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D6F" w14:textId="77777777" w:rsidR="008F0728" w:rsidRDefault="008F0728" w:rsidP="008F0728">
      <w:pPr>
        <w:spacing w:after="120"/>
        <w:jc w:val="center"/>
      </w:pPr>
      <w:r>
        <w:rPr>
          <w:rFonts w:eastAsia="Batang"/>
          <w:b/>
        </w:rPr>
        <w:t>WNIOSEK</w:t>
      </w:r>
    </w:p>
    <w:p w14:paraId="6D768858" w14:textId="3AE717FB" w:rsidR="008F0728" w:rsidRDefault="008F0728" w:rsidP="008F0728">
      <w:pPr>
        <w:spacing w:line="360" w:lineRule="auto"/>
        <w:jc w:val="center"/>
      </w:pPr>
      <w:r>
        <w:rPr>
          <w:rFonts w:eastAsia="Batang"/>
          <w:b/>
        </w:rPr>
        <w:t xml:space="preserve">o przyjęcie dziecka do przedszkola </w:t>
      </w:r>
      <w:r w:rsidR="0035355B">
        <w:rPr>
          <w:rFonts w:eastAsia="Batang"/>
          <w:b/>
        </w:rPr>
        <w:br/>
      </w:r>
      <w:r>
        <w:rPr>
          <w:rFonts w:eastAsia="Batang"/>
          <w:b/>
        </w:rPr>
        <w:t>(oddziału przedszkolnego w szkole podstawowej)</w:t>
      </w:r>
    </w:p>
    <w:p w14:paraId="77597CE5" w14:textId="4FBAD630" w:rsidR="008F0728" w:rsidRDefault="008F0728" w:rsidP="008F0728">
      <w:pPr>
        <w:spacing w:line="360" w:lineRule="auto"/>
        <w:jc w:val="center"/>
      </w:pPr>
      <w:r>
        <w:rPr>
          <w:b/>
        </w:rPr>
        <w:t xml:space="preserve">na rok szkolny </w:t>
      </w:r>
      <w:r w:rsidR="00975EFA">
        <w:rPr>
          <w:b/>
        </w:rPr>
        <w:t>2024/2025</w:t>
      </w:r>
    </w:p>
    <w:p w14:paraId="3F1950CE" w14:textId="77777777" w:rsidR="008F0728" w:rsidRDefault="008F0728" w:rsidP="008F0728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7"/>
        <w:gridCol w:w="2835"/>
      </w:tblGrid>
      <w:tr w:rsidR="008F0728" w14:paraId="4ED593FF" w14:textId="77777777" w:rsidTr="0017461A">
        <w:tc>
          <w:tcPr>
            <w:tcW w:w="6487" w:type="dxa"/>
            <w:shd w:val="clear" w:color="auto" w:fill="auto"/>
          </w:tcPr>
          <w:p w14:paraId="493DD32A" w14:textId="77777777" w:rsidR="008F0728" w:rsidRDefault="008F0728" w:rsidP="0017461A">
            <w:pPr>
              <w:snapToGrid w:val="0"/>
              <w:rPr>
                <w:rFonts w:eastAsia="Batang"/>
                <w:b/>
                <w:sz w:val="16"/>
                <w:szCs w:val="16"/>
              </w:rPr>
            </w:pPr>
          </w:p>
          <w:p w14:paraId="63DAD469" w14:textId="77777777" w:rsidR="008F0728" w:rsidRDefault="008F0728" w:rsidP="0017461A">
            <w:pPr>
              <w:jc w:val="center"/>
              <w:rPr>
                <w:rFonts w:eastAsia="Batang"/>
                <w:b/>
                <w:sz w:val="16"/>
                <w:szCs w:val="16"/>
              </w:rPr>
            </w:pPr>
          </w:p>
          <w:p w14:paraId="5D13BE66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597C2B5D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(imiona i nazwiska rodziców/prawnych opiekunów dziecka)</w:t>
            </w:r>
          </w:p>
          <w:p w14:paraId="0B98869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75706010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……………………………………………………………...</w:t>
            </w:r>
          </w:p>
          <w:p w14:paraId="732246C3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 xml:space="preserve">(adres miejsca  zamieszkania </w:t>
            </w:r>
            <w:r>
              <w:rPr>
                <w:rStyle w:val="Znakiprzypiswdolnych"/>
                <w:rFonts w:eastAsia="Batang"/>
                <w:sz w:val="16"/>
                <w:szCs w:val="16"/>
              </w:rPr>
              <w:footnoteReference w:id="1"/>
            </w:r>
            <w:r>
              <w:rPr>
                <w:rFonts w:eastAsia="Batang"/>
                <w:sz w:val="16"/>
                <w:szCs w:val="16"/>
              </w:rPr>
              <w:t>)</w:t>
            </w:r>
          </w:p>
          <w:p w14:paraId="050197E9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292D7CDE" w14:textId="77777777" w:rsidR="008F0728" w:rsidRDefault="008F0728" w:rsidP="0017461A">
            <w:pPr>
              <w:jc w:val="center"/>
              <w:rPr>
                <w:rFonts w:eastAsia="Batang"/>
                <w:sz w:val="16"/>
                <w:szCs w:val="16"/>
              </w:rPr>
            </w:pPr>
          </w:p>
          <w:p w14:paraId="511C2577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………………………………………………………………</w:t>
            </w:r>
          </w:p>
          <w:p w14:paraId="3FD637BF" w14:textId="77777777" w:rsidR="008F0728" w:rsidRDefault="008F0728" w:rsidP="0017461A">
            <w:r>
              <w:rPr>
                <w:rFonts w:eastAsia="Batang"/>
                <w:sz w:val="16"/>
                <w:szCs w:val="16"/>
              </w:rPr>
              <w:t>(telefon kontaktowy i adres poczty elektronicznej)</w:t>
            </w:r>
          </w:p>
          <w:p w14:paraId="18257B59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  <w:p w14:paraId="70F9BA74" w14:textId="77777777" w:rsidR="008F0728" w:rsidRDefault="008F0728" w:rsidP="0017461A">
            <w:pPr>
              <w:rPr>
                <w:rFonts w:eastAsia="Batang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3772EC07" w14:textId="77777777" w:rsidR="008F0728" w:rsidRDefault="008F0728" w:rsidP="0017461A">
            <w:pPr>
              <w:snapToGrid w:val="0"/>
              <w:jc w:val="center"/>
              <w:rPr>
                <w:rFonts w:eastAsia="Batang"/>
                <w:sz w:val="16"/>
                <w:szCs w:val="16"/>
              </w:rPr>
            </w:pPr>
          </w:p>
        </w:tc>
      </w:tr>
    </w:tbl>
    <w:p w14:paraId="729B741A" w14:textId="77777777" w:rsidR="008F0728" w:rsidRDefault="008F0728" w:rsidP="008F0728">
      <w:pPr>
        <w:jc w:val="center"/>
        <w:rPr>
          <w:rFonts w:eastAsia="Batang"/>
        </w:rPr>
      </w:pPr>
    </w:p>
    <w:p w14:paraId="50C1FAD0" w14:textId="1BCEE7EE" w:rsidR="008F0728" w:rsidRDefault="008F0728" w:rsidP="008F0728">
      <w:pPr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Ja niżej podpisana/y  wnioskuję, o przyjęcie do</w:t>
      </w:r>
      <w:r w:rsidR="005D540C">
        <w:rPr>
          <w:rFonts w:eastAsia="Batang"/>
          <w:sz w:val="22"/>
          <w:szCs w:val="22"/>
        </w:rPr>
        <w:t xml:space="preserve"> </w:t>
      </w:r>
      <w:r w:rsidR="005D540C">
        <w:rPr>
          <w:rFonts w:eastAsia="Batang"/>
          <w:sz w:val="22"/>
          <w:szCs w:val="22"/>
          <w:vertAlign w:val="superscript"/>
        </w:rPr>
        <w:t>2</w:t>
      </w:r>
      <w:r>
        <w:rPr>
          <w:rFonts w:eastAsia="Batang"/>
          <w:sz w:val="22"/>
          <w:szCs w:val="22"/>
        </w:rPr>
        <w:t xml:space="preserve"> </w:t>
      </w:r>
      <w:r w:rsidR="005D540C">
        <w:rPr>
          <w:rFonts w:eastAsia="Batang"/>
          <w:sz w:val="22"/>
          <w:szCs w:val="22"/>
        </w:rPr>
        <w:t>…………………………………………………………</w:t>
      </w:r>
    </w:p>
    <w:p w14:paraId="6BA455BF" w14:textId="77777777" w:rsidR="005D540C" w:rsidRDefault="005D540C" w:rsidP="008F0728">
      <w:pPr>
        <w:jc w:val="both"/>
        <w:rPr>
          <w:rFonts w:eastAsia="Batang"/>
          <w:sz w:val="22"/>
          <w:szCs w:val="22"/>
        </w:rPr>
      </w:pPr>
    </w:p>
    <w:p w14:paraId="1A7A7ABF" w14:textId="23D1B8AE" w:rsidR="005D540C" w:rsidRDefault="005D540C" w:rsidP="008F0728">
      <w:pPr>
        <w:jc w:val="both"/>
      </w:pPr>
      <w:r>
        <w:rPr>
          <w:rFonts w:eastAsia="Batang"/>
          <w:sz w:val="22"/>
          <w:szCs w:val="22"/>
        </w:rPr>
        <w:t>w………………………………………..</w:t>
      </w:r>
    </w:p>
    <w:p w14:paraId="3CBFD0A9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25B4A7BB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E937D9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 xml:space="preserve">mojego dziecka …………………………………………..……, </w:t>
      </w:r>
    </w:p>
    <w:p w14:paraId="1B45B65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            </w:t>
      </w:r>
      <w:r>
        <w:rPr>
          <w:rFonts w:eastAsia="Batang"/>
          <w:sz w:val="18"/>
          <w:szCs w:val="18"/>
        </w:rPr>
        <w:t xml:space="preserve">(imię i nazwisko dziecka)                                                                                                </w:t>
      </w:r>
    </w:p>
    <w:p w14:paraId="5C71E394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18347DC8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urodzonego  ……………..…………...……………….….</w:t>
      </w:r>
    </w:p>
    <w:p w14:paraId="30CA3367" w14:textId="4FA66423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</w:t>
      </w:r>
      <w:r>
        <w:rPr>
          <w:rFonts w:eastAsia="Batang"/>
          <w:sz w:val="18"/>
          <w:szCs w:val="18"/>
        </w:rPr>
        <w:t xml:space="preserve">(data urodzenia dziecka) )     </w:t>
      </w:r>
    </w:p>
    <w:p w14:paraId="5822D6C6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B965A66" w14:textId="77777777" w:rsidR="008F0728" w:rsidRDefault="008F0728" w:rsidP="008F0728">
      <w:pPr>
        <w:jc w:val="both"/>
      </w:pPr>
      <w:r>
        <w:rPr>
          <w:rFonts w:eastAsia="Batang"/>
          <w:sz w:val="22"/>
          <w:szCs w:val="22"/>
        </w:rPr>
        <w:t>PESEL dziecka ……….……………….……... /lub …………………….......................................…/</w:t>
      </w:r>
    </w:p>
    <w:p w14:paraId="6216C72E" w14:textId="77777777" w:rsidR="008F0728" w:rsidRDefault="008F0728" w:rsidP="008F0728">
      <w:pPr>
        <w:jc w:val="both"/>
      </w:pPr>
      <w:r>
        <w:rPr>
          <w:sz w:val="18"/>
          <w:szCs w:val="18"/>
        </w:rPr>
        <w:t xml:space="preserve">                                 </w:t>
      </w:r>
      <w:r>
        <w:rPr>
          <w:rFonts w:eastAsia="Batang"/>
          <w:sz w:val="18"/>
          <w:szCs w:val="18"/>
        </w:rPr>
        <w:t>(w przypadku braku PESEL, rodzaj i numer dokumentu potwierdzającego tożsamość dziecka)</w:t>
      </w:r>
    </w:p>
    <w:p w14:paraId="1EE41E88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307413AF" w14:textId="77777777" w:rsidR="008F0728" w:rsidRDefault="008F0728" w:rsidP="008F0728">
      <w:pPr>
        <w:jc w:val="both"/>
      </w:pPr>
      <w:r>
        <w:rPr>
          <w:sz w:val="22"/>
          <w:szCs w:val="22"/>
        </w:rPr>
        <w:t>W przypadku braku miejsc w tym przedszkolu, wnioskuję o przyjęcie dziecka do:</w:t>
      </w:r>
    </w:p>
    <w:p w14:paraId="7023F6F7" w14:textId="77777777" w:rsidR="008F0728" w:rsidRDefault="008F0728" w:rsidP="008F0728">
      <w:pPr>
        <w:jc w:val="both"/>
        <w:rPr>
          <w:sz w:val="22"/>
          <w:szCs w:val="22"/>
        </w:rPr>
      </w:pPr>
    </w:p>
    <w:p w14:paraId="2EC64C21" w14:textId="77777777" w:rsidR="008F0728" w:rsidRDefault="008F0728" w:rsidP="008F0728">
      <w:pPr>
        <w:numPr>
          <w:ilvl w:val="0"/>
          <w:numId w:val="2"/>
        </w:numPr>
        <w:jc w:val="both"/>
      </w:pPr>
      <w:r>
        <w:rPr>
          <w:rFonts w:eastAsia="Batang"/>
          <w:sz w:val="22"/>
          <w:szCs w:val="22"/>
        </w:rPr>
        <w:t>…………………………………………. w ………………………….. lub</w:t>
      </w:r>
    </w:p>
    <w:p w14:paraId="08636522" w14:textId="77777777" w:rsidR="008F0728" w:rsidRDefault="008F0728" w:rsidP="008F0728">
      <w:pPr>
        <w:ind w:left="720"/>
        <w:jc w:val="both"/>
        <w:rPr>
          <w:rFonts w:eastAsia="Batang"/>
          <w:sz w:val="22"/>
          <w:szCs w:val="22"/>
        </w:rPr>
      </w:pPr>
    </w:p>
    <w:p w14:paraId="682B8657" w14:textId="77777777" w:rsidR="008F0728" w:rsidRDefault="008F0728" w:rsidP="008F0728">
      <w:pPr>
        <w:numPr>
          <w:ilvl w:val="0"/>
          <w:numId w:val="2"/>
        </w:numPr>
        <w:jc w:val="both"/>
      </w:pPr>
      <w:r>
        <w:rPr>
          <w:rFonts w:eastAsia="Batang"/>
          <w:sz w:val="22"/>
          <w:szCs w:val="22"/>
        </w:rPr>
        <w:t>…………………………………………. w ……………………………...</w:t>
      </w:r>
    </w:p>
    <w:p w14:paraId="68CDB243" w14:textId="77777777" w:rsidR="008F0728" w:rsidRDefault="008F0728" w:rsidP="008F0728">
      <w:pPr>
        <w:ind w:left="357"/>
        <w:jc w:val="both"/>
        <w:rPr>
          <w:rFonts w:eastAsia="Batang"/>
          <w:sz w:val="22"/>
          <w:szCs w:val="22"/>
        </w:rPr>
      </w:pPr>
    </w:p>
    <w:p w14:paraId="363C9B71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4E24157E" w14:textId="77777777" w:rsidR="008F0728" w:rsidRDefault="008F0728" w:rsidP="008F0728">
      <w:pPr>
        <w:jc w:val="both"/>
        <w:rPr>
          <w:rFonts w:eastAsia="Batang"/>
          <w:sz w:val="22"/>
          <w:szCs w:val="22"/>
        </w:rPr>
      </w:pPr>
    </w:p>
    <w:p w14:paraId="59595BA3" w14:textId="77777777" w:rsidR="008F0728" w:rsidRDefault="008F0728" w:rsidP="008F0728">
      <w:pPr>
        <w:ind w:left="357"/>
        <w:jc w:val="both"/>
      </w:pPr>
      <w:r>
        <w:rPr>
          <w:rFonts w:eastAsia="Batang"/>
          <w:sz w:val="22"/>
          <w:szCs w:val="22"/>
        </w:rPr>
        <w:tab/>
      </w:r>
      <w:r>
        <w:rPr>
          <w:sz w:val="20"/>
          <w:szCs w:val="20"/>
        </w:rPr>
        <w:t>…………………………………                                                  …………………………………………………</w:t>
      </w:r>
    </w:p>
    <w:p w14:paraId="541D6663" w14:textId="77777777" w:rsidR="008F0728" w:rsidRDefault="008F0728" w:rsidP="008F0728">
      <w:pPr>
        <w:ind w:left="357"/>
        <w:jc w:val="both"/>
      </w:pPr>
      <w:r>
        <w:rPr>
          <w:sz w:val="18"/>
          <w:szCs w:val="18"/>
        </w:rPr>
        <w:t xml:space="preserve">                  (miejscowość, data)                                                                                     ( podpis rodzica/prawnego opiekuna)   </w:t>
      </w:r>
    </w:p>
    <w:p w14:paraId="06EDCC92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6BCDA007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4A812614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579E98B8" w14:textId="77777777" w:rsidR="008F0728" w:rsidRDefault="008F0728" w:rsidP="008F0728">
      <w:pPr>
        <w:ind w:left="357"/>
        <w:jc w:val="both"/>
        <w:rPr>
          <w:sz w:val="18"/>
          <w:szCs w:val="18"/>
        </w:rPr>
      </w:pPr>
    </w:p>
    <w:p w14:paraId="7A55A14F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  <w:highlight w:val="lightGray"/>
        </w:rPr>
        <w:t>(wypełnia placówka przedszkolna)</w:t>
      </w:r>
    </w:p>
    <w:p w14:paraId="421A451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  <w:highlight w:val="lightGray"/>
        </w:rPr>
      </w:pPr>
    </w:p>
    <w:p w14:paraId="04D87046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7E57F1C3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(miejscowość i data wpływu wniosku) </w:t>
      </w:r>
    </w:p>
    <w:p w14:paraId="0EE2B8DC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2ADA7C8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1AE73DA1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eastAsia="Batang"/>
          <w:sz w:val="16"/>
          <w:szCs w:val="16"/>
        </w:rPr>
      </w:pPr>
    </w:p>
    <w:p w14:paraId="3433F805" w14:textId="77777777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>……………………………………………………………...</w:t>
      </w:r>
    </w:p>
    <w:p w14:paraId="48BEA9F0" w14:textId="69456C22" w:rsidR="008F0728" w:rsidRDefault="008F0728" w:rsidP="008F072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eastAsia="Batang"/>
          <w:sz w:val="16"/>
          <w:szCs w:val="16"/>
        </w:rPr>
        <w:t xml:space="preserve">(pieczęć przedszkola i podpis </w:t>
      </w:r>
      <w:r w:rsidR="00C01AD3">
        <w:rPr>
          <w:rFonts w:eastAsia="Batang"/>
          <w:sz w:val="16"/>
          <w:szCs w:val="16"/>
        </w:rPr>
        <w:t>osoby przyjmującej wniosek</w:t>
      </w:r>
      <w:r>
        <w:rPr>
          <w:rFonts w:eastAsia="Batang"/>
          <w:sz w:val="16"/>
          <w:szCs w:val="16"/>
        </w:rPr>
        <w:t xml:space="preserve"> )</w:t>
      </w:r>
    </w:p>
    <w:p w14:paraId="558A3906" w14:textId="77777777" w:rsidR="008F0728" w:rsidRDefault="008F0728" w:rsidP="008F0728">
      <w:pPr>
        <w:rPr>
          <w:sz w:val="18"/>
          <w:szCs w:val="18"/>
        </w:rPr>
      </w:pPr>
    </w:p>
    <w:p w14:paraId="406AB1E9" w14:textId="77777777" w:rsidR="00A846C0" w:rsidRDefault="00A846C0" w:rsidP="00A846C0">
      <w:pPr>
        <w:spacing w:line="24" w:lineRule="atLeast"/>
        <w:ind w:left="17" w:hanging="10"/>
        <w:jc w:val="center"/>
        <w:rPr>
          <w:rFonts w:eastAsia="Calibri"/>
          <w:b/>
          <w:color w:val="000000"/>
          <w:sz w:val="22"/>
          <w:szCs w:val="22"/>
        </w:rPr>
      </w:pPr>
      <w:r w:rsidRPr="00443ED9">
        <w:rPr>
          <w:rFonts w:eastAsia="Calibri"/>
          <w:b/>
          <w:color w:val="000000"/>
          <w:sz w:val="22"/>
          <w:szCs w:val="22"/>
        </w:rPr>
        <w:lastRenderedPageBreak/>
        <w:t xml:space="preserve">KLAUZULA INFORMACYJNA </w:t>
      </w:r>
    </w:p>
    <w:p w14:paraId="58380651" w14:textId="77777777" w:rsidR="00A846C0" w:rsidRDefault="00A846C0" w:rsidP="00A846C0">
      <w:pPr>
        <w:spacing w:line="24" w:lineRule="atLeast"/>
        <w:ind w:left="17" w:hanging="10"/>
        <w:jc w:val="center"/>
        <w:rPr>
          <w:rFonts w:eastAsia="Calibri"/>
          <w:b/>
          <w:color w:val="000000"/>
          <w:sz w:val="22"/>
          <w:szCs w:val="22"/>
        </w:rPr>
      </w:pPr>
    </w:p>
    <w:p w14:paraId="785746FC" w14:textId="77777777" w:rsidR="00A846C0" w:rsidRPr="00443ED9" w:rsidRDefault="00A846C0" w:rsidP="00A846C0">
      <w:pPr>
        <w:spacing w:line="24" w:lineRule="atLeast"/>
        <w:ind w:left="17" w:hanging="10"/>
        <w:jc w:val="center"/>
        <w:rPr>
          <w:rFonts w:eastAsia="Calibri"/>
          <w:b/>
          <w:color w:val="000000"/>
          <w:sz w:val="22"/>
          <w:szCs w:val="22"/>
        </w:rPr>
      </w:pPr>
    </w:p>
    <w:p w14:paraId="474B3186" w14:textId="77777777" w:rsidR="00A846C0" w:rsidRPr="00443ED9" w:rsidRDefault="00A846C0" w:rsidP="00A846C0">
      <w:pPr>
        <w:spacing w:line="360" w:lineRule="auto"/>
        <w:ind w:left="17" w:hanging="10"/>
        <w:jc w:val="both"/>
        <w:rPr>
          <w:rFonts w:eastAsia="Calibri"/>
          <w:color w:val="000000"/>
          <w:sz w:val="22"/>
          <w:szCs w:val="22"/>
        </w:rPr>
      </w:pPr>
      <w:r w:rsidRPr="00443ED9">
        <w:rPr>
          <w:rFonts w:eastAsia="Calibri"/>
          <w:color w:val="000000"/>
          <w:sz w:val="22"/>
          <w:szCs w:val="22"/>
        </w:rPr>
        <w:t xml:space="preserve">Na podstawie art. 13 ust. 1 i 2 Rozporządzenia Parlamentu Europejskiego i Rady (UE) 2016/679 z dnia </w:t>
      </w:r>
      <w:r>
        <w:rPr>
          <w:rFonts w:eastAsia="Calibri"/>
          <w:color w:val="000000"/>
          <w:sz w:val="22"/>
          <w:szCs w:val="22"/>
        </w:rPr>
        <w:br/>
      </w:r>
      <w:r w:rsidRPr="00443ED9">
        <w:rPr>
          <w:rFonts w:eastAsia="Calibri"/>
          <w:color w:val="000000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95/46/WE (Dz. Urz. UE L 2016, Nr 119), </w:t>
      </w:r>
      <w:r w:rsidRPr="00443ED9">
        <w:rPr>
          <w:rFonts w:eastAsia="Calibri"/>
          <w:b/>
          <w:color w:val="000000"/>
          <w:sz w:val="22"/>
          <w:szCs w:val="22"/>
        </w:rPr>
        <w:t>w związku z udostępnieniem danych osobowych Pani/Pana i dziecka we wniosku, a także w załącznikach do wniosku, informujemy, iż</w:t>
      </w:r>
      <w:r w:rsidRPr="00443ED9">
        <w:rPr>
          <w:rFonts w:eastAsia="Calibri"/>
          <w:color w:val="000000"/>
          <w:sz w:val="22"/>
          <w:szCs w:val="22"/>
        </w:rPr>
        <w:t>:</w:t>
      </w:r>
    </w:p>
    <w:p w14:paraId="2AB7C4D0" w14:textId="77777777" w:rsidR="00A846C0" w:rsidRPr="00443ED9" w:rsidRDefault="00A846C0" w:rsidP="00A846C0">
      <w:pPr>
        <w:pStyle w:val="Akapitzlist"/>
        <w:numPr>
          <w:ilvl w:val="0"/>
          <w:numId w:val="7"/>
        </w:numPr>
        <w:spacing w:after="0" w:line="360" w:lineRule="auto"/>
        <w:ind w:left="368" w:hanging="357"/>
        <w:jc w:val="both"/>
        <w:rPr>
          <w:rFonts w:ascii="Times New Roman" w:hAnsi="Times New Roman"/>
          <w:b/>
        </w:rPr>
      </w:pPr>
      <w:r w:rsidRPr="00443ED9">
        <w:rPr>
          <w:rFonts w:ascii="Times New Roman" w:hAnsi="Times New Roman"/>
        </w:rPr>
        <w:t xml:space="preserve">Administratorem Pani/Pana danych osobowych oraz danych dziecka jest </w:t>
      </w:r>
      <w:r>
        <w:rPr>
          <w:rFonts w:ascii="Times New Roman" w:hAnsi="Times New Roman"/>
          <w:b/>
        </w:rPr>
        <w:t>Zespół Szkolno-Przedszkolny</w:t>
      </w:r>
      <w:r w:rsidRPr="00443ED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Brzeźnicy z siedzibą: Brzeźnica 180, 32-700 Bochnia</w:t>
      </w:r>
      <w:r w:rsidRPr="00443ED9">
        <w:rPr>
          <w:rFonts w:ascii="Times New Roman" w:hAnsi="Times New Roman"/>
          <w:b/>
        </w:rPr>
        <w:t xml:space="preserve">, </w:t>
      </w:r>
      <w:r w:rsidRPr="00443ED9">
        <w:rPr>
          <w:rFonts w:ascii="Times New Roman" w:hAnsi="Times New Roman"/>
          <w:b/>
        </w:rPr>
        <w:br/>
        <w:t xml:space="preserve">tel.: 14 6851780, email: </w:t>
      </w:r>
      <w:r>
        <w:rPr>
          <w:rFonts w:ascii="Times New Roman" w:hAnsi="Times New Roman"/>
          <w:b/>
        </w:rPr>
        <w:t>brzeznica@szkolagminabochnia.pl</w:t>
      </w:r>
    </w:p>
    <w:p w14:paraId="67061EF3" w14:textId="77777777" w:rsidR="00A846C0" w:rsidRPr="00E94835" w:rsidRDefault="00A846C0" w:rsidP="00A846C0">
      <w:pPr>
        <w:numPr>
          <w:ilvl w:val="0"/>
          <w:numId w:val="7"/>
        </w:numPr>
        <w:spacing w:line="360" w:lineRule="auto"/>
        <w:ind w:left="368" w:hanging="357"/>
        <w:contextualSpacing/>
        <w:jc w:val="both"/>
        <w:rPr>
          <w:rFonts w:eastAsia="Calibri"/>
          <w:b/>
          <w:color w:val="000000"/>
          <w:sz w:val="22"/>
          <w:szCs w:val="22"/>
        </w:rPr>
      </w:pPr>
      <w:r w:rsidRPr="00E94835">
        <w:rPr>
          <w:rFonts w:eastAsia="Calibri"/>
          <w:b/>
          <w:color w:val="000000"/>
          <w:sz w:val="22"/>
          <w:szCs w:val="22"/>
        </w:rPr>
        <w:t xml:space="preserve">Kontakt z Inspektorem ochrony danych: listowny na powyższy adres Administratora; </w:t>
      </w:r>
      <w:r>
        <w:rPr>
          <w:rFonts w:eastAsia="Calibri"/>
          <w:b/>
          <w:color w:val="000000"/>
          <w:sz w:val="22"/>
          <w:szCs w:val="22"/>
        </w:rPr>
        <w:br/>
      </w:r>
      <w:r w:rsidRPr="00E94835">
        <w:rPr>
          <w:rFonts w:eastAsia="Calibri"/>
          <w:b/>
          <w:color w:val="000000"/>
          <w:sz w:val="22"/>
          <w:szCs w:val="22"/>
        </w:rPr>
        <w:t xml:space="preserve">e-mailowy: </w:t>
      </w:r>
      <w:hyperlink r:id="rId7" w:history="1">
        <w:r w:rsidRPr="00E94835">
          <w:rPr>
            <w:rStyle w:val="Hipercze"/>
            <w:rFonts w:eastAsia="Calibri"/>
            <w:b/>
            <w:sz w:val="22"/>
            <w:szCs w:val="22"/>
          </w:rPr>
          <w:t>iod@pq.net.pl</w:t>
        </w:r>
      </w:hyperlink>
      <w:r w:rsidRPr="00E94835">
        <w:rPr>
          <w:rFonts w:eastAsia="Calibri"/>
          <w:b/>
          <w:color w:val="000000"/>
          <w:sz w:val="22"/>
          <w:szCs w:val="22"/>
        </w:rPr>
        <w:t>.</w:t>
      </w:r>
    </w:p>
    <w:p w14:paraId="70DE43BD" w14:textId="77777777" w:rsidR="00A846C0" w:rsidRPr="00443ED9" w:rsidRDefault="00A846C0" w:rsidP="00A846C0">
      <w:pPr>
        <w:numPr>
          <w:ilvl w:val="0"/>
          <w:numId w:val="7"/>
        </w:numPr>
        <w:spacing w:line="360" w:lineRule="auto"/>
        <w:ind w:hanging="357"/>
        <w:contextualSpacing/>
        <w:jc w:val="both"/>
        <w:rPr>
          <w:rFonts w:eastAsia="Calibri"/>
          <w:color w:val="000000"/>
          <w:sz w:val="22"/>
          <w:szCs w:val="22"/>
        </w:rPr>
      </w:pPr>
      <w:r w:rsidRPr="007B183D">
        <w:rPr>
          <w:rFonts w:eastAsia="Calibri"/>
          <w:color w:val="000000"/>
          <w:sz w:val="22"/>
          <w:szCs w:val="22"/>
          <w:u w:val="single"/>
        </w:rPr>
        <w:t>Celem przetwarzania wskazanych danych osobowych jest przeprowadzenie rekrutacji do placówki</w:t>
      </w:r>
      <w:r w:rsidRPr="00443ED9">
        <w:rPr>
          <w:rFonts w:eastAsia="Calibri"/>
          <w:color w:val="000000"/>
          <w:sz w:val="22"/>
          <w:szCs w:val="22"/>
        </w:rPr>
        <w:t>.</w:t>
      </w:r>
    </w:p>
    <w:p w14:paraId="19D9A658" w14:textId="77777777" w:rsidR="00A846C0" w:rsidRPr="00443ED9" w:rsidRDefault="00A846C0" w:rsidP="00A846C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443ED9">
        <w:rPr>
          <w:rFonts w:eastAsia="Calibri"/>
          <w:color w:val="000000"/>
          <w:sz w:val="22"/>
          <w:szCs w:val="22"/>
        </w:rPr>
        <w:t>Dane osobowe będą przetwarzane na podstawie art. 6 ust. 1 lit. c) ww. Rozporządzenia, tj. przetwarzanie jest niezbędne do wypełnienia obowiązku prawnego ciążącego na Administratorze, w związku z art. 133 i 151 Ustawy prawo oświatowe (j.t. Dz. U. 2018 poz. 996).</w:t>
      </w:r>
    </w:p>
    <w:p w14:paraId="4DCF3B09" w14:textId="77777777" w:rsidR="00A846C0" w:rsidRPr="00443ED9" w:rsidRDefault="00A846C0" w:rsidP="00A846C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443ED9">
        <w:rPr>
          <w:rFonts w:eastAsia="Calibri"/>
          <w:color w:val="000000"/>
          <w:sz w:val="22"/>
          <w:szCs w:val="22"/>
        </w:rPr>
        <w:t>Odbiorcą danych osobowych będą członkowie komisji rekrutacyjnej na podstawie upoważnienia i oświadczenia o poufności oraz organ prowadzący placówkę: Gmina Bochnia</w:t>
      </w:r>
    </w:p>
    <w:p w14:paraId="2218A389" w14:textId="77777777" w:rsidR="00A846C0" w:rsidRPr="00443ED9" w:rsidRDefault="00A846C0" w:rsidP="00A846C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443ED9">
        <w:rPr>
          <w:rFonts w:eastAsia="Calibri"/>
          <w:color w:val="000000"/>
          <w:sz w:val="22"/>
          <w:szCs w:val="22"/>
        </w:rPr>
        <w:t xml:space="preserve">Zebrane dane będą przechowywane nie dłużej niż przez okres przebywania w Placówce, a następnie w celach archiwalnych przez okres 25 lat w postaci księgi uczniów i wychowanków </w:t>
      </w:r>
      <w:r w:rsidRPr="00443ED9">
        <w:rPr>
          <w:rFonts w:eastAsia="Calibri"/>
          <w:color w:val="000000"/>
          <w:sz w:val="22"/>
          <w:szCs w:val="22"/>
        </w:rPr>
        <w:br/>
        <w:t xml:space="preserve">i 50 lat w postacie księgi arkuszy ocen. Dane osób nieprzyjętych przechowywane będą przez rok, chyba, że na rozstrzygniecie Dyrektora została wniesiona skarga do sądu administracyjnego i postępowanie nie zostanie zakończone prawomocnym wyrokiem. </w:t>
      </w:r>
    </w:p>
    <w:p w14:paraId="26467B63" w14:textId="77777777" w:rsidR="00A846C0" w:rsidRPr="00443ED9" w:rsidRDefault="00A846C0" w:rsidP="00A846C0">
      <w:pPr>
        <w:numPr>
          <w:ilvl w:val="0"/>
          <w:numId w:val="7"/>
        </w:numPr>
        <w:spacing w:line="360" w:lineRule="auto"/>
        <w:contextualSpacing/>
        <w:jc w:val="both"/>
        <w:rPr>
          <w:rFonts w:eastAsia="Calibri"/>
          <w:color w:val="000000"/>
          <w:sz w:val="22"/>
          <w:szCs w:val="22"/>
        </w:rPr>
      </w:pPr>
      <w:r w:rsidRPr="00443ED9">
        <w:rPr>
          <w:sz w:val="22"/>
          <w:szCs w:val="22"/>
        </w:rPr>
        <w:t>Posiada Pani/Pan prawo żądania dostępu do danych osobowych, ich sprostowania, lub ograniczenia przetwarzania.</w:t>
      </w:r>
    </w:p>
    <w:p w14:paraId="78F85CC7" w14:textId="77777777" w:rsidR="00A846C0" w:rsidRPr="00443ED9" w:rsidRDefault="00A846C0" w:rsidP="00A846C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color w:val="000000"/>
        </w:rPr>
      </w:pPr>
      <w:r w:rsidRPr="00443ED9">
        <w:rPr>
          <w:rFonts w:ascii="Times New Roman" w:hAnsi="Times New Roman"/>
        </w:rPr>
        <w:t>Przysługuje Pani/Panu prawo wniesienia skargi do Prezesa Urzędu Ochrony Danych Osobowych, gdy uzna Pani/Pan, że przetwarzanie danych osobowych narusza przepisy ww. Rozporządzenia.</w:t>
      </w:r>
    </w:p>
    <w:p w14:paraId="6B0C39FF" w14:textId="77777777" w:rsidR="00A846C0" w:rsidRPr="00443ED9" w:rsidRDefault="00A846C0" w:rsidP="00A846C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443ED9">
        <w:rPr>
          <w:rFonts w:ascii="Times New Roman" w:hAnsi="Times New Roman"/>
        </w:rPr>
        <w:t>Podanie przez Państwa danych jest obowiązkiem ustawowym.</w:t>
      </w:r>
    </w:p>
    <w:p w14:paraId="4F19E7A4" w14:textId="77777777" w:rsidR="00A846C0" w:rsidRPr="00443ED9" w:rsidRDefault="00A846C0" w:rsidP="00A846C0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</w:rPr>
      </w:pPr>
      <w:r w:rsidRPr="00443ED9">
        <w:rPr>
          <w:rFonts w:ascii="Times New Roman" w:hAnsi="Times New Roman"/>
        </w:rPr>
        <w:t xml:space="preserve">Administrator nie będzie realizował zautomatyzowanego podejmowania decyzji, </w:t>
      </w:r>
      <w:r>
        <w:rPr>
          <w:rFonts w:ascii="Times New Roman" w:hAnsi="Times New Roman"/>
        </w:rPr>
        <w:br/>
      </w:r>
      <w:r w:rsidRPr="00443ED9">
        <w:rPr>
          <w:rFonts w:ascii="Times New Roman" w:hAnsi="Times New Roman"/>
        </w:rPr>
        <w:t>w tym profilowania.</w:t>
      </w:r>
    </w:p>
    <w:p w14:paraId="2FD87019" w14:textId="77777777" w:rsidR="00A846C0" w:rsidRDefault="00A846C0" w:rsidP="00A846C0">
      <w:pPr>
        <w:spacing w:line="360" w:lineRule="auto"/>
        <w:rPr>
          <w:bCs/>
          <w:sz w:val="22"/>
          <w:szCs w:val="22"/>
        </w:rPr>
      </w:pPr>
    </w:p>
    <w:p w14:paraId="1D5129AE" w14:textId="77777777" w:rsidR="00A846C0" w:rsidRDefault="00A846C0" w:rsidP="00A846C0">
      <w:pPr>
        <w:spacing w:line="360" w:lineRule="auto"/>
        <w:rPr>
          <w:bCs/>
          <w:sz w:val="22"/>
          <w:szCs w:val="22"/>
        </w:rPr>
      </w:pPr>
    </w:p>
    <w:p w14:paraId="4DB8AD56" w14:textId="07A634DC" w:rsidR="00A846C0" w:rsidRDefault="00A846C0" w:rsidP="00A846C0">
      <w:pPr>
        <w:spacing w:line="360" w:lineRule="auto"/>
        <w:ind w:left="7" w:firstLine="2823"/>
        <w:rPr>
          <w:bCs/>
          <w:sz w:val="22"/>
          <w:szCs w:val="22"/>
        </w:rPr>
      </w:pPr>
      <w:r>
        <w:rPr>
          <w:bCs/>
          <w:sz w:val="22"/>
          <w:szCs w:val="22"/>
        </w:rPr>
        <w:br/>
        <w:t xml:space="preserve">                                                                                               …………………………………………….</w:t>
      </w:r>
    </w:p>
    <w:p w14:paraId="40DE8DC4" w14:textId="77777777" w:rsidR="00A846C0" w:rsidRDefault="00A846C0" w:rsidP="00A846C0">
      <w:pPr>
        <w:spacing w:line="360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data podpis rodzica/opiekuna prawnego</w:t>
      </w:r>
    </w:p>
    <w:p w14:paraId="66EE02B2" w14:textId="77777777" w:rsidR="00A846C0" w:rsidRDefault="00A846C0" w:rsidP="00A846C0">
      <w:pPr>
        <w:autoSpaceDE w:val="0"/>
        <w:autoSpaceDN w:val="0"/>
        <w:adjustRightInd w:val="0"/>
        <w:jc w:val="center"/>
        <w:rPr>
          <w:rFonts w:eastAsia="Batang"/>
          <w:b/>
        </w:rPr>
      </w:pPr>
    </w:p>
    <w:p w14:paraId="5EA7DBC1" w14:textId="77777777" w:rsidR="00A846C0" w:rsidRDefault="00A846C0" w:rsidP="00A846C0">
      <w:pPr>
        <w:autoSpaceDE w:val="0"/>
        <w:autoSpaceDN w:val="0"/>
        <w:adjustRightInd w:val="0"/>
        <w:jc w:val="center"/>
        <w:rPr>
          <w:rFonts w:eastAsia="Batang"/>
          <w:b/>
        </w:rPr>
      </w:pPr>
    </w:p>
    <w:p w14:paraId="5C69D5F7" w14:textId="1F5B1E07" w:rsidR="008F0728" w:rsidRPr="0075351E" w:rsidRDefault="008F0728" w:rsidP="00A846C0">
      <w:pPr>
        <w:autoSpaceDE w:val="0"/>
        <w:autoSpaceDN w:val="0"/>
        <w:adjustRightInd w:val="0"/>
        <w:jc w:val="center"/>
        <w:rPr>
          <w:i/>
          <w:iCs/>
          <w:u w:val="single"/>
        </w:rPr>
      </w:pPr>
      <w:r>
        <w:rPr>
          <w:rFonts w:eastAsia="Batang"/>
          <w:b/>
        </w:rPr>
        <w:lastRenderedPageBreak/>
        <w:t xml:space="preserve">OŚWIADCZENIE – ZAŁĄCZNIK DO WNIOSKU </w:t>
      </w:r>
      <w:r w:rsidR="00A846C0">
        <w:rPr>
          <w:rFonts w:eastAsia="Batang"/>
          <w:b/>
        </w:rPr>
        <w:br/>
      </w:r>
      <w:r>
        <w:rPr>
          <w:rFonts w:eastAsia="Batang"/>
          <w:b/>
        </w:rPr>
        <w:t xml:space="preserve">o przyjęcie dziecka </w:t>
      </w:r>
      <w:r w:rsidR="00A846C0">
        <w:rPr>
          <w:rFonts w:eastAsia="Batang"/>
          <w:b/>
        </w:rPr>
        <w:br/>
      </w:r>
      <w:r>
        <w:rPr>
          <w:rFonts w:eastAsia="Batang"/>
          <w:b/>
        </w:rPr>
        <w:t>do</w:t>
      </w:r>
    </w:p>
    <w:p w14:paraId="261CCC1A" w14:textId="66EC92B1" w:rsidR="00A846C0" w:rsidRDefault="00A846C0" w:rsidP="00A846C0">
      <w:pPr>
        <w:jc w:val="center"/>
        <w:rPr>
          <w:rFonts w:eastAsia="Batang"/>
          <w:b/>
        </w:rPr>
      </w:pPr>
      <w:r>
        <w:rPr>
          <w:rFonts w:eastAsia="Batang"/>
          <w:b/>
        </w:rPr>
        <w:t>Gminnego Przedszkola w Brzeźnicy w Zespole Szkolno Przedszkolnym w Brzeźnicy</w:t>
      </w:r>
    </w:p>
    <w:p w14:paraId="63425DE3" w14:textId="4B6815E0" w:rsidR="008F0728" w:rsidRPr="00991695" w:rsidRDefault="008F0728" w:rsidP="00A846C0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w roku szkolnym </w:t>
      </w:r>
      <w:r w:rsidR="00AB1CF0">
        <w:rPr>
          <w:b/>
        </w:rPr>
        <w:t>2024/2025</w:t>
      </w:r>
    </w:p>
    <w:p w14:paraId="0418C2A8" w14:textId="77777777" w:rsidR="008F0728" w:rsidRDefault="008F0728" w:rsidP="008F0728">
      <w:pPr>
        <w:ind w:firstLine="708"/>
        <w:jc w:val="both"/>
        <w:rPr>
          <w:rFonts w:eastAsia="Batang"/>
        </w:rPr>
      </w:pPr>
    </w:p>
    <w:p w14:paraId="44F05DCE" w14:textId="77777777" w:rsidR="008F0728" w:rsidRDefault="008F0728" w:rsidP="008F0728">
      <w:pPr>
        <w:ind w:firstLine="708"/>
        <w:jc w:val="both"/>
      </w:pPr>
      <w:r w:rsidRPr="00557893">
        <w:rPr>
          <w:rFonts w:eastAsia="Batang"/>
        </w:rPr>
        <w:t xml:space="preserve">Niniejszym </w:t>
      </w:r>
      <w:r w:rsidRPr="00557893">
        <w:rPr>
          <w:rFonts w:eastAsia="Batang"/>
          <w:b/>
          <w:u w:val="single"/>
        </w:rPr>
        <w:t>oświadczam</w:t>
      </w:r>
      <w:r w:rsidRPr="00557893">
        <w:rPr>
          <w:rFonts w:eastAsia="Batang"/>
        </w:rPr>
        <w:t>, co następuje (*):</w:t>
      </w:r>
    </w:p>
    <w:p w14:paraId="544B7935" w14:textId="509BEC4E" w:rsidR="008F0728" w:rsidRPr="00A60FA9" w:rsidRDefault="008F0728" w:rsidP="008F0728">
      <w:pPr>
        <w:jc w:val="both"/>
        <w:rPr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1. Rodzina dziecka jest wielodzietna (troje i więcej dzieci); ilość wychowywanych dzieci: </w:t>
      </w:r>
      <w:r w:rsidR="00A846C0" w:rsidRPr="00A846C0">
        <w:rPr>
          <w:rFonts w:eastAsia="Batang"/>
          <w:sz w:val="18"/>
          <w:szCs w:val="18"/>
        </w:rPr>
        <w:t>……….</w:t>
      </w:r>
    </w:p>
    <w:p w14:paraId="6E75CA2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2. Dziecko jest osobą niepełnosprawną</w:t>
      </w:r>
    </w:p>
    <w:p w14:paraId="37D85910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3. Jeden z rodziców jest osobą niepełnosprawną</w:t>
      </w:r>
    </w:p>
    <w:p w14:paraId="01DD8512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4. Oboje rodziców są osobami niepełnosprawnymi</w:t>
      </w:r>
    </w:p>
    <w:p w14:paraId="2A46B73E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5. Dziecko posiada niepełnosprawne rodzeństwo</w:t>
      </w:r>
    </w:p>
    <w:p w14:paraId="75F085BD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6. Dziecko jest wychowywane przez osobę samotną</w:t>
      </w:r>
    </w:p>
    <w:p w14:paraId="274787B1" w14:textId="77777777" w:rsidR="008F0728" w:rsidRPr="00A60FA9" w:rsidRDefault="008F0728" w:rsidP="008F0728">
      <w:pPr>
        <w:jc w:val="both"/>
        <w:rPr>
          <w:rFonts w:eastAsia="Batang"/>
          <w:sz w:val="26"/>
          <w:szCs w:val="26"/>
        </w:rPr>
      </w:pPr>
      <w:r w:rsidRPr="00A60FA9">
        <w:rPr>
          <w:rFonts w:eastAsia="Batang"/>
          <w:sz w:val="26"/>
          <w:szCs w:val="26"/>
        </w:rPr>
        <w:sym w:font="Symbol" w:char="F0A0"/>
      </w:r>
      <w:r w:rsidRPr="00A60FA9">
        <w:rPr>
          <w:rFonts w:eastAsia="Batang"/>
          <w:sz w:val="26"/>
          <w:szCs w:val="26"/>
        </w:rPr>
        <w:t xml:space="preserve"> 7. Dziecko jest objęte pieczą zastępczą</w:t>
      </w:r>
    </w:p>
    <w:p w14:paraId="7E2D57A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2C88B760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13EFB4B8" w14:textId="77777777" w:rsidR="008F0728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6DF4BE5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Jeśli kandydat spełnia któreś z kryteriów, o których mowa w art.131 ust. 2 ustawy z dnia 14 grudnia 2016r. Prawo oświatowe (Dz. U. z 2017r. poz. 59),</w:t>
      </w:r>
      <w:r w:rsidRPr="00A35B9C">
        <w:rPr>
          <w:b/>
          <w:i/>
          <w:iCs/>
        </w:rPr>
        <w:t>należy po lewej stronie wpisać „X”, a  do wniosku dołącza się dokumenty potwierdzające ich spełnianie,</w:t>
      </w:r>
      <w:r w:rsidRPr="000E5BD9">
        <w:rPr>
          <w:i/>
          <w:iCs/>
        </w:rPr>
        <w:t xml:space="preserve"> to jest</w:t>
      </w:r>
      <w:r>
        <w:rPr>
          <w:i/>
          <w:iCs/>
        </w:rPr>
        <w:t>:</w:t>
      </w:r>
    </w:p>
    <w:p w14:paraId="61365AE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</w:p>
    <w:p w14:paraId="7D4B42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 xml:space="preserve">a) oświadczenie o wielodzietności rodziny kandydata </w:t>
      </w:r>
      <w:r>
        <w:rPr>
          <w:i/>
          <w:iCs/>
        </w:rPr>
        <w:t>podpisane przez jego rodziców (</w:t>
      </w:r>
      <w:r w:rsidRPr="000E5BD9">
        <w:rPr>
          <w:i/>
          <w:iCs/>
        </w:rPr>
        <w:t>prawnych</w:t>
      </w:r>
      <w:r>
        <w:rPr>
          <w:i/>
          <w:iCs/>
        </w:rPr>
        <w:t xml:space="preserve"> </w:t>
      </w:r>
      <w:r w:rsidRPr="000E5BD9">
        <w:rPr>
          <w:i/>
          <w:iCs/>
        </w:rPr>
        <w:t>opiekunów),</w:t>
      </w:r>
    </w:p>
    <w:p w14:paraId="4B352536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b) orzeczenie o potrzebie kształcenia specjalnego wydane ze względu na niepełnosprawność, orzeczenie o niepełnosprawności lub o stopniu niepełnosprawnoś</w:t>
      </w:r>
      <w:r>
        <w:rPr>
          <w:i/>
          <w:iCs/>
        </w:rPr>
        <w:t xml:space="preserve">ci lub orzeczenie </w:t>
      </w:r>
      <w:r w:rsidRPr="000E5BD9">
        <w:rPr>
          <w:i/>
          <w:iCs/>
        </w:rPr>
        <w:t>równoważne w</w:t>
      </w:r>
      <w:r>
        <w:rPr>
          <w:i/>
          <w:iCs/>
        </w:rPr>
        <w:t xml:space="preserve"> </w:t>
      </w:r>
      <w:r w:rsidRPr="000E5BD9">
        <w:rPr>
          <w:i/>
          <w:iCs/>
        </w:rPr>
        <w:t>rozumieniu przepisów ustawy z dnia 27 sierpnia 1997r. o rehabilitacji zawodowej i społecznej</w:t>
      </w:r>
      <w:r>
        <w:rPr>
          <w:i/>
          <w:iCs/>
        </w:rPr>
        <w:t xml:space="preserve"> </w:t>
      </w:r>
      <w:r w:rsidRPr="000E5BD9">
        <w:rPr>
          <w:i/>
          <w:iCs/>
        </w:rPr>
        <w:t>oraz zatrudnianiu osób niepełnosprawnych (Dz. U. z 2016r., poz. 2046 i 1948) – dotyczące kandydata</w:t>
      </w:r>
      <w:r>
        <w:rPr>
          <w:i/>
          <w:iCs/>
        </w:rPr>
        <w:t xml:space="preserve"> </w:t>
      </w:r>
      <w:r w:rsidRPr="000E5BD9">
        <w:rPr>
          <w:i/>
          <w:iCs/>
        </w:rPr>
        <w:t>lub jego rodzeństwa lub rodziców,</w:t>
      </w:r>
    </w:p>
    <w:p w14:paraId="50E1630E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c) prawomocny wyrok sądu rodzinnego orzekający rozwód lub separację lub akt zgonu oraz</w:t>
      </w:r>
    </w:p>
    <w:p w14:paraId="71A1F323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oświadczenie o samotnym wychowywaniu dziecka oraz niewychowywaniu żadnego dziecka</w:t>
      </w:r>
    </w:p>
    <w:p w14:paraId="6CF98ADC" w14:textId="77777777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>wspólnie z jego rodzicem,</w:t>
      </w:r>
    </w:p>
    <w:p w14:paraId="3C511195" w14:textId="08C539AA" w:rsidR="008F0728" w:rsidRPr="000E5BD9" w:rsidRDefault="008F0728" w:rsidP="008F0728">
      <w:pPr>
        <w:autoSpaceDE w:val="0"/>
        <w:autoSpaceDN w:val="0"/>
        <w:adjustRightInd w:val="0"/>
        <w:jc w:val="both"/>
        <w:rPr>
          <w:i/>
          <w:iCs/>
        </w:rPr>
      </w:pPr>
      <w:r w:rsidRPr="000E5BD9">
        <w:rPr>
          <w:i/>
          <w:iCs/>
        </w:rPr>
        <w:t xml:space="preserve">d) dokument poświadczający objęcie dziecka pieczą zastępczą zgodnie z ustawą z dnia </w:t>
      </w:r>
      <w:r w:rsidR="00A846C0">
        <w:rPr>
          <w:i/>
          <w:iCs/>
        </w:rPr>
        <w:br/>
      </w:r>
      <w:r w:rsidRPr="000E5BD9">
        <w:rPr>
          <w:i/>
          <w:iCs/>
        </w:rPr>
        <w:t>9 czerwca</w:t>
      </w:r>
      <w:r>
        <w:rPr>
          <w:i/>
          <w:iCs/>
        </w:rPr>
        <w:t xml:space="preserve"> </w:t>
      </w:r>
      <w:r w:rsidRPr="000E5BD9">
        <w:rPr>
          <w:i/>
          <w:iCs/>
        </w:rPr>
        <w:t>2011r. o wspieraniu rodziny i systemie pieczy zastępczej (Dz. U. z 2016r. poz. 575, 1583, 1860).</w:t>
      </w:r>
    </w:p>
    <w:p w14:paraId="0D1C5E1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14536856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5ED67100" w14:textId="5E68ED41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7A62BA44" w14:textId="77777777" w:rsidR="00A846C0" w:rsidRDefault="00A846C0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63B9EAF5" w14:textId="3890B2DF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222AEBB5" w14:textId="77777777" w:rsidR="00A846C0" w:rsidRDefault="00A846C0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</w:p>
    <w:p w14:paraId="6E77B0A9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0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0C146AC" w14:textId="77777777" w:rsidR="008F0728" w:rsidRDefault="008F0728" w:rsidP="008F0728"/>
    <w:p w14:paraId="11C0F0F4" w14:textId="77777777" w:rsidR="008F0728" w:rsidRDefault="008F0728" w:rsidP="008F0728"/>
    <w:p w14:paraId="31E88A86" w14:textId="77777777" w:rsidR="008F0728" w:rsidRDefault="008F0728" w:rsidP="008F0728"/>
    <w:p w14:paraId="4116F967" w14:textId="77777777" w:rsidR="008F0728" w:rsidRDefault="008F0728" w:rsidP="008F0728"/>
    <w:p w14:paraId="296AC7E3" w14:textId="77777777" w:rsidR="008F0728" w:rsidRDefault="008F0728" w:rsidP="008F0728"/>
    <w:p w14:paraId="00831AFF" w14:textId="77777777" w:rsidR="008F0728" w:rsidRDefault="008F0728" w:rsidP="008F0728"/>
    <w:p w14:paraId="40AF5FB6" w14:textId="77777777" w:rsidR="008F0728" w:rsidRDefault="008F0728" w:rsidP="008F0728"/>
    <w:p w14:paraId="01EFF50D" w14:textId="77777777" w:rsidR="00A846C0" w:rsidRPr="0075351E" w:rsidRDefault="008F0728" w:rsidP="00A846C0">
      <w:pPr>
        <w:autoSpaceDE w:val="0"/>
        <w:autoSpaceDN w:val="0"/>
        <w:adjustRightInd w:val="0"/>
        <w:jc w:val="center"/>
        <w:rPr>
          <w:i/>
          <w:iCs/>
          <w:u w:val="single"/>
        </w:rPr>
      </w:pPr>
      <w:r>
        <w:rPr>
          <w:rFonts w:eastAsia="Batang"/>
          <w:b/>
        </w:rPr>
        <w:lastRenderedPageBreak/>
        <w:t xml:space="preserve">OŚWIADCZENIE – ZAŁĄCZNIK DO WNIOSKU </w:t>
      </w:r>
      <w:r w:rsidR="00A846C0">
        <w:rPr>
          <w:rFonts w:eastAsia="Batang"/>
          <w:b/>
        </w:rPr>
        <w:br/>
        <w:t xml:space="preserve">o przyjęcie dziecka </w:t>
      </w:r>
      <w:r w:rsidR="00A846C0">
        <w:rPr>
          <w:rFonts w:eastAsia="Batang"/>
          <w:b/>
        </w:rPr>
        <w:br/>
        <w:t>do</w:t>
      </w:r>
    </w:p>
    <w:p w14:paraId="6D98AC84" w14:textId="465CF2AF" w:rsidR="00A846C0" w:rsidRDefault="00A846C0" w:rsidP="00A846C0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Gminnego Przedszkola w Brzeźnicy w Zespole Szkolno </w:t>
      </w:r>
      <w:r w:rsidR="00B21F2B">
        <w:rPr>
          <w:rFonts w:eastAsia="Batang"/>
          <w:b/>
        </w:rPr>
        <w:t xml:space="preserve">- </w:t>
      </w:r>
      <w:r>
        <w:rPr>
          <w:rFonts w:eastAsia="Batang"/>
          <w:b/>
        </w:rPr>
        <w:t>Przedszkolnym w Brzeźnicy</w:t>
      </w:r>
    </w:p>
    <w:p w14:paraId="151F3806" w14:textId="15E24D98" w:rsidR="00A846C0" w:rsidRDefault="00A846C0" w:rsidP="00A846C0">
      <w:pPr>
        <w:jc w:val="center"/>
        <w:rPr>
          <w:rFonts w:eastAsia="Batang"/>
          <w:b/>
        </w:rPr>
      </w:pPr>
      <w:r>
        <w:rPr>
          <w:rFonts w:eastAsia="Batang"/>
          <w:b/>
        </w:rPr>
        <w:t xml:space="preserve">w roku szkolnym </w:t>
      </w:r>
      <w:r w:rsidR="00AB1CF0">
        <w:rPr>
          <w:b/>
        </w:rPr>
        <w:t>2024/2025</w:t>
      </w:r>
    </w:p>
    <w:p w14:paraId="62270BF7" w14:textId="77777777" w:rsidR="00A846C0" w:rsidRPr="00991695" w:rsidRDefault="00A846C0" w:rsidP="00A846C0">
      <w:pPr>
        <w:jc w:val="center"/>
        <w:rPr>
          <w:rFonts w:eastAsia="Batang"/>
          <w:b/>
        </w:rPr>
      </w:pPr>
    </w:p>
    <w:p w14:paraId="530BA3BC" w14:textId="7EB75D78" w:rsidR="008F0728" w:rsidRDefault="008F0728" w:rsidP="00A846C0">
      <w:pPr>
        <w:autoSpaceDE w:val="0"/>
        <w:autoSpaceDN w:val="0"/>
        <w:adjustRightInd w:val="0"/>
        <w:jc w:val="both"/>
      </w:pPr>
      <w:r>
        <w:t xml:space="preserve">Kryteria brane pod uwagę na </w:t>
      </w:r>
      <w:r w:rsidRPr="00C94A0A">
        <w:rPr>
          <w:b/>
        </w:rPr>
        <w:t>II</w:t>
      </w:r>
      <w:r>
        <w:rPr>
          <w:b/>
        </w:rPr>
        <w:t xml:space="preserve"> </w:t>
      </w:r>
      <w:r w:rsidRPr="00C94A0A">
        <w:t>etapie</w:t>
      </w:r>
      <w:r>
        <w:t xml:space="preserve"> postepowania rekrutacyjnego do przedszkoli prowadzonych przez Gminę Bochnia</w:t>
      </w:r>
      <w:r w:rsidR="00A846C0">
        <w:t xml:space="preserve"> </w:t>
      </w:r>
      <w:r>
        <w:t>-</w:t>
      </w:r>
      <w:r w:rsidR="00A846C0">
        <w:t xml:space="preserve"> </w:t>
      </w:r>
      <w:r>
        <w:t>w przypadku równorzędnych wyników uzyskanych na</w:t>
      </w:r>
    </w:p>
    <w:p w14:paraId="009535A6" w14:textId="77777777" w:rsidR="008F0728" w:rsidRDefault="008F0728" w:rsidP="008F0728">
      <w:r>
        <w:t xml:space="preserve"> </w:t>
      </w:r>
      <w:r w:rsidRPr="00C94A0A">
        <w:rPr>
          <w:b/>
        </w:rPr>
        <w:t xml:space="preserve">I </w:t>
      </w:r>
      <w:r>
        <w:t xml:space="preserve">etapie postępowania rekrutacyjnego lub jeżeli po zakończeniu tego etapu przedszkole nadal dysponuje wolnymi miejscami (uchwała Nr IV /51/19 Rady Gminy Bochnia z dnia 26 lutego 2019r.) </w:t>
      </w:r>
    </w:p>
    <w:p w14:paraId="7737C651" w14:textId="77777777" w:rsidR="008F0728" w:rsidRDefault="008F0728" w:rsidP="008F0728">
      <w:pPr>
        <w:jc w:val="both"/>
      </w:pPr>
      <w:r w:rsidRPr="00F55132">
        <w:t xml:space="preserve">Ponadto </w:t>
      </w:r>
      <w:r w:rsidRPr="00F55132">
        <w:rPr>
          <w:b/>
          <w:u w:val="single"/>
        </w:rPr>
        <w:t>oświadczam</w:t>
      </w:r>
      <w:r>
        <w:t>, co następuje</w:t>
      </w:r>
    </w:p>
    <w:p w14:paraId="31C0074A" w14:textId="5B89D368" w:rsidR="008F0728" w:rsidRPr="00A331EB" w:rsidRDefault="008F0728" w:rsidP="008F0728">
      <w:pPr>
        <w:jc w:val="both"/>
        <w:rPr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1. </w:t>
      </w:r>
      <w:r>
        <w:rPr>
          <w:rFonts w:eastAsia="Batang"/>
          <w:sz w:val="26"/>
          <w:szCs w:val="26"/>
        </w:rPr>
        <w:t xml:space="preserve">Przedszkole jest </w:t>
      </w:r>
      <w:r w:rsidRPr="00A331EB">
        <w:rPr>
          <w:rFonts w:eastAsia="Batang"/>
          <w:sz w:val="26"/>
          <w:szCs w:val="26"/>
        </w:rPr>
        <w:t xml:space="preserve"> </w:t>
      </w:r>
      <w:r>
        <w:rPr>
          <w:rFonts w:eastAsia="Batang"/>
          <w:sz w:val="26"/>
          <w:szCs w:val="26"/>
        </w:rPr>
        <w:t>najbliższą placówką w stosunku do miejsca zamieszkania kandydata</w:t>
      </w:r>
      <w:r w:rsidR="00A846C0">
        <w:rPr>
          <w:rFonts w:eastAsia="Batang"/>
          <w:sz w:val="26"/>
          <w:szCs w:val="26"/>
        </w:rPr>
        <w:t>.</w:t>
      </w:r>
    </w:p>
    <w:p w14:paraId="2EE47C9F" w14:textId="3B271578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2. Rodzina</w:t>
      </w:r>
      <w:r>
        <w:rPr>
          <w:rFonts w:eastAsia="Batang"/>
          <w:sz w:val="26"/>
          <w:szCs w:val="26"/>
        </w:rPr>
        <w:t xml:space="preserve"> kandydata</w:t>
      </w:r>
      <w:r w:rsidRPr="00A331EB">
        <w:rPr>
          <w:rFonts w:eastAsia="Batang"/>
          <w:sz w:val="26"/>
          <w:szCs w:val="26"/>
        </w:rPr>
        <w:t xml:space="preserve"> jest w trudnej sytuacji</w:t>
      </w:r>
      <w:r>
        <w:rPr>
          <w:rFonts w:eastAsia="Batang"/>
          <w:sz w:val="26"/>
          <w:szCs w:val="26"/>
        </w:rPr>
        <w:t xml:space="preserve"> życiowej,</w:t>
      </w:r>
      <w:r w:rsidRPr="00A331EB">
        <w:rPr>
          <w:rFonts w:eastAsia="Batang"/>
          <w:sz w:val="26"/>
          <w:szCs w:val="26"/>
        </w:rPr>
        <w:t xml:space="preserve"> losowej</w:t>
      </w:r>
      <w:r>
        <w:rPr>
          <w:rFonts w:eastAsia="Batang"/>
          <w:sz w:val="26"/>
          <w:szCs w:val="26"/>
        </w:rPr>
        <w:t xml:space="preserve"> lub zdrowotnej</w:t>
      </w:r>
      <w:r w:rsidRPr="00A331EB">
        <w:rPr>
          <w:rFonts w:eastAsia="Batang"/>
          <w:sz w:val="26"/>
          <w:szCs w:val="26"/>
        </w:rPr>
        <w:t xml:space="preserve"> (ciężka</w:t>
      </w:r>
      <w:r w:rsidRPr="00A37F68">
        <w:rPr>
          <w:rFonts w:eastAsia="Batang"/>
          <w:sz w:val="26"/>
          <w:szCs w:val="26"/>
        </w:rPr>
        <w:t xml:space="preserve"> </w:t>
      </w:r>
      <w:r w:rsidRPr="00A331EB">
        <w:rPr>
          <w:rFonts w:eastAsia="Batang"/>
          <w:sz w:val="26"/>
          <w:szCs w:val="26"/>
        </w:rPr>
        <w:t xml:space="preserve">choroba </w:t>
      </w:r>
      <w:r>
        <w:rPr>
          <w:rFonts w:eastAsia="Batang"/>
          <w:sz w:val="26"/>
          <w:szCs w:val="26"/>
        </w:rPr>
        <w:t>jednego z rodziców)</w:t>
      </w:r>
      <w:r w:rsidR="00A846C0">
        <w:rPr>
          <w:rFonts w:eastAsia="Batang"/>
          <w:sz w:val="26"/>
          <w:szCs w:val="26"/>
        </w:rPr>
        <w:t xml:space="preserve">. </w:t>
      </w:r>
    </w:p>
    <w:p w14:paraId="0E8DB855" w14:textId="0A3B9B5D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>
        <w:rPr>
          <w:rFonts w:eastAsia="Batang"/>
          <w:sz w:val="26"/>
          <w:szCs w:val="26"/>
        </w:rPr>
        <w:t xml:space="preserve"> 3. Oboje rodzice</w:t>
      </w:r>
      <w:r w:rsidRPr="00A331EB">
        <w:rPr>
          <w:rFonts w:eastAsia="Batang"/>
          <w:sz w:val="26"/>
          <w:szCs w:val="26"/>
        </w:rPr>
        <w:t xml:space="preserve"> (lub rodzic samotny) pracują</w:t>
      </w:r>
      <w:r>
        <w:rPr>
          <w:rFonts w:eastAsia="Batang"/>
          <w:sz w:val="26"/>
          <w:szCs w:val="26"/>
        </w:rPr>
        <w:t>, wykonują pracę na podstawie cywilnoprawnej, uczą się w trybie dziennym, prowadzą gospodarstwo rolne lub działalność gospodarczą</w:t>
      </w:r>
      <w:r w:rsidR="00A846C0">
        <w:rPr>
          <w:rFonts w:eastAsia="Batang"/>
          <w:sz w:val="26"/>
          <w:szCs w:val="26"/>
        </w:rPr>
        <w:t xml:space="preserve">. </w:t>
      </w:r>
    </w:p>
    <w:p w14:paraId="6DE53CD0" w14:textId="15155E54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4. Dzienny czas pobytu dziecka w przedszkolu</w:t>
      </w:r>
      <w:r>
        <w:rPr>
          <w:rFonts w:eastAsia="Batang"/>
          <w:sz w:val="26"/>
          <w:szCs w:val="26"/>
        </w:rPr>
        <w:t xml:space="preserve"> w ciągu całego roku szkolnego</w:t>
      </w:r>
      <w:r w:rsidRPr="00A331EB">
        <w:rPr>
          <w:rFonts w:eastAsia="Batang"/>
          <w:sz w:val="26"/>
          <w:szCs w:val="26"/>
        </w:rPr>
        <w:t xml:space="preserve"> będzie wynosił maksymalną liczbę </w:t>
      </w:r>
      <w:r>
        <w:rPr>
          <w:rFonts w:eastAsia="Batang"/>
          <w:sz w:val="26"/>
          <w:szCs w:val="26"/>
        </w:rPr>
        <w:t>godzin, jaką oferuje przedszkole</w:t>
      </w:r>
      <w:r w:rsidR="00A846C0">
        <w:rPr>
          <w:rFonts w:eastAsia="Batang"/>
          <w:sz w:val="26"/>
          <w:szCs w:val="26"/>
        </w:rPr>
        <w:t xml:space="preserve">. </w:t>
      </w:r>
    </w:p>
    <w:p w14:paraId="0E5AF0A6" w14:textId="2B7368CA" w:rsidR="008F0728" w:rsidRPr="00A331EB" w:rsidRDefault="008F0728" w:rsidP="008F0728">
      <w:pPr>
        <w:spacing w:line="276" w:lineRule="auto"/>
        <w:jc w:val="both"/>
        <w:rPr>
          <w:rFonts w:eastAsia="Batang"/>
          <w:sz w:val="26"/>
          <w:szCs w:val="26"/>
        </w:rPr>
      </w:pPr>
      <w:r w:rsidRPr="00A331EB">
        <w:rPr>
          <w:rFonts w:eastAsia="Batang"/>
          <w:sz w:val="26"/>
          <w:szCs w:val="26"/>
        </w:rPr>
        <w:sym w:font="Symbol" w:char="F0A0"/>
      </w:r>
      <w:r w:rsidRPr="00A331EB">
        <w:rPr>
          <w:rFonts w:eastAsia="Batang"/>
          <w:sz w:val="26"/>
          <w:szCs w:val="26"/>
        </w:rPr>
        <w:t xml:space="preserve"> 5. Rodzeństwo kandydata do przedszkola</w:t>
      </w:r>
      <w:r>
        <w:rPr>
          <w:rFonts w:eastAsia="Batang"/>
          <w:sz w:val="26"/>
          <w:szCs w:val="26"/>
        </w:rPr>
        <w:t xml:space="preserve"> będzie kontynuować</w:t>
      </w:r>
      <w:r w:rsidRPr="00A331EB">
        <w:rPr>
          <w:rFonts w:eastAsia="Batang"/>
          <w:sz w:val="26"/>
          <w:szCs w:val="26"/>
        </w:rPr>
        <w:t xml:space="preserve"> uczęszcza</w:t>
      </w:r>
      <w:r>
        <w:rPr>
          <w:rFonts w:eastAsia="Batang"/>
          <w:sz w:val="26"/>
          <w:szCs w:val="26"/>
        </w:rPr>
        <w:t>nie</w:t>
      </w:r>
      <w:r w:rsidRPr="00A331EB">
        <w:rPr>
          <w:rFonts w:eastAsia="Batang"/>
          <w:sz w:val="26"/>
          <w:szCs w:val="26"/>
        </w:rPr>
        <w:t xml:space="preserve"> do tego samego przedszkola</w:t>
      </w:r>
      <w:r>
        <w:rPr>
          <w:rFonts w:eastAsia="Batang"/>
          <w:sz w:val="26"/>
          <w:szCs w:val="26"/>
        </w:rPr>
        <w:t xml:space="preserve"> w roku szkolnym, którego dotyczy rekrutacja</w:t>
      </w:r>
      <w:r w:rsidR="00A846C0">
        <w:rPr>
          <w:rFonts w:eastAsia="Batang"/>
          <w:sz w:val="26"/>
          <w:szCs w:val="26"/>
        </w:rPr>
        <w:t xml:space="preserve">. </w:t>
      </w:r>
    </w:p>
    <w:p w14:paraId="51CED829" w14:textId="77777777" w:rsidR="008F0728" w:rsidRPr="00810DB5" w:rsidRDefault="008F0728" w:rsidP="008F0728">
      <w:pPr>
        <w:jc w:val="both"/>
        <w:rPr>
          <w:rFonts w:eastAsia="Batang"/>
          <w:b/>
          <w:i/>
          <w:sz w:val="20"/>
          <w:szCs w:val="20"/>
          <w:u w:val="single"/>
        </w:rPr>
      </w:pPr>
      <w:r w:rsidRPr="009D716B">
        <w:rPr>
          <w:rFonts w:eastAsia="Batang"/>
          <w:b/>
          <w:i/>
          <w:sz w:val="20"/>
          <w:szCs w:val="20"/>
          <w:u w:val="single"/>
        </w:rPr>
        <w:t>Jeżeli kryterium jest spełnione,  należy po lewej stronie wpisać „X”.</w:t>
      </w:r>
    </w:p>
    <w:p w14:paraId="07477E28" w14:textId="77777777" w:rsidR="008F0728" w:rsidRPr="00991695" w:rsidRDefault="008F0728" w:rsidP="008F0728">
      <w:pPr>
        <w:pStyle w:val="Default"/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Spełnienie kryteriów jest potwierdzane następującymi dokumentami: </w:t>
      </w:r>
    </w:p>
    <w:p w14:paraId="5CBF6F2A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>oświadczeniem rodziców bądź opiekunów prawnych kandydata do przedszkola</w:t>
      </w:r>
      <w:r>
        <w:rPr>
          <w:i/>
          <w:sz w:val="20"/>
          <w:szCs w:val="20"/>
        </w:rPr>
        <w:t xml:space="preserve">, oddziału zamiejscowego </w:t>
      </w:r>
      <w:r w:rsidRPr="00991695">
        <w:rPr>
          <w:i/>
          <w:sz w:val="20"/>
          <w:szCs w:val="20"/>
        </w:rPr>
        <w:t xml:space="preserve">lub </w:t>
      </w:r>
      <w:r>
        <w:rPr>
          <w:i/>
          <w:sz w:val="20"/>
          <w:szCs w:val="20"/>
        </w:rPr>
        <w:t xml:space="preserve">oddziału </w:t>
      </w:r>
      <w:r w:rsidRPr="00991695">
        <w:rPr>
          <w:i/>
          <w:sz w:val="20"/>
          <w:szCs w:val="20"/>
        </w:rPr>
        <w:t>przedszkolnego</w:t>
      </w:r>
      <w:r>
        <w:rPr>
          <w:i/>
          <w:sz w:val="20"/>
          <w:szCs w:val="20"/>
        </w:rPr>
        <w:t xml:space="preserve"> w szkole podstawowej</w:t>
      </w:r>
      <w:r w:rsidRPr="00991695">
        <w:rPr>
          <w:i/>
          <w:sz w:val="20"/>
          <w:szCs w:val="20"/>
        </w:rPr>
        <w:t xml:space="preserve"> – co do spełnienia kryterió</w:t>
      </w:r>
      <w:r>
        <w:rPr>
          <w:i/>
          <w:sz w:val="20"/>
          <w:szCs w:val="20"/>
        </w:rPr>
        <w:t>w wymienionych w pkt. 1 i 5.</w:t>
      </w:r>
    </w:p>
    <w:p w14:paraId="371885A9" w14:textId="77777777" w:rsidR="008F0728" w:rsidRDefault="008F0728" w:rsidP="008F072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91695">
        <w:rPr>
          <w:i/>
          <w:sz w:val="20"/>
          <w:szCs w:val="20"/>
        </w:rPr>
        <w:t xml:space="preserve">dokumentacją medyczną bądź inną potwierdzającą </w:t>
      </w:r>
      <w:r>
        <w:rPr>
          <w:i/>
          <w:sz w:val="20"/>
          <w:szCs w:val="20"/>
        </w:rPr>
        <w:t xml:space="preserve">trudną sytuację rodzinną, </w:t>
      </w:r>
      <w:r w:rsidRPr="00991695">
        <w:rPr>
          <w:i/>
          <w:sz w:val="20"/>
          <w:szCs w:val="20"/>
        </w:rPr>
        <w:t>wystąpienie zdarzenia losowego</w:t>
      </w:r>
      <w:r>
        <w:rPr>
          <w:i/>
          <w:sz w:val="20"/>
          <w:szCs w:val="20"/>
        </w:rPr>
        <w:t>,</w:t>
      </w:r>
      <w:r w:rsidRPr="00991695">
        <w:rPr>
          <w:i/>
          <w:sz w:val="20"/>
          <w:szCs w:val="20"/>
        </w:rPr>
        <w:t xml:space="preserve"> czy sytuacji zdrowotnej, o których mowa w pkt. </w:t>
      </w:r>
      <w:r>
        <w:rPr>
          <w:i/>
          <w:sz w:val="20"/>
          <w:szCs w:val="20"/>
        </w:rPr>
        <w:t>2</w:t>
      </w:r>
      <w:r>
        <w:rPr>
          <w:sz w:val="22"/>
          <w:szCs w:val="22"/>
        </w:rPr>
        <w:t>.</w:t>
      </w:r>
    </w:p>
    <w:p w14:paraId="42CC7159" w14:textId="77777777" w:rsidR="008F0728" w:rsidRPr="00991695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zaświadczeniem o zatrudnieniu</w:t>
      </w:r>
      <w:r>
        <w:rPr>
          <w:i/>
          <w:sz w:val="20"/>
          <w:szCs w:val="20"/>
        </w:rPr>
        <w:t xml:space="preserve"> lub pracy na podstawie umowy cywilno-prawnej, o studiowaniu lub nauce w trybie dziennym ,o podleganiu ubezpieczeniu społecznemu rolników lub podleganiu ubezpieczeniu społecznemu z tytułu prowadzonej działalności gospodarczej obojga rodziców (lub rodzica samotnie wychowującego dziecko) co do spełnienia kryteriów wymienionych w pkt. 3</w:t>
      </w:r>
      <w:r w:rsidRPr="00991695">
        <w:rPr>
          <w:i/>
          <w:sz w:val="20"/>
          <w:szCs w:val="20"/>
        </w:rPr>
        <w:t xml:space="preserve"> </w:t>
      </w:r>
    </w:p>
    <w:p w14:paraId="38252BB7" w14:textId="77777777" w:rsidR="008F0728" w:rsidRDefault="008F0728" w:rsidP="008F0728">
      <w:pPr>
        <w:pStyle w:val="Default"/>
        <w:numPr>
          <w:ilvl w:val="0"/>
          <w:numId w:val="4"/>
        </w:numPr>
        <w:rPr>
          <w:i/>
          <w:sz w:val="20"/>
          <w:szCs w:val="20"/>
        </w:rPr>
      </w:pPr>
      <w:r w:rsidRPr="00991695">
        <w:rPr>
          <w:i/>
          <w:sz w:val="20"/>
          <w:szCs w:val="20"/>
        </w:rPr>
        <w:t xml:space="preserve"> oświadczeniem/zobowiązaniem rodziców bądź opiekunów prawnych kandydata do przedszkola lub innej f</w:t>
      </w:r>
      <w:r>
        <w:rPr>
          <w:i/>
          <w:sz w:val="20"/>
          <w:szCs w:val="20"/>
        </w:rPr>
        <w:t>ormy wychowania przedszkolnego</w:t>
      </w:r>
      <w:r w:rsidRPr="00991695">
        <w:rPr>
          <w:i/>
          <w:sz w:val="20"/>
          <w:szCs w:val="20"/>
        </w:rPr>
        <w:t xml:space="preserve"> w kwestii wymiaru dziennego czasu pobytu dziecka w przedszkolu; </w:t>
      </w:r>
    </w:p>
    <w:p w14:paraId="050AD0CB" w14:textId="77777777" w:rsidR="008F0728" w:rsidRPr="00991695" w:rsidRDefault="008F0728" w:rsidP="008F0728">
      <w:pPr>
        <w:jc w:val="both"/>
        <w:rPr>
          <w:i/>
          <w:sz w:val="20"/>
          <w:szCs w:val="20"/>
          <w:u w:val="single"/>
        </w:rPr>
      </w:pPr>
    </w:p>
    <w:p w14:paraId="0AF8AFE6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D56A2B">
        <w:rPr>
          <w:sz w:val="20"/>
          <w:szCs w:val="20"/>
        </w:rPr>
        <w:t>Jestem świadomy odpowiedzialności karnej za złożenie fałszywego oświadczenia</w:t>
      </w:r>
      <w:r>
        <w:rPr>
          <w:sz w:val="18"/>
          <w:szCs w:val="18"/>
        </w:rPr>
        <w:t xml:space="preserve">     </w:t>
      </w:r>
      <w:r w:rsidRPr="003358A1">
        <w:rPr>
          <w:sz w:val="18"/>
          <w:szCs w:val="18"/>
        </w:rPr>
        <w:t xml:space="preserve">  </w:t>
      </w:r>
    </w:p>
    <w:p w14:paraId="0180CE38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(miejscowość, data)                                                                                                              podpis rodzica/prawnego opiekuna</w:t>
      </w:r>
    </w:p>
    <w:p w14:paraId="4573EEA5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………………………….                                                                                                   ………………………………………</w:t>
      </w:r>
    </w:p>
    <w:p w14:paraId="0B97018B" w14:textId="77777777" w:rsidR="008F0728" w:rsidRDefault="008F0728" w:rsidP="008F0728">
      <w:pPr>
        <w:pBdr>
          <w:top w:val="single" w:sz="4" w:space="12" w:color="auto"/>
          <w:left w:val="single" w:sz="4" w:space="22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14:paraId="3B22E905" w14:textId="77777777" w:rsidR="008F0728" w:rsidRDefault="008F0728" w:rsidP="008F0728">
      <w:pPr>
        <w:rPr>
          <w:rFonts w:eastAsia="Batang"/>
          <w:i/>
          <w:sz w:val="18"/>
          <w:szCs w:val="18"/>
        </w:rPr>
      </w:pPr>
    </w:p>
    <w:p w14:paraId="45522F25" w14:textId="77777777" w:rsidR="008F0728" w:rsidRDefault="008F0728" w:rsidP="008F0728"/>
    <w:p w14:paraId="7CE77F78" w14:textId="77777777" w:rsidR="008F0728" w:rsidRDefault="008F0728" w:rsidP="008F0728"/>
    <w:p w14:paraId="58122769" w14:textId="77777777" w:rsidR="008F0728" w:rsidRDefault="008F0728" w:rsidP="008F0728"/>
    <w:p w14:paraId="4B7EDB0F" w14:textId="77777777" w:rsidR="008F0728" w:rsidRDefault="008F0728" w:rsidP="008F0728"/>
    <w:p w14:paraId="5CA6A836" w14:textId="77777777" w:rsidR="008F0728" w:rsidRDefault="008F0728" w:rsidP="008F0728"/>
    <w:p w14:paraId="009010B0" w14:textId="77777777" w:rsidR="008F0728" w:rsidRDefault="008F0728" w:rsidP="008F0728"/>
    <w:p w14:paraId="31DCE716" w14:textId="77777777" w:rsidR="008F0728" w:rsidRDefault="008F0728" w:rsidP="008F0728"/>
    <w:p w14:paraId="532E440A" w14:textId="77777777" w:rsidR="008F0728" w:rsidRPr="002764EB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sz w:val="18"/>
          <w:szCs w:val="18"/>
        </w:rPr>
      </w:pPr>
      <w:r>
        <w:rPr>
          <w:rFonts w:eastAsia="Batang"/>
          <w:b/>
        </w:rPr>
        <w:lastRenderedPageBreak/>
        <w:t>Oświadczenie o czasie pobytu dziecka w przedszkolu</w:t>
      </w:r>
    </w:p>
    <w:p w14:paraId="30F50FCC" w14:textId="491D4E9F" w:rsidR="008F0728" w:rsidRDefault="008F0728" w:rsidP="008F0728">
      <w:pPr>
        <w:jc w:val="both"/>
        <w:rPr>
          <w:rFonts w:eastAsia="Batang"/>
        </w:rPr>
      </w:pPr>
      <w:r>
        <w:rPr>
          <w:rFonts w:eastAsia="Batang"/>
        </w:rPr>
        <w:t>Ja niżej podpisana/y deklaruję, że nasze /moje/</w:t>
      </w:r>
    </w:p>
    <w:p w14:paraId="045E03C1" w14:textId="77777777" w:rsidR="00A846C0" w:rsidRDefault="00A846C0" w:rsidP="008F0728">
      <w:pPr>
        <w:jc w:val="both"/>
        <w:rPr>
          <w:rFonts w:eastAsia="Batang"/>
        </w:rPr>
      </w:pPr>
    </w:p>
    <w:p w14:paraId="446BC89F" w14:textId="77777777" w:rsidR="008F0728" w:rsidRPr="002B0D77" w:rsidRDefault="008F0728" w:rsidP="008F0728">
      <w:pPr>
        <w:jc w:val="both"/>
        <w:rPr>
          <w:rFonts w:eastAsia="Batang"/>
          <w:sz w:val="20"/>
          <w:szCs w:val="20"/>
        </w:rPr>
      </w:pPr>
      <w:r>
        <w:rPr>
          <w:rFonts w:eastAsia="Batang"/>
        </w:rPr>
        <w:t>dziecko....................................................................................</w:t>
      </w:r>
      <w:r w:rsidRPr="0038488D">
        <w:rPr>
          <w:rFonts w:eastAsia="Batang"/>
          <w:sz w:val="20"/>
          <w:szCs w:val="20"/>
        </w:rPr>
        <w:t>.</w:t>
      </w:r>
      <w:r>
        <w:rPr>
          <w:rFonts w:eastAsia="Batang"/>
          <w:sz w:val="20"/>
          <w:szCs w:val="20"/>
        </w:rPr>
        <w:t xml:space="preserve"> </w:t>
      </w:r>
    </w:p>
    <w:p w14:paraId="75FC487C" w14:textId="77777777" w:rsidR="008F0728" w:rsidRPr="00707B68" w:rsidRDefault="008F0728" w:rsidP="008F0728">
      <w:pPr>
        <w:jc w:val="both"/>
        <w:rPr>
          <w:rFonts w:eastAsia="Batang"/>
          <w:sz w:val="16"/>
          <w:szCs w:val="16"/>
        </w:rPr>
      </w:pPr>
      <w:r w:rsidRPr="00707B68">
        <w:rPr>
          <w:rFonts w:eastAsia="Batang"/>
          <w:sz w:val="16"/>
          <w:szCs w:val="16"/>
        </w:rPr>
        <w:t xml:space="preserve">                                                                          (imię i nazwisko dziecka)                                                                                                                              </w:t>
      </w:r>
    </w:p>
    <w:p w14:paraId="6A75BD3F" w14:textId="385E33F5" w:rsidR="008F0728" w:rsidRPr="002B0D77" w:rsidRDefault="008F0728" w:rsidP="008F0728">
      <w:pPr>
        <w:spacing w:line="360" w:lineRule="auto"/>
        <w:jc w:val="both"/>
        <w:rPr>
          <w:rFonts w:eastAsia="Batang"/>
        </w:rPr>
      </w:pPr>
      <w:r w:rsidRPr="008F0728">
        <w:rPr>
          <w:rFonts w:eastAsia="Batang"/>
        </w:rPr>
        <w:t xml:space="preserve">w przypadku przyjęcia do </w:t>
      </w:r>
      <w:r w:rsidR="00A846C0">
        <w:rPr>
          <w:rFonts w:eastAsia="Batang"/>
        </w:rPr>
        <w:t>Gminnego Przedszkola w Brzeźnicy w ZSP w Brzeźnicy</w:t>
      </w:r>
      <w:r w:rsidR="00A846C0">
        <w:rPr>
          <w:rFonts w:eastAsia="Batang"/>
        </w:rPr>
        <w:br/>
      </w:r>
      <w:r>
        <w:rPr>
          <w:rFonts w:eastAsia="Batang"/>
        </w:rPr>
        <w:t>na rok szkolny</w:t>
      </w:r>
      <w:r w:rsidRPr="002B0D77">
        <w:rPr>
          <w:rFonts w:eastAsia="Batang"/>
        </w:rPr>
        <w:t xml:space="preserve"> </w:t>
      </w:r>
      <w:r w:rsidR="00AB1CF0">
        <w:rPr>
          <w:b/>
        </w:rPr>
        <w:t xml:space="preserve">2024/2025 </w:t>
      </w:r>
      <w:r w:rsidRPr="002B0D77">
        <w:rPr>
          <w:rFonts w:eastAsia="Batang"/>
        </w:rPr>
        <w:t>będzie</w:t>
      </w:r>
      <w:r>
        <w:rPr>
          <w:rFonts w:eastAsia="Batang"/>
        </w:rPr>
        <w:t xml:space="preserve"> korzystać z usług przedszkola w wymiarze…………godz. dziennie. </w:t>
      </w:r>
    </w:p>
    <w:p w14:paraId="41EA11FF" w14:textId="77777777" w:rsidR="008F0728" w:rsidRDefault="008F0728" w:rsidP="008F0728">
      <w:pPr>
        <w:ind w:right="284"/>
        <w:contextualSpacing/>
        <w:jc w:val="both"/>
      </w:pPr>
      <w:r>
        <w:rPr>
          <w:b/>
        </w:rPr>
        <w:t xml:space="preserve">Jednocześnie </w:t>
      </w:r>
      <w:r>
        <w:t>oświadczam, że dzienny czas pobytu dziecka w przedszkolu wynosić będzie:</w:t>
      </w:r>
    </w:p>
    <w:p w14:paraId="4BC143FE" w14:textId="77777777" w:rsidR="008F0728" w:rsidRDefault="008F0728" w:rsidP="008F0728">
      <w:pPr>
        <w:ind w:right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*proszę po lewej stronie wpisać „X” </w:t>
      </w:r>
    </w:p>
    <w:p w14:paraId="505A57BD" w14:textId="77777777" w:rsidR="008F0728" w:rsidRDefault="008F0728" w:rsidP="008F0728">
      <w:pPr>
        <w:ind w:right="284"/>
        <w:contextualSpacing/>
        <w:jc w:val="both"/>
      </w:pPr>
    </w:p>
    <w:p w14:paraId="34E4E027" w14:textId="4107DAAC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5 godzin, w godzinach od 8</w:t>
      </w:r>
      <w:r w:rsidR="00A846C0">
        <w:rPr>
          <w:rFonts w:eastAsia="Batang"/>
        </w:rPr>
        <w:t>:</w:t>
      </w:r>
      <w:r>
        <w:rPr>
          <w:rFonts w:eastAsia="Batang"/>
        </w:rPr>
        <w:t>00 do 13</w:t>
      </w:r>
      <w:r w:rsidR="00A846C0">
        <w:rPr>
          <w:rFonts w:eastAsia="Batang"/>
        </w:rPr>
        <w:t>:</w:t>
      </w:r>
      <w:r>
        <w:rPr>
          <w:rFonts w:eastAsia="Batang"/>
        </w:rPr>
        <w:t xml:space="preserve">00 </w:t>
      </w:r>
      <w:r w:rsidRPr="00E50454">
        <w:rPr>
          <w:rFonts w:eastAsia="Batang"/>
          <w:sz w:val="20"/>
          <w:szCs w:val="20"/>
        </w:rPr>
        <w:t>nieodpłatna realizacja podstawy programowej</w:t>
      </w:r>
    </w:p>
    <w:p w14:paraId="4B7800A0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6 godzin,  w godzinach od …………. do ……………..</w:t>
      </w:r>
    </w:p>
    <w:p w14:paraId="55BCC667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7 godzin,  w godzinach od …………. do …………….</w:t>
      </w:r>
    </w:p>
    <w:p w14:paraId="461433CF" w14:textId="77777777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8 godzin,  w godzinach od …………. do …………….</w:t>
      </w:r>
    </w:p>
    <w:p w14:paraId="1014769A" w14:textId="6FE14AE4" w:rsidR="008F0728" w:rsidRDefault="008F0728" w:rsidP="008F0728">
      <w:pPr>
        <w:numPr>
          <w:ilvl w:val="0"/>
          <w:numId w:val="5"/>
        </w:num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  <w:r>
        <w:rPr>
          <w:rFonts w:eastAsia="Batang"/>
        </w:rPr>
        <w:t>9 godzin,  w godzinach od …………. do …………….</w:t>
      </w:r>
    </w:p>
    <w:p w14:paraId="3102EFE2" w14:textId="77777777" w:rsidR="00A846C0" w:rsidRDefault="00A846C0" w:rsidP="00A846C0">
      <w:pPr>
        <w:tabs>
          <w:tab w:val="left" w:pos="680"/>
          <w:tab w:val="left" w:pos="6165"/>
        </w:tabs>
        <w:spacing w:line="360" w:lineRule="auto"/>
        <w:ind w:right="284"/>
        <w:contextualSpacing/>
        <w:jc w:val="both"/>
        <w:rPr>
          <w:rFonts w:eastAsia="Batang"/>
        </w:rPr>
      </w:pPr>
    </w:p>
    <w:p w14:paraId="7C16A2B8" w14:textId="655CBDDE" w:rsidR="008F0728" w:rsidRDefault="008F0728" w:rsidP="008F0728">
      <w:pPr>
        <w:spacing w:line="360" w:lineRule="auto"/>
        <w:ind w:right="284"/>
      </w:pPr>
      <w:r>
        <w:t xml:space="preserve">Oświadczam również, że taki wymiar dziennego pobytu dziecka w przedszkolu  zostaje przeze mnie zdeklarowany na rok szkolny, którego dotyczy rekrutacja. </w:t>
      </w:r>
    </w:p>
    <w:p w14:paraId="31ECCF22" w14:textId="77777777" w:rsidR="00A846C0" w:rsidRDefault="00A846C0" w:rsidP="008F0728">
      <w:pPr>
        <w:spacing w:line="360" w:lineRule="auto"/>
        <w:ind w:right="284"/>
      </w:pPr>
    </w:p>
    <w:p w14:paraId="0B6D7691" w14:textId="66F8D94C" w:rsidR="008F0728" w:rsidRPr="006D6120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</w:rPr>
      </w:pPr>
      <w:r>
        <w:rPr>
          <w:sz w:val="20"/>
          <w:szCs w:val="20"/>
        </w:rPr>
        <w:t>…………………………………                                                      ……………</w:t>
      </w:r>
      <w:r w:rsidR="00A846C0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………………………….                                                                                 </w:t>
      </w:r>
    </w:p>
    <w:p w14:paraId="016A46C3" w14:textId="77777777" w:rsidR="008F0728" w:rsidRDefault="008F0728" w:rsidP="008F0728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</w:t>
      </w:r>
      <w:r w:rsidRPr="003358A1">
        <w:rPr>
          <w:sz w:val="18"/>
          <w:szCs w:val="18"/>
        </w:rPr>
        <w:t xml:space="preserve">  (miejscowość, data)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3358A1">
        <w:rPr>
          <w:sz w:val="18"/>
          <w:szCs w:val="18"/>
        </w:rPr>
        <w:t xml:space="preserve">podpisy rodziców/prawnych opiekunów      </w:t>
      </w:r>
    </w:p>
    <w:p w14:paraId="65294F26" w14:textId="77777777" w:rsidR="008F0728" w:rsidRDefault="008F0728" w:rsidP="008F0728">
      <w:pPr>
        <w:jc w:val="both"/>
        <w:rPr>
          <w:sz w:val="18"/>
          <w:szCs w:val="18"/>
        </w:rPr>
      </w:pPr>
    </w:p>
    <w:p w14:paraId="7CCE5A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rFonts w:eastAsia="Batang"/>
          <w:b/>
        </w:rPr>
      </w:pPr>
    </w:p>
    <w:p w14:paraId="7EF6DD5D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865E43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0D02B9CF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390AEC4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F7D499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662A6E5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6F72241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A1EDA7E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1828ADC6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7FB8BAA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2AB1648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7449DA2C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512C8227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E85EB02" w14:textId="77777777" w:rsidR="008F0728" w:rsidRDefault="008F0728" w:rsidP="008F0728">
      <w:pPr>
        <w:tabs>
          <w:tab w:val="left" w:pos="680"/>
          <w:tab w:val="left" w:pos="6165"/>
        </w:tabs>
        <w:spacing w:line="360" w:lineRule="auto"/>
        <w:ind w:right="284"/>
        <w:contextualSpacing/>
        <w:rPr>
          <w:sz w:val="20"/>
          <w:szCs w:val="20"/>
        </w:rPr>
      </w:pPr>
    </w:p>
    <w:p w14:paraId="44A9C6B2" w14:textId="77777777" w:rsidR="00491D8C" w:rsidRDefault="00491D8C"/>
    <w:sectPr w:rsidR="00491D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F27A" w14:textId="77777777" w:rsidR="00E41E20" w:rsidRDefault="00E41E20" w:rsidP="008F0728">
      <w:r>
        <w:separator/>
      </w:r>
    </w:p>
  </w:endnote>
  <w:endnote w:type="continuationSeparator" w:id="0">
    <w:p w14:paraId="2C8B7E14" w14:textId="77777777" w:rsidR="00E41E20" w:rsidRDefault="00E41E20" w:rsidP="008F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1109885"/>
      <w:docPartObj>
        <w:docPartGallery w:val="Page Numbers (Bottom of Page)"/>
        <w:docPartUnique/>
      </w:docPartObj>
    </w:sdtPr>
    <w:sdtEndPr/>
    <w:sdtContent>
      <w:p w14:paraId="2C363347" w14:textId="34C9FF89" w:rsidR="00AB1CF0" w:rsidRDefault="00AB1C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24AED" w14:textId="77777777" w:rsidR="00AB1CF0" w:rsidRDefault="00AB1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FEF50" w14:textId="77777777" w:rsidR="00E41E20" w:rsidRDefault="00E41E20" w:rsidP="008F0728">
      <w:r>
        <w:separator/>
      </w:r>
    </w:p>
  </w:footnote>
  <w:footnote w:type="continuationSeparator" w:id="0">
    <w:p w14:paraId="3C997646" w14:textId="77777777" w:rsidR="00E41E20" w:rsidRDefault="00E41E20" w:rsidP="008F0728">
      <w:r>
        <w:continuationSeparator/>
      </w:r>
    </w:p>
  </w:footnote>
  <w:footnote w:id="1">
    <w:p w14:paraId="41F8FDB3" w14:textId="77777777" w:rsidR="008F0728" w:rsidRDefault="008F0728" w:rsidP="008F0728">
      <w:pPr>
        <w:pStyle w:val="Tekstprzypisudolnego"/>
      </w:pPr>
      <w:r>
        <w:rPr>
          <w:rStyle w:val="Znakiprzypiswdolnych"/>
        </w:rPr>
        <w:footnoteRef/>
      </w:r>
      <w:r>
        <w:tab/>
        <w:t xml:space="preserve"> Może być odmienne od miejsca zameldowania.</w:t>
      </w:r>
    </w:p>
    <w:p w14:paraId="41ED4B12" w14:textId="73D67A03" w:rsidR="005D540C" w:rsidRDefault="005D540C" w:rsidP="008F0728">
      <w:pPr>
        <w:pStyle w:val="Tekstprzypisudolnego"/>
      </w:pPr>
      <w:r>
        <w:t>2             Wskazać przedszkole lub o</w:t>
      </w:r>
      <w:r w:rsidR="00567174">
        <w:t>ddział przedszkolny w szkole pod</w:t>
      </w:r>
      <w:r>
        <w:t>stawowej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E1E3" w14:textId="77777777" w:rsidR="000D1067" w:rsidRPr="000618E7" w:rsidRDefault="000D1067" w:rsidP="000D1067">
    <w:pPr>
      <w:pStyle w:val="Nagwek"/>
      <w:jc w:val="center"/>
      <w:rPr>
        <w:i/>
        <w:iCs/>
        <w:sz w:val="20"/>
        <w:szCs w:val="20"/>
      </w:rPr>
    </w:pPr>
    <w:r w:rsidRPr="000618E7">
      <w:rPr>
        <w:i/>
        <w:iCs/>
        <w:sz w:val="20"/>
        <w:szCs w:val="20"/>
      </w:rPr>
      <w:t>Zarządzenie Nr 0050.11.2024 Wójta Gminy Bochnia z dnia 29 stycznia 2024 r.</w:t>
    </w:r>
  </w:p>
  <w:p w14:paraId="2FDB01C8" w14:textId="77777777" w:rsidR="000D1067" w:rsidRDefault="000D10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  <w:i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3" w15:restartNumberingAfterBreak="0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55572C99"/>
    <w:multiLevelType w:val="hybridMultilevel"/>
    <w:tmpl w:val="26003F1A"/>
    <w:lvl w:ilvl="0" w:tplc="DCE2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B1C28"/>
    <w:multiLevelType w:val="hybridMultilevel"/>
    <w:tmpl w:val="CB26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24C9"/>
    <w:multiLevelType w:val="hybridMultilevel"/>
    <w:tmpl w:val="F1D4F7A4"/>
    <w:lvl w:ilvl="0" w:tplc="0415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BAE"/>
    <w:rsid w:val="000D1067"/>
    <w:rsid w:val="0012020F"/>
    <w:rsid w:val="001508D3"/>
    <w:rsid w:val="0019279F"/>
    <w:rsid w:val="001A0AC7"/>
    <w:rsid w:val="002E1528"/>
    <w:rsid w:val="003339A9"/>
    <w:rsid w:val="0035355B"/>
    <w:rsid w:val="003A305A"/>
    <w:rsid w:val="004424BE"/>
    <w:rsid w:val="00491D8C"/>
    <w:rsid w:val="00567174"/>
    <w:rsid w:val="005D540C"/>
    <w:rsid w:val="005F74C6"/>
    <w:rsid w:val="006054F2"/>
    <w:rsid w:val="007807E8"/>
    <w:rsid w:val="0078161E"/>
    <w:rsid w:val="008F0728"/>
    <w:rsid w:val="00975EFA"/>
    <w:rsid w:val="009A0B0A"/>
    <w:rsid w:val="00A846C0"/>
    <w:rsid w:val="00AB1CF0"/>
    <w:rsid w:val="00AE75FD"/>
    <w:rsid w:val="00B21F2B"/>
    <w:rsid w:val="00C01AD3"/>
    <w:rsid w:val="00C15FD8"/>
    <w:rsid w:val="00C7784E"/>
    <w:rsid w:val="00D246A2"/>
    <w:rsid w:val="00D31EEF"/>
    <w:rsid w:val="00D46C85"/>
    <w:rsid w:val="00D83BAE"/>
    <w:rsid w:val="00DF0045"/>
    <w:rsid w:val="00E25B73"/>
    <w:rsid w:val="00E41E20"/>
    <w:rsid w:val="00EB2A03"/>
    <w:rsid w:val="00ED49EC"/>
    <w:rsid w:val="00E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DF69"/>
  <w15:chartTrackingRefBased/>
  <w15:docId w15:val="{C853B396-BB6E-44B4-B094-00443D3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491D8C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8F07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F07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07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F07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E8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7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7E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491D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491D8C"/>
    <w:rPr>
      <w:b/>
      <w:bCs/>
    </w:rPr>
  </w:style>
  <w:style w:type="paragraph" w:styleId="Akapitzlist">
    <w:name w:val="List Paragraph"/>
    <w:basedOn w:val="Normalny"/>
    <w:uiPriority w:val="34"/>
    <w:qFormat/>
    <w:rsid w:val="00A846C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846C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B1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1C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B1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C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1450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Czaja</dc:creator>
  <cp:keywords/>
  <dc:description/>
  <cp:lastModifiedBy>User</cp:lastModifiedBy>
  <cp:revision>8</cp:revision>
  <cp:lastPrinted>2022-03-02T10:46:00Z</cp:lastPrinted>
  <dcterms:created xsi:type="dcterms:W3CDTF">2024-01-04T07:25:00Z</dcterms:created>
  <dcterms:modified xsi:type="dcterms:W3CDTF">2024-01-31T20:33:00Z</dcterms:modified>
</cp:coreProperties>
</file>