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67" w:rsidRDefault="00C13A67" w:rsidP="00DF61BF">
      <w:pPr>
        <w:pStyle w:val="Nagwek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3A67" w:rsidRDefault="00C13A67" w:rsidP="00DF61BF">
      <w:pPr>
        <w:pStyle w:val="Nagwek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13A67" w:rsidRDefault="00C13A67" w:rsidP="00DF61BF">
      <w:pPr>
        <w:pStyle w:val="Nagwek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7117C" w:rsidRPr="009B472C" w:rsidRDefault="00D7117C" w:rsidP="00CD491D">
      <w:pPr>
        <w:pStyle w:val="Nagwek"/>
        <w:spacing w:before="0" w:after="0"/>
        <w:ind w:left="3540" w:firstLine="708"/>
        <w:rPr>
          <w:rFonts w:ascii="Times New Roman" w:hAnsi="Times New Roman"/>
          <w:sz w:val="24"/>
          <w:szCs w:val="24"/>
        </w:rPr>
      </w:pPr>
    </w:p>
    <w:p w:rsidR="00D7117C" w:rsidRPr="009B472C" w:rsidRDefault="00D7117C" w:rsidP="00C13A67">
      <w:pPr>
        <w:pStyle w:val="Nagwek"/>
        <w:spacing w:before="0" w:after="0"/>
        <w:rPr>
          <w:rFonts w:ascii="Times New Roman" w:hAnsi="Times New Roman"/>
          <w:sz w:val="24"/>
          <w:szCs w:val="24"/>
        </w:rPr>
      </w:pPr>
    </w:p>
    <w:p w:rsidR="00D7117C" w:rsidRPr="009B472C" w:rsidRDefault="00D7117C" w:rsidP="00DF61BF">
      <w:pPr>
        <w:pStyle w:val="Nagwek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7117C" w:rsidRPr="009B472C" w:rsidRDefault="00D7117C" w:rsidP="00DF61BF">
      <w:pPr>
        <w:pStyle w:val="Nagwek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7117C" w:rsidRPr="009B472C" w:rsidRDefault="00D7117C" w:rsidP="00DF61BF">
      <w:pPr>
        <w:pStyle w:val="Nagwek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13A67" w:rsidRDefault="00C13A67" w:rsidP="00783339">
      <w:pPr>
        <w:pStyle w:val="Nagwek"/>
        <w:spacing w:before="0"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7117C" w:rsidRPr="009559B7" w:rsidRDefault="00D7117C" w:rsidP="00783339">
      <w:pPr>
        <w:pStyle w:val="Nagwek"/>
        <w:spacing w:before="0"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9559B7">
        <w:rPr>
          <w:rFonts w:ascii="Times New Roman" w:hAnsi="Times New Roman"/>
          <w:b/>
          <w:sz w:val="56"/>
          <w:szCs w:val="56"/>
        </w:rPr>
        <w:t>STATUT</w:t>
      </w:r>
    </w:p>
    <w:p w:rsidR="00C13A67" w:rsidRPr="009559B7" w:rsidRDefault="00D7117C" w:rsidP="00783339">
      <w:pPr>
        <w:pStyle w:val="Nagwek"/>
        <w:spacing w:before="0"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9559B7">
        <w:rPr>
          <w:rFonts w:ascii="Times New Roman" w:hAnsi="Times New Roman"/>
          <w:b/>
          <w:sz w:val="56"/>
          <w:szCs w:val="56"/>
        </w:rPr>
        <w:t>SZKOŁY PODSTAWOWEJ</w:t>
      </w:r>
    </w:p>
    <w:p w:rsidR="00D7117C" w:rsidRPr="009559B7" w:rsidRDefault="00C13A67" w:rsidP="00783339">
      <w:pPr>
        <w:pStyle w:val="Nagwek"/>
        <w:spacing w:before="0"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9559B7">
        <w:rPr>
          <w:rFonts w:ascii="Times New Roman" w:hAnsi="Times New Roman"/>
          <w:b/>
          <w:sz w:val="56"/>
          <w:szCs w:val="56"/>
        </w:rPr>
        <w:t xml:space="preserve"> IM. JANA KOCHANOWSKIEGO</w:t>
      </w:r>
      <w:r w:rsidR="00783339" w:rsidRPr="009559B7">
        <w:rPr>
          <w:rFonts w:ascii="Times New Roman" w:hAnsi="Times New Roman"/>
          <w:b/>
          <w:sz w:val="56"/>
          <w:szCs w:val="56"/>
        </w:rPr>
        <w:t xml:space="preserve"> </w:t>
      </w:r>
    </w:p>
    <w:p w:rsidR="00BC2ED6" w:rsidRPr="009559B7" w:rsidRDefault="00932A83" w:rsidP="00783339">
      <w:pPr>
        <w:spacing w:line="360" w:lineRule="auto"/>
        <w:jc w:val="center"/>
        <w:rPr>
          <w:b/>
          <w:sz w:val="56"/>
          <w:szCs w:val="56"/>
        </w:rPr>
      </w:pPr>
      <w:r w:rsidRPr="009559B7">
        <w:rPr>
          <w:b/>
          <w:sz w:val="56"/>
          <w:szCs w:val="56"/>
        </w:rPr>
        <w:t>W BRZEŹNICY</w:t>
      </w:r>
    </w:p>
    <w:p w:rsidR="006B184F" w:rsidRPr="001100D1" w:rsidRDefault="00D7117C" w:rsidP="001100D1">
      <w:pPr>
        <w:suppressAutoHyphens w:val="0"/>
        <w:jc w:val="both"/>
        <w:rPr>
          <w:b/>
          <w:u w:val="single"/>
        </w:rPr>
      </w:pPr>
      <w:r w:rsidRPr="00C13A67">
        <w:rPr>
          <w:b/>
          <w:sz w:val="36"/>
          <w:szCs w:val="36"/>
        </w:rPr>
        <w:br w:type="page"/>
      </w:r>
      <w:r w:rsidRPr="001100D1">
        <w:rPr>
          <w:u w:val="single"/>
        </w:rPr>
        <w:lastRenderedPageBreak/>
        <w:t>Na podstawie:</w:t>
      </w:r>
    </w:p>
    <w:p w:rsidR="00D7117C" w:rsidRPr="001100D1" w:rsidRDefault="00D7117C" w:rsidP="001100D1"/>
    <w:p w:rsidR="00D7117C" w:rsidRPr="00C32857" w:rsidRDefault="00C32857" w:rsidP="00C32857">
      <w:pPr>
        <w:pStyle w:val="Akapitzlist"/>
        <w:numPr>
          <w:ilvl w:val="0"/>
          <w:numId w:val="226"/>
        </w:numPr>
        <w:rPr>
          <w:rStyle w:val="st"/>
          <w:rFonts w:ascii="Times New Roman" w:hAnsi="Times New Roman"/>
          <w:b/>
          <w:kern w:val="2"/>
          <w:sz w:val="24"/>
          <w:szCs w:val="24"/>
        </w:rPr>
      </w:pPr>
      <w:bookmarkStart w:id="0" w:name="_Hlk490822491"/>
      <w:r w:rsidRPr="00C32857">
        <w:rPr>
          <w:rFonts w:ascii="Times New Roman" w:hAnsi="Times New Roman"/>
          <w:sz w:val="24"/>
          <w:szCs w:val="24"/>
        </w:rPr>
        <w:t>K</w:t>
      </w:r>
      <w:r w:rsidR="00D7117C" w:rsidRPr="00C32857">
        <w:rPr>
          <w:rFonts w:ascii="Times New Roman" w:hAnsi="Times New Roman"/>
          <w:sz w:val="24"/>
          <w:szCs w:val="24"/>
        </w:rPr>
        <w:t xml:space="preserve">onstytucji RP </w:t>
      </w:r>
      <w:r w:rsidR="00D7117C" w:rsidRPr="00C32857">
        <w:rPr>
          <w:rStyle w:val="st"/>
          <w:rFonts w:ascii="Times New Roman" w:hAnsi="Times New Roman"/>
          <w:sz w:val="24"/>
          <w:szCs w:val="24"/>
        </w:rPr>
        <w:t>z dnia 2 kwietnia 1997 r. ( Dz.U. 1997 nr 78 poz. 483).</w:t>
      </w:r>
    </w:p>
    <w:p w:rsidR="00D7117C" w:rsidRPr="00C32857" w:rsidRDefault="00C32857" w:rsidP="00C32857">
      <w:pPr>
        <w:pStyle w:val="Akapitzlist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32857">
        <w:rPr>
          <w:rStyle w:val="st"/>
          <w:rFonts w:ascii="Times New Roman" w:hAnsi="Times New Roman"/>
        </w:rPr>
        <w:t xml:space="preserve"> </w:t>
      </w:r>
      <w:r w:rsidR="00D7117C" w:rsidRPr="00C32857">
        <w:rPr>
          <w:rFonts w:ascii="Times New Roman" w:hAnsi="Times New Roman"/>
          <w:sz w:val="24"/>
          <w:szCs w:val="24"/>
        </w:rPr>
        <w:t>Konwencji o Prawach Dziecka uchwalon</w:t>
      </w:r>
      <w:r w:rsidR="00DF61BF" w:rsidRPr="00C32857">
        <w:rPr>
          <w:rFonts w:ascii="Times New Roman" w:hAnsi="Times New Roman"/>
          <w:sz w:val="24"/>
          <w:szCs w:val="24"/>
        </w:rPr>
        <w:t>ej</w:t>
      </w:r>
      <w:r w:rsidR="00D7117C" w:rsidRPr="00C32857">
        <w:rPr>
          <w:rFonts w:ascii="Times New Roman" w:hAnsi="Times New Roman"/>
          <w:sz w:val="24"/>
          <w:szCs w:val="24"/>
        </w:rPr>
        <w:t xml:space="preserve"> przez Zgromadzenie Ogólne ONZ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D7117C" w:rsidRPr="00C32857">
        <w:rPr>
          <w:rFonts w:ascii="Times New Roman" w:hAnsi="Times New Roman"/>
          <w:sz w:val="24"/>
          <w:szCs w:val="24"/>
        </w:rPr>
        <w:t>20 listopada 1989 r. (Dz. U. Nr 120 z 1991 r. poz. 526).</w:t>
      </w:r>
      <w:bookmarkEnd w:id="0"/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 xml:space="preserve">Ustawy z dnia 14 grudnia 2016 r. Przepisy wprowadzające ustawę- Prawo oświatowe </w:t>
      </w:r>
      <w:r w:rsidR="0077352C">
        <w:rPr>
          <w:rFonts w:ascii="Times New Roman" w:hAnsi="Times New Roman"/>
          <w:sz w:val="24"/>
          <w:szCs w:val="24"/>
        </w:rPr>
        <w:t xml:space="preserve">  </w:t>
      </w:r>
      <w:r w:rsidRPr="001100D1">
        <w:rPr>
          <w:rFonts w:ascii="Times New Roman" w:hAnsi="Times New Roman"/>
          <w:sz w:val="24"/>
          <w:szCs w:val="24"/>
        </w:rPr>
        <w:t>(Dz. U. z 2017 r. poz. 60 z późn. zm.);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 xml:space="preserve">Ustawy z dnia 14 grudnia 2016 r. Prawo oświatowe (Dz. U. z 2017 r. poz. 59 z późn. </w:t>
      </w:r>
      <w:r w:rsidR="00C32857">
        <w:rPr>
          <w:rFonts w:ascii="Times New Roman" w:hAnsi="Times New Roman"/>
          <w:sz w:val="24"/>
          <w:szCs w:val="24"/>
        </w:rPr>
        <w:t xml:space="preserve"> </w:t>
      </w:r>
      <w:r w:rsidRPr="001100D1">
        <w:rPr>
          <w:rFonts w:ascii="Times New Roman" w:hAnsi="Times New Roman"/>
          <w:sz w:val="24"/>
          <w:szCs w:val="24"/>
        </w:rPr>
        <w:t>zm.);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Ustawy z dnia 7 września 1991 r. o systemie oświaty (t. j. Dz. U. z 2016 r., poz. 1943 z późn. zm.);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Ustawy z dnia 23 czerwca 2016 r. o zmianie ustawy o systemie oświaty oraz niektórych innych ustaw (Dz. U. z 2016 r. poz. 1010);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 xml:space="preserve">Ustawy z dnia 26 stycznia 1982 Karta Nauczyciela (t. j. Dz. U. z 2017 r. poz. 1189 </w:t>
      </w:r>
      <w:r w:rsidR="00C32857">
        <w:rPr>
          <w:rFonts w:ascii="Times New Roman" w:hAnsi="Times New Roman"/>
          <w:sz w:val="24"/>
          <w:szCs w:val="24"/>
        </w:rPr>
        <w:t xml:space="preserve">    </w:t>
      </w:r>
      <w:r w:rsidRPr="001100D1">
        <w:rPr>
          <w:rFonts w:ascii="Times New Roman" w:hAnsi="Times New Roman"/>
          <w:sz w:val="24"/>
          <w:szCs w:val="24"/>
        </w:rPr>
        <w:t>z późn. zm);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Prezesa Rady Ministrów z dnia 20 czerwca 2002 r. w sprawie Zasad techniki prawodawczej (t. j. Dz. U. z 2016 r. poz. 283);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Ministra Edukacji Narodowej z dnia 17 marca 2017 r. w sprawie szczegółowej organizacji publicznych szkół i publicznych przedszkoli (Dz. U. z 2017 r. poz. 649);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 xml:space="preserve">Rozporządzenia Ministra Edukacji Narodowej z dnia 14 lutego 2017 r. w sprawie podstawy programowej wychowania przedszkolnego oraz podstawy programowej kształcenia ogólnego dla szkoły podstawowej, w tym dla uczniów z niepełnosprawnością intelektualną </w:t>
      </w:r>
      <w:r w:rsidR="00C32857">
        <w:rPr>
          <w:rFonts w:ascii="Times New Roman" w:hAnsi="Times New Roman"/>
          <w:sz w:val="24"/>
          <w:szCs w:val="24"/>
        </w:rPr>
        <w:t xml:space="preserve">   </w:t>
      </w:r>
      <w:r w:rsidRPr="001100D1">
        <w:rPr>
          <w:rFonts w:ascii="Times New Roman" w:hAnsi="Times New Roman"/>
          <w:sz w:val="24"/>
          <w:szCs w:val="24"/>
        </w:rPr>
        <w:t>w stopniu umiarkowanym lub znacznym, kształcenia ogólnego dla branżowej szkoły</w:t>
      </w:r>
      <w:r w:rsidR="000136D3">
        <w:rPr>
          <w:rFonts w:ascii="Times New Roman" w:hAnsi="Times New Roman"/>
          <w:sz w:val="24"/>
          <w:szCs w:val="24"/>
        </w:rPr>
        <w:t xml:space="preserve">              </w:t>
      </w:r>
      <w:r w:rsidRPr="001100D1">
        <w:rPr>
          <w:rFonts w:ascii="Times New Roman" w:hAnsi="Times New Roman"/>
          <w:sz w:val="24"/>
          <w:szCs w:val="24"/>
        </w:rPr>
        <w:t xml:space="preserve"> I stopnia, kształcenia ogólnego dla szkoły specjalnej przysposabiającej do pracy oraz kształcenia ogólnego dla szkoły policealnej (Dz.U. z 2017 r. poz. 356);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Ministra Edukacji Narodowej z dnia 28 marca 2017 r. w sprawie ramowych planów nauczania dla publicznych szkół (Dz. U. z 2017 r. poz. 703);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Ministra Edukacji Narodowej z dnia 11 sierpnia 2017 r. w sprawie wymagań wobec szkół i placówek (Dz. U. z 2017 r. poz. 1611);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kern w:val="2"/>
          <w:sz w:val="24"/>
          <w:szCs w:val="24"/>
        </w:rPr>
      </w:pPr>
      <w:bookmarkStart w:id="1" w:name="_Hlk488300020"/>
      <w:r w:rsidRPr="001100D1">
        <w:rPr>
          <w:rFonts w:ascii="Times New Roman" w:hAnsi="Times New Roman"/>
          <w:sz w:val="24"/>
          <w:szCs w:val="24"/>
        </w:rPr>
        <w:t>Rozporządzenia Ministra Edukacji Narodowej z dnia 11 sierpnia 2017 r. w sprawie organizacji roku szkolnego (Dz. U. z 2017 r. poz. 1603);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2" w:name="_Hlk490836309"/>
      <w:bookmarkEnd w:id="1"/>
      <w:r w:rsidRPr="001100D1">
        <w:rPr>
          <w:rFonts w:ascii="Times New Roman" w:hAnsi="Times New Roman"/>
          <w:sz w:val="24"/>
          <w:szCs w:val="24"/>
        </w:rPr>
        <w:t>Rozporządzenia Ministra Edukacji Narodowej z dnia 19 sierpnia 2017 r. w sprawie zasad organizacji i udzielania pomocy psychologiczno- pedagogicznej w publicznych przedszkolach, szkołach i placówkach (Dz. U. z 2017 r. poz. 1591);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Ministra Edukacji Narodowej z dnia 3 sierpnia 2017 r. w sprawie oceniania, klasyfikowania i promowania uczniów i słuchaczy w szkołach publicznych (Dz. U. z 2017 r. poz. 1534);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Ministra Edukacji Narodowej z dnia 1 sierpnia 2017 r. w sprawie egzaminu ósmoklasisty (Dz. U. z 2017 r. poz. 1512);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_Hlk490822450"/>
      <w:bookmarkEnd w:id="2"/>
      <w:r w:rsidRPr="001100D1">
        <w:rPr>
          <w:rFonts w:ascii="Times New Roman" w:hAnsi="Times New Roman"/>
          <w:sz w:val="24"/>
          <w:szCs w:val="24"/>
        </w:rPr>
        <w:t>Rozporządzenia Ministra Edukacji Narodowej z dnia 9 sierpnia 2017 r. w sprawie warunków organizowania kształcenia, wychowania i opieki dla dzieci i młodzieży niepełnosprawnych, niedostosowanych społecznie i zagrożonych niedostosowaniem społecznym; (Dz. U. z 2017 r. poz. 1578);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4" w:name="_Hlk491437016"/>
      <w:r w:rsidRPr="001100D1">
        <w:rPr>
          <w:rFonts w:ascii="Times New Roman" w:hAnsi="Times New Roman"/>
          <w:sz w:val="24"/>
          <w:szCs w:val="24"/>
        </w:rPr>
        <w:t>Rozporządzenia Ministra Edukacji Narodowej z dnia 9 sierpnia 2017 r. w sprawie warunków i trybu udzielania zezwoleń na indywidualny program lub tok nauki oraz organizacji indywidualnego programu lub toku nauki (Dz. U. z 2017 r. poz. 1569);</w:t>
      </w:r>
    </w:p>
    <w:bookmarkEnd w:id="3"/>
    <w:bookmarkEnd w:id="4"/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 xml:space="preserve">Rozporządzenia Ministra Edukacji Narodowej z dnia 14 kwietnia 1992 r. w sprawie warunków i sposobu organizowania nauki religii w publicznych przedszkolach i szkołach </w:t>
      </w:r>
      <w:r w:rsidRPr="001100D1">
        <w:rPr>
          <w:rFonts w:ascii="Times New Roman" w:hAnsi="Times New Roman"/>
          <w:sz w:val="24"/>
          <w:szCs w:val="24"/>
        </w:rPr>
        <w:lastRenderedPageBreak/>
        <w:t>(Dz. U. z 1992 r. Nr 36, poz. 155);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 xml:space="preserve">Rozporządzenia Ministra Edukacji Narodowej z dnia 7 czerwca 2017 r. zmieniające rozporządzenie w sprawie warunków i sposobu organizowania nauki religii w publicznych przedszkolach i szkołach (Dz. U. z 2017r. poz. 1147) 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5" w:name="_Hlk490835269"/>
      <w:r w:rsidRPr="001100D1">
        <w:rPr>
          <w:rFonts w:ascii="Times New Roman" w:hAnsi="Times New Roman"/>
          <w:sz w:val="24"/>
          <w:szCs w:val="24"/>
        </w:rPr>
        <w:t>Rozporządzenia Ministra Edukacji Narodowej z dnia 29 czerwca 2017 r. w sprawie dopuszczalnych form realizacji obowiązkowych zajęć wychowania fizycznego (Dz. U. z 2017 r. poz. 1322);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 xml:space="preserve">Rozporządzenia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</w:t>
      </w:r>
      <w:r w:rsidR="00C32857">
        <w:rPr>
          <w:rFonts w:ascii="Times New Roman" w:hAnsi="Times New Roman"/>
          <w:sz w:val="24"/>
          <w:szCs w:val="24"/>
        </w:rPr>
        <w:t xml:space="preserve">             </w:t>
      </w:r>
      <w:r w:rsidRPr="001100D1">
        <w:rPr>
          <w:rFonts w:ascii="Times New Roman" w:hAnsi="Times New Roman"/>
          <w:sz w:val="24"/>
          <w:szCs w:val="24"/>
        </w:rPr>
        <w:t>w podstawie programowej kształcenia ogólnego (Dz. U. z 2014 r. poz. 395)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Ministra Edukacji Narodowej z dnia 8 sierpnia 2017 r. w sprawie szczegółowych warunków przechodzenia ucznia ze szkoły publicznej lub szkoły niepublicznej o uprawnieniach szkoły publicznej jednego typu do szkoły publicznej innego typu albo szkoły publicznej tego samego typu. (Dz. U. z 2017 r. poz. 1546)</w:t>
      </w:r>
      <w:bookmarkEnd w:id="5"/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Ministra Edukacji Narodowej z dnia 23 sierpnia 2017 r. w sprawie kształcenia osób niebędących obywatelami polskimi oraz osób będących obywatelami polskimi, które pobierały naukę w szkołach funkcjonujących w systemach oświaty innych państw (Dz. U. z 2017 r. poz. 1655);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 xml:space="preserve">Rozporządzenia Ministra Edukacji Narodowej i Sportu z dnia 31 grudnia 2002 r. </w:t>
      </w:r>
      <w:r w:rsidR="00C32857">
        <w:rPr>
          <w:rFonts w:ascii="Times New Roman" w:hAnsi="Times New Roman"/>
          <w:sz w:val="24"/>
          <w:szCs w:val="24"/>
        </w:rPr>
        <w:t xml:space="preserve">       </w:t>
      </w:r>
      <w:r w:rsidRPr="001100D1">
        <w:rPr>
          <w:rFonts w:ascii="Times New Roman" w:hAnsi="Times New Roman"/>
          <w:sz w:val="24"/>
          <w:szCs w:val="24"/>
        </w:rPr>
        <w:t xml:space="preserve">w sprawie bezpieczeństwa i higieny w publicznych i niepublicznych szkołach i placówkach (Dz. U. </w:t>
      </w:r>
      <w:r w:rsidR="001100D1">
        <w:rPr>
          <w:rFonts w:ascii="Times New Roman" w:hAnsi="Times New Roman"/>
          <w:sz w:val="24"/>
          <w:szCs w:val="24"/>
        </w:rPr>
        <w:t xml:space="preserve">       </w:t>
      </w:r>
      <w:r w:rsidRPr="001100D1">
        <w:rPr>
          <w:rFonts w:ascii="Times New Roman" w:hAnsi="Times New Roman"/>
          <w:sz w:val="24"/>
          <w:szCs w:val="24"/>
        </w:rPr>
        <w:t>z 2003 r. nr 6 poz. 69 z późn. zm.);</w:t>
      </w:r>
    </w:p>
    <w:p w:rsidR="002C161F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Ministra Edukacji Narodowej i Sportu z dnia 8 listopada 2001 r.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 xml:space="preserve">w sprawie warunków i sposobu organizowania przez publiczne przedszkola, szkoły </w:t>
      </w:r>
      <w:r w:rsidR="00454290" w:rsidRPr="001100D1">
        <w:rPr>
          <w:rFonts w:ascii="Times New Roman" w:hAnsi="Times New Roman"/>
          <w:sz w:val="24"/>
          <w:szCs w:val="24"/>
        </w:rPr>
        <w:br/>
      </w:r>
      <w:r w:rsidRPr="001100D1">
        <w:rPr>
          <w:rFonts w:ascii="Times New Roman" w:hAnsi="Times New Roman"/>
          <w:sz w:val="24"/>
          <w:szCs w:val="24"/>
        </w:rPr>
        <w:t>i placówki krajoznawstwa i turystyki (Dz. U. z 2001 r. nr 135 poz. 1516 z późn. zm.).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Ministra Edukacji Narodowej z dnia 28 sierpnia 2014 r. w sprawie indywidualnego obowiązkowego przygotowania przedszkolnego dzieci i indywidualnego nauczania dzieci i młodzieży (dz. U. z 2014 r. poz. 1157).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Ministra Edukacji Narodowej z dnia 7 lutego 2012 r. w sprawie ramowych planów nauczania w szkołach publicznych (Dz. U. z 2012 r. poz. 204 z późn. zm.)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Ministra Edukacji Narodowej z dnia 9 sierpnia 2011 r. w sprawie dopuszczalnych form realizacji obowiązkowych zajęć wychowania fizycznego (Dz. U. z 2011 r. Nr 175 poz. 1042).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 xml:space="preserve">Rozporządzenia Ministra Edukacji Narodowej z dnia 27 sierpnia 2012 r. w sprawie podstawy programowej wychowania przedszkolnego oraz kształcenia ogólnego </w:t>
      </w:r>
      <w:r w:rsidR="000136D3">
        <w:rPr>
          <w:rFonts w:ascii="Times New Roman" w:hAnsi="Times New Roman"/>
          <w:sz w:val="24"/>
          <w:szCs w:val="24"/>
        </w:rPr>
        <w:t xml:space="preserve">                    </w:t>
      </w:r>
      <w:r w:rsidRPr="001100D1">
        <w:rPr>
          <w:rFonts w:ascii="Times New Roman" w:hAnsi="Times New Roman"/>
          <w:sz w:val="24"/>
          <w:szCs w:val="24"/>
        </w:rPr>
        <w:t>w poszczególnych typach szkół (Dz. U. z 2012 r. poz. 977 z późn. zm.).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 xml:space="preserve">Rozporządzenia Ministra Edukacji Narodowej z dnia 10 czerwca 2015 r. w sprawie szczegółowych warunków i sposobu oceniania, klasyfikowania i promowania uczniów </w:t>
      </w:r>
      <w:r w:rsidR="00454290" w:rsidRPr="001100D1">
        <w:rPr>
          <w:rFonts w:ascii="Times New Roman" w:hAnsi="Times New Roman"/>
          <w:sz w:val="24"/>
          <w:szCs w:val="24"/>
        </w:rPr>
        <w:br/>
      </w:r>
      <w:r w:rsidRPr="001100D1">
        <w:rPr>
          <w:rFonts w:ascii="Times New Roman" w:hAnsi="Times New Roman"/>
          <w:sz w:val="24"/>
          <w:szCs w:val="24"/>
        </w:rPr>
        <w:t>i słuchaczy w szkołach publicznych (Dz. U. z 2015r. poz. 843)</w:t>
      </w:r>
    </w:p>
    <w:p w:rsidR="00D7117C" w:rsidRPr="001100D1" w:rsidRDefault="00D7117C" w:rsidP="001100D1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Ministra Edukacji Narodowej z dnia 21 grudnia 2016 r. w sprawie szczegółowych warunków i sposobu przeprowadzania egzaminu gimnazjalnego i egzaminu maturalnego (Dz. U. z 2016r. poz. 2223).</w:t>
      </w:r>
    </w:p>
    <w:p w:rsidR="00D7117C" w:rsidRPr="001100D1" w:rsidRDefault="00D7117C" w:rsidP="001100D1">
      <w:pPr>
        <w:jc w:val="both"/>
      </w:pPr>
    </w:p>
    <w:p w:rsidR="00067268" w:rsidRPr="001100D1" w:rsidRDefault="00067268" w:rsidP="00067268">
      <w:pPr>
        <w:pStyle w:val="Nagwek1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Rozporządzenia Ministra Eduk</w:t>
      </w:r>
      <w:r w:rsidR="00783B29">
        <w:rPr>
          <w:rFonts w:ascii="Times New Roman" w:hAnsi="Times New Roman"/>
          <w:sz w:val="24"/>
          <w:szCs w:val="24"/>
        </w:rPr>
        <w:t>acji Narodowej z dnia 18sierp</w:t>
      </w:r>
      <w:r w:rsidR="00442AAE">
        <w:rPr>
          <w:rFonts w:ascii="Times New Roman" w:hAnsi="Times New Roman"/>
          <w:sz w:val="24"/>
          <w:szCs w:val="24"/>
        </w:rPr>
        <w:t>nia 2015</w:t>
      </w:r>
      <w:r w:rsidRPr="001100D1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 xml:space="preserve"> w sprawie zakresu i form prowadzenia </w:t>
      </w:r>
      <w:r w:rsidRPr="001100D1">
        <w:rPr>
          <w:rFonts w:ascii="Times New Roman" w:hAnsi="Times New Roman"/>
          <w:sz w:val="24"/>
          <w:szCs w:val="24"/>
        </w:rPr>
        <w:t>w s</w:t>
      </w:r>
      <w:r>
        <w:rPr>
          <w:rFonts w:ascii="Times New Roman" w:hAnsi="Times New Roman"/>
          <w:sz w:val="24"/>
          <w:szCs w:val="24"/>
        </w:rPr>
        <w:t>zkołach i placówkach systemu  oświaty</w:t>
      </w:r>
      <w:r w:rsidR="00843A4A">
        <w:rPr>
          <w:rFonts w:ascii="Times New Roman" w:hAnsi="Times New Roman"/>
          <w:sz w:val="24"/>
          <w:szCs w:val="24"/>
        </w:rPr>
        <w:t xml:space="preserve"> działalności wychowawczej, edukacyjnej, informacyjnej i profilaktycznej w celu przeciwdzia</w:t>
      </w:r>
      <w:r w:rsidR="00442AAE">
        <w:rPr>
          <w:rFonts w:ascii="Times New Roman" w:hAnsi="Times New Roman"/>
          <w:sz w:val="24"/>
          <w:szCs w:val="24"/>
        </w:rPr>
        <w:t>łania narkomanii. (Dz. U. z 2015 r. poz. 1249</w:t>
      </w:r>
      <w:r w:rsidRPr="001100D1">
        <w:rPr>
          <w:rFonts w:ascii="Times New Roman" w:hAnsi="Times New Roman"/>
          <w:sz w:val="24"/>
          <w:szCs w:val="24"/>
        </w:rPr>
        <w:t>).</w:t>
      </w:r>
    </w:p>
    <w:p w:rsidR="00067268" w:rsidRPr="001100D1" w:rsidRDefault="00067268" w:rsidP="00067268">
      <w:pPr>
        <w:jc w:val="both"/>
      </w:pPr>
    </w:p>
    <w:p w:rsidR="00D7117C" w:rsidRPr="001100D1" w:rsidRDefault="00067268" w:rsidP="0089488B">
      <w:pPr>
        <w:suppressAutoHyphens w:val="0"/>
        <w:rPr>
          <w:b/>
        </w:rPr>
      </w:pPr>
      <w:r w:rsidRPr="001100D1">
        <w:br w:type="page"/>
      </w:r>
      <w:r w:rsidR="0089488B">
        <w:lastRenderedPageBreak/>
        <w:t xml:space="preserve">                                                                  </w:t>
      </w:r>
      <w:r w:rsidR="00D7117C" w:rsidRPr="001100D1">
        <w:rPr>
          <w:b/>
        </w:rPr>
        <w:t>Rozdział</w:t>
      </w:r>
      <w:r w:rsidR="00DF61BF" w:rsidRPr="001100D1">
        <w:rPr>
          <w:b/>
        </w:rPr>
        <w:t xml:space="preserve"> I</w:t>
      </w:r>
    </w:p>
    <w:p w:rsidR="00DF61BF" w:rsidRPr="001100D1" w:rsidRDefault="00DF61BF" w:rsidP="001100D1">
      <w:pPr>
        <w:suppressAutoHyphens w:val="0"/>
        <w:jc w:val="center"/>
      </w:pPr>
    </w:p>
    <w:p w:rsidR="00D7117C" w:rsidRPr="001100D1" w:rsidRDefault="00D7117C" w:rsidP="001100D1">
      <w:pPr>
        <w:pStyle w:val="NormalnyWeb"/>
        <w:spacing w:before="0" w:after="0"/>
        <w:ind w:firstLine="180"/>
        <w:jc w:val="center"/>
        <w:rPr>
          <w:b/>
          <w:bCs/>
        </w:rPr>
      </w:pPr>
      <w:r w:rsidRPr="001100D1">
        <w:rPr>
          <w:b/>
          <w:bCs/>
        </w:rPr>
        <w:t>Postanowienia ogólne</w:t>
      </w:r>
    </w:p>
    <w:p w:rsidR="00DF61BF" w:rsidRPr="001100D1" w:rsidRDefault="00DF61BF" w:rsidP="001100D1">
      <w:pPr>
        <w:pStyle w:val="NormalnyWeb"/>
        <w:spacing w:before="0" w:after="0"/>
        <w:ind w:firstLine="180"/>
        <w:jc w:val="center"/>
        <w:rPr>
          <w:b/>
          <w:bCs/>
        </w:rPr>
      </w:pPr>
    </w:p>
    <w:p w:rsidR="00D7117C" w:rsidRPr="001100D1" w:rsidRDefault="00D7117C" w:rsidP="001100D1">
      <w:pPr>
        <w:pStyle w:val="NormalnyWeb"/>
        <w:spacing w:before="0" w:after="0"/>
        <w:jc w:val="center"/>
        <w:rPr>
          <w:b/>
        </w:rPr>
      </w:pPr>
      <w:r w:rsidRPr="001100D1">
        <w:rPr>
          <w:b/>
          <w:lang w:eastAsia="pl-PL"/>
        </w:rPr>
        <w:t>§</w:t>
      </w:r>
      <w:r w:rsidRPr="001100D1">
        <w:rPr>
          <w:b/>
        </w:rPr>
        <w:t xml:space="preserve"> 1</w:t>
      </w:r>
    </w:p>
    <w:p w:rsidR="00DF61BF" w:rsidRPr="001100D1" w:rsidRDefault="00DF61BF" w:rsidP="001100D1">
      <w:pPr>
        <w:pStyle w:val="NormalnyWeb"/>
        <w:spacing w:before="0" w:after="0"/>
        <w:jc w:val="both"/>
      </w:pPr>
    </w:p>
    <w:p w:rsidR="0078719C" w:rsidRPr="001100D1" w:rsidRDefault="002A2733" w:rsidP="001100D1">
      <w:pPr>
        <w:spacing w:before="240"/>
        <w:jc w:val="both"/>
        <w:rPr>
          <w:b/>
        </w:rPr>
      </w:pPr>
      <w:r w:rsidRPr="001100D1">
        <w:t>1.</w:t>
      </w:r>
      <w:r w:rsidR="00D7117C" w:rsidRPr="001100D1">
        <w:t>Szkoła nosi nazwę</w:t>
      </w:r>
      <w:r w:rsidR="00E57EAC" w:rsidRPr="001100D1">
        <w:t>:</w:t>
      </w:r>
      <w:r w:rsidR="00D7117C" w:rsidRPr="001100D1">
        <w:t xml:space="preserve"> </w:t>
      </w:r>
      <w:r w:rsidR="00D7117C" w:rsidRPr="001100D1">
        <w:rPr>
          <w:b/>
        </w:rPr>
        <w:t>Szk</w:t>
      </w:r>
      <w:r w:rsidR="00E57EAC" w:rsidRPr="001100D1">
        <w:rPr>
          <w:b/>
        </w:rPr>
        <w:t>oła Podstawowa</w:t>
      </w:r>
      <w:r w:rsidR="00932A83" w:rsidRPr="001100D1">
        <w:rPr>
          <w:b/>
        </w:rPr>
        <w:t xml:space="preserve"> </w:t>
      </w:r>
      <w:r w:rsidR="0078719C" w:rsidRPr="001100D1">
        <w:rPr>
          <w:b/>
        </w:rPr>
        <w:t xml:space="preserve">im. Jana Kochanowskiego </w:t>
      </w:r>
      <w:r w:rsidR="00932A83" w:rsidRPr="001100D1">
        <w:rPr>
          <w:b/>
        </w:rPr>
        <w:t>w Brzeźnicy</w:t>
      </w:r>
      <w:r w:rsidR="00D7117C" w:rsidRPr="001100D1">
        <w:t xml:space="preserve"> i zwana jest</w:t>
      </w:r>
      <w:r w:rsidR="00932A83" w:rsidRPr="001100D1">
        <w:t xml:space="preserve"> w niniejszym statucie „Szkołą”, jest publiczną ośmioletnią szkołą podstawową, w której w ostatniej klasie przeprowadza się egz</w:t>
      </w:r>
      <w:r w:rsidR="0078719C" w:rsidRPr="001100D1">
        <w:t xml:space="preserve">amin ośmioklasisty. </w:t>
      </w:r>
    </w:p>
    <w:p w:rsidR="00023989" w:rsidRPr="001100D1" w:rsidRDefault="00D64D07" w:rsidP="001100D1">
      <w:pPr>
        <w:spacing w:before="240"/>
        <w:jc w:val="both"/>
      </w:pPr>
      <w:r w:rsidRPr="001100D1">
        <w:t>2</w:t>
      </w:r>
      <w:r w:rsidR="00E57EAC" w:rsidRPr="001100D1">
        <w:t xml:space="preserve">. </w:t>
      </w:r>
      <w:r w:rsidR="00D7117C" w:rsidRPr="001100D1">
        <w:t>Siedziba Szk</w:t>
      </w:r>
      <w:r w:rsidR="00932A83" w:rsidRPr="001100D1">
        <w:t xml:space="preserve">oły Podstawowej </w:t>
      </w:r>
      <w:r w:rsidR="0078719C" w:rsidRPr="001100D1">
        <w:t xml:space="preserve">im. Jana Kochanowskiego </w:t>
      </w:r>
      <w:r w:rsidR="00932A83" w:rsidRPr="001100D1">
        <w:t>w</w:t>
      </w:r>
      <w:r w:rsidR="002D4848" w:rsidRPr="001100D1">
        <w:t xml:space="preserve"> </w:t>
      </w:r>
      <w:r w:rsidR="00932A83" w:rsidRPr="001100D1">
        <w:t>Brzeźnicy</w:t>
      </w:r>
      <w:r w:rsidR="00DF61BF" w:rsidRPr="001100D1">
        <w:t xml:space="preserve"> </w:t>
      </w:r>
      <w:r w:rsidR="00932A83" w:rsidRPr="001100D1">
        <w:t xml:space="preserve">mieści się </w:t>
      </w:r>
      <w:r w:rsidR="0091675C" w:rsidRPr="001100D1">
        <w:br/>
      </w:r>
      <w:r w:rsidR="00932A83" w:rsidRPr="001100D1">
        <w:t>w Brzeźnicy</w:t>
      </w:r>
      <w:r w:rsidR="001100D1">
        <w:t>,</w:t>
      </w:r>
      <w:r w:rsidR="00D7117C" w:rsidRPr="001100D1">
        <w:t xml:space="preserve"> </w:t>
      </w:r>
      <w:r w:rsidR="00932A83" w:rsidRPr="001100D1">
        <w:t>budynek nr 180, 32-700 Bochnia.</w:t>
      </w:r>
    </w:p>
    <w:p w:rsidR="00D7117C" w:rsidRPr="001100D1" w:rsidRDefault="00E57EAC" w:rsidP="001100D1">
      <w:pPr>
        <w:spacing w:before="240"/>
        <w:jc w:val="both"/>
      </w:pPr>
      <w:r w:rsidRPr="001100D1">
        <w:t xml:space="preserve">3. </w:t>
      </w:r>
      <w:r w:rsidR="00243FD0" w:rsidRPr="001100D1">
        <w:t xml:space="preserve">Ustalona nazwa: </w:t>
      </w:r>
      <w:r w:rsidR="00D7117C" w:rsidRPr="001100D1">
        <w:t xml:space="preserve"> Szkoła Podstawowa</w:t>
      </w:r>
      <w:r w:rsidR="00DF61BF" w:rsidRPr="001100D1">
        <w:t xml:space="preserve"> </w:t>
      </w:r>
      <w:r w:rsidR="00243FD0" w:rsidRPr="001100D1">
        <w:t xml:space="preserve">im. Jana Kochanowskiego </w:t>
      </w:r>
      <w:r w:rsidR="0078719C" w:rsidRPr="001100D1">
        <w:t>w Brzeźnicy</w:t>
      </w:r>
      <w:r w:rsidR="00243FD0" w:rsidRPr="001100D1">
        <w:t xml:space="preserve"> </w:t>
      </w:r>
      <w:r w:rsidR="00D7117C" w:rsidRPr="001100D1">
        <w:t xml:space="preserve"> używana jest w pełnym</w:t>
      </w:r>
      <w:r w:rsidR="00243FD0" w:rsidRPr="001100D1">
        <w:t xml:space="preserve"> brzmieniu.</w:t>
      </w:r>
    </w:p>
    <w:p w:rsidR="00D7117C" w:rsidRPr="001100D1" w:rsidRDefault="00E57EAC" w:rsidP="001100D1">
      <w:pPr>
        <w:spacing w:before="240"/>
        <w:jc w:val="both"/>
      </w:pPr>
      <w:r w:rsidRPr="001100D1">
        <w:t xml:space="preserve">4. </w:t>
      </w:r>
      <w:r w:rsidR="00D7117C" w:rsidRPr="001100D1">
        <w:t>Na pieczęciach używana jest nazwa: Szkoła</w:t>
      </w:r>
      <w:r w:rsidR="00DF61BF" w:rsidRPr="001100D1">
        <w:t xml:space="preserve"> </w:t>
      </w:r>
      <w:r w:rsidR="0078719C" w:rsidRPr="001100D1">
        <w:t>Podstawowa im. Jana Kochanowskiego          w Brzeźnicy</w:t>
      </w:r>
      <w:r w:rsidR="00D7117C" w:rsidRPr="001100D1">
        <w:t xml:space="preserve"> .</w:t>
      </w:r>
    </w:p>
    <w:p w:rsidR="00D7117C" w:rsidRPr="001100D1" w:rsidRDefault="00E57EAC" w:rsidP="001100D1">
      <w:pPr>
        <w:spacing w:before="240"/>
        <w:jc w:val="both"/>
      </w:pPr>
      <w:r w:rsidRPr="001100D1">
        <w:t xml:space="preserve">5. </w:t>
      </w:r>
      <w:r w:rsidR="00023989" w:rsidRPr="001100D1">
        <w:t>Na stemplach używana jest nazwa</w:t>
      </w:r>
      <w:r w:rsidR="00D7117C" w:rsidRPr="001100D1">
        <w:t xml:space="preserve">: </w:t>
      </w:r>
      <w:r w:rsidR="00243FD0" w:rsidRPr="001100D1">
        <w:t xml:space="preserve">Szkoła Podstawowa im. Jana Kochanowskiego </w:t>
      </w:r>
      <w:r w:rsidR="00EE704B" w:rsidRPr="001100D1">
        <w:br/>
      </w:r>
      <w:r w:rsidR="00243FD0" w:rsidRPr="001100D1">
        <w:t>w Brzeźnicy.</w:t>
      </w:r>
    </w:p>
    <w:p w:rsidR="00D7117C" w:rsidRPr="001100D1" w:rsidRDefault="002A2733" w:rsidP="001100D1">
      <w:pPr>
        <w:spacing w:before="240"/>
        <w:jc w:val="both"/>
      </w:pPr>
      <w:r w:rsidRPr="001100D1">
        <w:t xml:space="preserve">6. </w:t>
      </w:r>
      <w:r w:rsidR="00D7117C" w:rsidRPr="001100D1">
        <w:t>Organem prowadzącym jest Gmina Bochnia</w:t>
      </w:r>
      <w:r w:rsidR="00023989" w:rsidRPr="001100D1">
        <w:t xml:space="preserve"> z siedzibą w Bochni, ulica Kazimierza Wielkiego 26, 32-700 Bochnia</w:t>
      </w:r>
      <w:r w:rsidR="00D7117C" w:rsidRPr="001100D1">
        <w:t>.</w:t>
      </w:r>
    </w:p>
    <w:p w:rsidR="00D7117C" w:rsidRPr="001100D1" w:rsidRDefault="002A2733" w:rsidP="001100D1">
      <w:pPr>
        <w:spacing w:before="240"/>
        <w:jc w:val="both"/>
      </w:pPr>
      <w:r w:rsidRPr="001100D1">
        <w:t xml:space="preserve">7. </w:t>
      </w:r>
      <w:r w:rsidR="00D7117C" w:rsidRPr="001100D1">
        <w:t xml:space="preserve">Organem sprawującym nadzór pedagogiczny jest </w:t>
      </w:r>
      <w:r w:rsidR="00D7117C" w:rsidRPr="001100D1">
        <w:rPr>
          <w:bCs/>
        </w:rPr>
        <w:t>Małopolski Kurator Oświaty.</w:t>
      </w:r>
    </w:p>
    <w:p w:rsidR="00D7117C" w:rsidRPr="001100D1" w:rsidRDefault="00D7117C" w:rsidP="001100D1">
      <w:pPr>
        <w:spacing w:before="240"/>
        <w:ind w:hanging="284"/>
        <w:jc w:val="both"/>
      </w:pPr>
    </w:p>
    <w:p w:rsidR="00D7117C" w:rsidRPr="001100D1" w:rsidRDefault="00D7117C" w:rsidP="001100D1">
      <w:pPr>
        <w:pStyle w:val="NormalnyWeb"/>
        <w:spacing w:before="0" w:after="0"/>
        <w:jc w:val="center"/>
        <w:rPr>
          <w:b/>
          <w:lang w:eastAsia="pl-PL"/>
        </w:rPr>
      </w:pPr>
      <w:r w:rsidRPr="001100D1">
        <w:rPr>
          <w:b/>
          <w:lang w:eastAsia="pl-PL"/>
        </w:rPr>
        <w:t xml:space="preserve">§ </w:t>
      </w:r>
      <w:r w:rsidR="00701D50" w:rsidRPr="001100D1">
        <w:rPr>
          <w:b/>
          <w:lang w:eastAsia="pl-PL"/>
        </w:rPr>
        <w:t>2</w:t>
      </w:r>
    </w:p>
    <w:p w:rsidR="00DF61BF" w:rsidRPr="001100D1" w:rsidRDefault="00DF61BF" w:rsidP="001100D1">
      <w:pPr>
        <w:pStyle w:val="NormalnyWeb"/>
        <w:spacing w:before="0" w:after="0"/>
        <w:jc w:val="center"/>
        <w:rPr>
          <w:lang w:eastAsia="pl-PL"/>
        </w:rPr>
      </w:pPr>
    </w:p>
    <w:p w:rsidR="00D7117C" w:rsidRPr="001100D1" w:rsidRDefault="00294C8C" w:rsidP="001100D1">
      <w:pPr>
        <w:tabs>
          <w:tab w:val="left" w:pos="284"/>
        </w:tabs>
        <w:spacing w:before="240"/>
        <w:rPr>
          <w:spacing w:val="-4"/>
        </w:rPr>
      </w:pPr>
      <w:r w:rsidRPr="001100D1">
        <w:rPr>
          <w:spacing w:val="-4"/>
        </w:rPr>
        <w:t xml:space="preserve">1. </w:t>
      </w:r>
      <w:r w:rsidR="00D7117C" w:rsidRPr="001100D1">
        <w:rPr>
          <w:spacing w:val="-4"/>
        </w:rPr>
        <w:t>Ilekroć w statucie jest mowa o:</w:t>
      </w:r>
    </w:p>
    <w:p w:rsidR="00D7117C" w:rsidRPr="001100D1" w:rsidRDefault="00D7117C" w:rsidP="001100D1">
      <w:pPr>
        <w:numPr>
          <w:ilvl w:val="0"/>
          <w:numId w:val="86"/>
        </w:numPr>
        <w:spacing w:before="240"/>
        <w:ind w:left="567" w:hanging="283"/>
        <w:jc w:val="both"/>
        <w:rPr>
          <w:spacing w:val="-4"/>
        </w:rPr>
      </w:pPr>
      <w:r w:rsidRPr="001100D1">
        <w:rPr>
          <w:b/>
          <w:spacing w:val="-4"/>
        </w:rPr>
        <w:t>„Szkole”</w:t>
      </w:r>
      <w:r w:rsidRPr="001100D1">
        <w:rPr>
          <w:spacing w:val="-4"/>
        </w:rPr>
        <w:t xml:space="preserve">- należy przez to rozumieć </w:t>
      </w:r>
      <w:r w:rsidRPr="001100D1">
        <w:t>Sz</w:t>
      </w:r>
      <w:r w:rsidR="0078719C" w:rsidRPr="001100D1">
        <w:t xml:space="preserve">kołę Podstawową im. Jana </w:t>
      </w:r>
      <w:r w:rsidR="00D874DE" w:rsidRPr="001100D1">
        <w:t>Kochanowskiego</w:t>
      </w:r>
      <w:r w:rsidR="00D874DE" w:rsidRPr="001100D1">
        <w:br/>
      </w:r>
      <w:r w:rsidR="0078719C" w:rsidRPr="001100D1">
        <w:t>w Brzeźnicy</w:t>
      </w:r>
      <w:r w:rsidRPr="001100D1">
        <w:t>;</w:t>
      </w:r>
    </w:p>
    <w:p w:rsidR="00D7117C" w:rsidRPr="001100D1" w:rsidRDefault="00D7117C" w:rsidP="001100D1">
      <w:pPr>
        <w:numPr>
          <w:ilvl w:val="0"/>
          <w:numId w:val="86"/>
        </w:numPr>
        <w:spacing w:before="240"/>
        <w:ind w:left="567" w:hanging="283"/>
        <w:jc w:val="both"/>
        <w:rPr>
          <w:spacing w:val="-4"/>
        </w:rPr>
      </w:pPr>
      <w:r w:rsidRPr="001100D1">
        <w:rPr>
          <w:b/>
          <w:spacing w:val="-4"/>
        </w:rPr>
        <w:t>„Dyrektorze Szkoły,</w:t>
      </w:r>
      <w:r w:rsidRPr="001100D1">
        <w:rPr>
          <w:b/>
        </w:rPr>
        <w:t xml:space="preserve"> </w:t>
      </w:r>
      <w:r w:rsidR="0077352C">
        <w:rPr>
          <w:b/>
          <w:spacing w:val="-4"/>
        </w:rPr>
        <w:t>Radzie Pedagogicznej, Radzie Rodziców, Samorządzie U</w:t>
      </w:r>
      <w:r w:rsidRPr="001100D1">
        <w:rPr>
          <w:b/>
          <w:spacing w:val="-4"/>
        </w:rPr>
        <w:t>czniowskim”</w:t>
      </w:r>
      <w:r w:rsidRPr="001100D1">
        <w:rPr>
          <w:spacing w:val="-4"/>
        </w:rPr>
        <w:t xml:space="preserve">- należy przez to rozumieć organy Szkoły Podstawowej </w:t>
      </w:r>
      <w:r w:rsidR="0078719C" w:rsidRPr="001100D1">
        <w:t>w Brzeźnicy</w:t>
      </w:r>
      <w:r w:rsidR="000F13A4" w:rsidRPr="001100D1">
        <w:t>;</w:t>
      </w:r>
    </w:p>
    <w:p w:rsidR="00D7117C" w:rsidRPr="001100D1" w:rsidRDefault="00D7117C" w:rsidP="001100D1">
      <w:pPr>
        <w:numPr>
          <w:ilvl w:val="0"/>
          <w:numId w:val="86"/>
        </w:numPr>
        <w:spacing w:before="240"/>
        <w:ind w:left="567" w:hanging="283"/>
        <w:jc w:val="both"/>
        <w:rPr>
          <w:spacing w:val="-4"/>
        </w:rPr>
      </w:pPr>
      <w:r w:rsidRPr="001100D1">
        <w:rPr>
          <w:b/>
          <w:spacing w:val="-4"/>
        </w:rPr>
        <w:t>„rodzicach”</w:t>
      </w:r>
      <w:r w:rsidRPr="001100D1">
        <w:rPr>
          <w:spacing w:val="-4"/>
        </w:rPr>
        <w:t>- należy przez to rozumieć również prawnych opiekunów dziecka oraz osoby (podmioty) sprawujące pieczę zastępczą nad dzieckiem;</w:t>
      </w:r>
    </w:p>
    <w:p w:rsidR="00D7117C" w:rsidRPr="001100D1" w:rsidRDefault="00895D8D" w:rsidP="001100D1">
      <w:pPr>
        <w:numPr>
          <w:ilvl w:val="0"/>
          <w:numId w:val="86"/>
        </w:numPr>
        <w:tabs>
          <w:tab w:val="left" w:pos="360"/>
        </w:tabs>
        <w:suppressAutoHyphens w:val="0"/>
        <w:spacing w:before="240"/>
        <w:ind w:left="567" w:hanging="283"/>
        <w:jc w:val="both"/>
      </w:pPr>
      <w:r>
        <w:rPr>
          <w:b/>
        </w:rPr>
        <w:t xml:space="preserve"> „S</w:t>
      </w:r>
      <w:r w:rsidR="00D7117C" w:rsidRPr="001100D1">
        <w:rPr>
          <w:b/>
        </w:rPr>
        <w:t>tatucie”</w:t>
      </w:r>
      <w:r w:rsidR="00D7117C" w:rsidRPr="001100D1">
        <w:t xml:space="preserve"> - należy przez to rozumieć Statut Szk</w:t>
      </w:r>
      <w:r w:rsidR="00120628" w:rsidRPr="001100D1">
        <w:t>oły Podstawowej w Brzeźnicy</w:t>
      </w:r>
      <w:r w:rsidR="00D7117C" w:rsidRPr="001100D1">
        <w:t>;</w:t>
      </w:r>
    </w:p>
    <w:p w:rsidR="00D7117C" w:rsidRPr="001100D1" w:rsidRDefault="00D7117C" w:rsidP="001100D1">
      <w:pPr>
        <w:numPr>
          <w:ilvl w:val="0"/>
          <w:numId w:val="86"/>
        </w:numPr>
        <w:tabs>
          <w:tab w:val="left" w:pos="357"/>
        </w:tabs>
        <w:suppressAutoHyphens w:val="0"/>
        <w:spacing w:before="240"/>
        <w:ind w:left="567" w:hanging="283"/>
        <w:jc w:val="both"/>
      </w:pPr>
      <w:r w:rsidRPr="001100D1">
        <w:rPr>
          <w:b/>
        </w:rPr>
        <w:t>„uczniach”</w:t>
      </w:r>
      <w:r w:rsidRPr="001100D1">
        <w:t xml:space="preserve"> -</w:t>
      </w:r>
      <w:r w:rsidR="00701D50" w:rsidRPr="001100D1">
        <w:t xml:space="preserve"> należy przez to rozumieć uczniów </w:t>
      </w:r>
      <w:r w:rsidRPr="001100D1">
        <w:t xml:space="preserve"> uczęszczających do szkoły podstawowej i klas dotychczasowego gimnazjum;</w:t>
      </w:r>
    </w:p>
    <w:p w:rsidR="00D7117C" w:rsidRPr="001100D1" w:rsidRDefault="00D7117C" w:rsidP="001100D1">
      <w:pPr>
        <w:numPr>
          <w:ilvl w:val="0"/>
          <w:numId w:val="86"/>
        </w:numPr>
        <w:tabs>
          <w:tab w:val="left" w:pos="357"/>
        </w:tabs>
        <w:suppressAutoHyphens w:val="0"/>
        <w:spacing w:before="240"/>
        <w:ind w:left="567" w:hanging="283"/>
        <w:jc w:val="both"/>
      </w:pPr>
      <w:r w:rsidRPr="001100D1">
        <w:rPr>
          <w:b/>
        </w:rPr>
        <w:t>„zindywidualizowanej ścieżce”-</w:t>
      </w:r>
      <w:r w:rsidRPr="001100D1">
        <w:t xml:space="preserve"> należy przez to rozumieć odpowiednio zindywidualizowaną ścieżkę kształcenia (formy pomocy psychologiczno- pedagogicznej udzielanej uczniowi);</w:t>
      </w:r>
    </w:p>
    <w:p w:rsidR="00D7117C" w:rsidRPr="001100D1" w:rsidRDefault="00D7117C" w:rsidP="001100D1">
      <w:pPr>
        <w:numPr>
          <w:ilvl w:val="0"/>
          <w:numId w:val="86"/>
        </w:numPr>
        <w:tabs>
          <w:tab w:val="left" w:pos="360"/>
        </w:tabs>
        <w:suppressAutoHyphens w:val="0"/>
        <w:spacing w:before="240"/>
        <w:ind w:left="567" w:hanging="283"/>
        <w:jc w:val="both"/>
      </w:pPr>
      <w:r w:rsidRPr="001100D1">
        <w:rPr>
          <w:b/>
        </w:rPr>
        <w:lastRenderedPageBreak/>
        <w:t>„wychowawcy”</w:t>
      </w:r>
      <w:r w:rsidRPr="001100D1">
        <w:t xml:space="preserve"> - należy przez to rozumieć nauczyciela, któremu opiece powierzono jeden oddział w szkole;</w:t>
      </w:r>
    </w:p>
    <w:p w:rsidR="00D7117C" w:rsidRPr="001100D1" w:rsidRDefault="00D7117C" w:rsidP="001100D1">
      <w:pPr>
        <w:numPr>
          <w:ilvl w:val="0"/>
          <w:numId w:val="86"/>
        </w:numPr>
        <w:tabs>
          <w:tab w:val="left" w:pos="469"/>
        </w:tabs>
        <w:suppressAutoHyphens w:val="0"/>
        <w:spacing w:before="240"/>
        <w:ind w:left="567" w:hanging="283"/>
        <w:jc w:val="both"/>
      </w:pPr>
      <w:r w:rsidRPr="001100D1">
        <w:rPr>
          <w:b/>
        </w:rPr>
        <w:t>„nauczycielach”</w:t>
      </w:r>
      <w:r w:rsidRPr="001100D1">
        <w:t xml:space="preserve"> - należy przez to rozumieć pracowników pedagogicznych szkoły;</w:t>
      </w:r>
    </w:p>
    <w:p w:rsidR="00D7117C" w:rsidRPr="001100D1" w:rsidRDefault="00D7117C" w:rsidP="001100D1">
      <w:pPr>
        <w:numPr>
          <w:ilvl w:val="0"/>
          <w:numId w:val="86"/>
        </w:numPr>
        <w:tabs>
          <w:tab w:val="left" w:pos="460"/>
        </w:tabs>
        <w:suppressAutoHyphens w:val="0"/>
        <w:spacing w:before="240"/>
        <w:ind w:left="567" w:hanging="283"/>
        <w:jc w:val="both"/>
      </w:pPr>
      <w:r w:rsidRPr="001100D1">
        <w:rPr>
          <w:b/>
        </w:rPr>
        <w:t>„organie sprawującym nadzór pedagogiczny”</w:t>
      </w:r>
      <w:r w:rsidRPr="001100D1">
        <w:t xml:space="preserve"> - należy przez to rozumieć Małopolskiego Kuratora Oświaty;</w:t>
      </w:r>
    </w:p>
    <w:p w:rsidR="00DF61BF" w:rsidRPr="001100D1" w:rsidRDefault="0077352C" w:rsidP="001100D1">
      <w:pPr>
        <w:numPr>
          <w:ilvl w:val="0"/>
          <w:numId w:val="86"/>
        </w:numPr>
        <w:suppressAutoHyphens w:val="0"/>
        <w:spacing w:before="240"/>
        <w:ind w:left="567" w:hanging="283"/>
        <w:jc w:val="both"/>
      </w:pPr>
      <w:r>
        <w:rPr>
          <w:b/>
        </w:rPr>
        <w:t>„o</w:t>
      </w:r>
      <w:r w:rsidR="00D7117C" w:rsidRPr="001100D1">
        <w:rPr>
          <w:b/>
        </w:rPr>
        <w:t>rganie prowadzącym”</w:t>
      </w:r>
      <w:r w:rsidR="00D7117C" w:rsidRPr="001100D1">
        <w:t xml:space="preserve"> - należy przez to rozumieć Gminę Bochnia;</w:t>
      </w:r>
    </w:p>
    <w:p w:rsidR="00D7117C" w:rsidRPr="001100D1" w:rsidRDefault="00D7117C" w:rsidP="001100D1">
      <w:pPr>
        <w:numPr>
          <w:ilvl w:val="0"/>
          <w:numId w:val="86"/>
        </w:numPr>
        <w:suppressAutoHyphens w:val="0"/>
        <w:spacing w:before="240"/>
        <w:ind w:left="567" w:hanging="283"/>
        <w:jc w:val="both"/>
      </w:pPr>
      <w:r w:rsidRPr="001100D1">
        <w:rPr>
          <w:b/>
        </w:rPr>
        <w:t>„MEN”</w:t>
      </w:r>
      <w:r w:rsidRPr="001100D1">
        <w:t xml:space="preserve">- należy przez to rozumieć </w:t>
      </w:r>
      <w:r w:rsidR="00B86216" w:rsidRPr="001100D1">
        <w:t>Ministerstwo Edukacji Narodowej;</w:t>
      </w:r>
    </w:p>
    <w:p w:rsidR="00DF61BF" w:rsidRDefault="00B86216" w:rsidP="001100D1">
      <w:pPr>
        <w:numPr>
          <w:ilvl w:val="0"/>
          <w:numId w:val="86"/>
        </w:numPr>
        <w:suppressAutoHyphens w:val="0"/>
        <w:spacing w:before="240"/>
        <w:ind w:left="567" w:hanging="283"/>
        <w:jc w:val="both"/>
      </w:pPr>
      <w:r w:rsidRPr="001100D1">
        <w:rPr>
          <w:b/>
        </w:rPr>
        <w:t xml:space="preserve">„CKE” </w:t>
      </w:r>
      <w:r w:rsidRPr="001100D1">
        <w:t>– Centralna Komisja Egzaminacyjna.</w:t>
      </w:r>
    </w:p>
    <w:p w:rsidR="00DF61BF" w:rsidRDefault="00F0200D" w:rsidP="001100D1">
      <w:pPr>
        <w:pStyle w:val="NormalnyWeb"/>
        <w:spacing w:before="240" w:after="0"/>
        <w:jc w:val="center"/>
        <w:rPr>
          <w:b/>
          <w:bCs/>
        </w:rPr>
      </w:pPr>
      <w:r w:rsidRPr="00B6561E">
        <w:rPr>
          <w:b/>
          <w:lang w:eastAsia="pl-PL"/>
        </w:rPr>
        <w:t>§</w:t>
      </w:r>
      <w:r w:rsidRPr="00B6561E">
        <w:rPr>
          <w:b/>
          <w:bCs/>
        </w:rPr>
        <w:t xml:space="preserve"> </w:t>
      </w:r>
      <w:r w:rsidR="005468A3" w:rsidRPr="00B6561E">
        <w:rPr>
          <w:b/>
          <w:bCs/>
        </w:rPr>
        <w:t>3</w:t>
      </w:r>
    </w:p>
    <w:p w:rsidR="0078719C" w:rsidRPr="001100D1" w:rsidRDefault="00294C8C" w:rsidP="00707C18">
      <w:pPr>
        <w:spacing w:before="240"/>
        <w:jc w:val="both"/>
      </w:pPr>
      <w:r w:rsidRPr="001100D1">
        <w:t xml:space="preserve">1. </w:t>
      </w:r>
      <w:r w:rsidR="00F0200D" w:rsidRPr="001100D1">
        <w:t>Szkoła Podstawowa jest</w:t>
      </w:r>
      <w:r w:rsidR="00DF61BF" w:rsidRPr="001100D1">
        <w:t xml:space="preserve"> </w:t>
      </w:r>
      <w:r w:rsidRPr="001100D1">
        <w:t>ośmioletnią szkołą podstawową,</w:t>
      </w:r>
      <w:r w:rsidR="00F0200D" w:rsidRPr="001100D1">
        <w:t xml:space="preserve"> świadectwo jej ukończenia uprawnia do kontynuowania nau</w:t>
      </w:r>
      <w:r w:rsidR="0077352C">
        <w:t>ki w szkołach ponadpodstawowych.</w:t>
      </w:r>
    </w:p>
    <w:p w:rsidR="00F0200D" w:rsidRPr="001100D1" w:rsidRDefault="004C6652" w:rsidP="001100D1">
      <w:pPr>
        <w:spacing w:before="240"/>
        <w:jc w:val="both"/>
      </w:pPr>
      <w:r w:rsidRPr="001100D1">
        <w:rPr>
          <w:bCs/>
          <w:lang w:eastAsia="pl-PL"/>
        </w:rPr>
        <w:t>2.</w:t>
      </w:r>
      <w:r w:rsidR="00196569" w:rsidRPr="001100D1">
        <w:rPr>
          <w:bCs/>
          <w:lang w:eastAsia="pl-PL"/>
        </w:rPr>
        <w:t xml:space="preserve"> </w:t>
      </w:r>
      <w:r w:rsidR="00F0200D" w:rsidRPr="001100D1">
        <w:rPr>
          <w:bCs/>
          <w:lang w:eastAsia="pl-PL"/>
        </w:rPr>
        <w:t>Szkoła organizuje oddziały gimnazjalne</w:t>
      </w:r>
      <w:r w:rsidRPr="001100D1">
        <w:rPr>
          <w:bCs/>
          <w:lang w:eastAsia="pl-PL"/>
        </w:rPr>
        <w:t xml:space="preserve">  </w:t>
      </w:r>
      <w:r w:rsidR="00D37901" w:rsidRPr="001100D1">
        <w:rPr>
          <w:bCs/>
          <w:lang w:eastAsia="pl-PL"/>
        </w:rPr>
        <w:t>do ich wygaśnięcia</w:t>
      </w:r>
      <w:r w:rsidR="00A25B30" w:rsidRPr="001100D1">
        <w:rPr>
          <w:bCs/>
          <w:lang w:eastAsia="pl-PL"/>
        </w:rPr>
        <w:t xml:space="preserve"> (zgodnie z przepisami praw</w:t>
      </w:r>
      <w:r w:rsidR="00196569" w:rsidRPr="001100D1">
        <w:rPr>
          <w:bCs/>
          <w:lang w:eastAsia="pl-PL"/>
        </w:rPr>
        <w:t>a</w:t>
      </w:r>
      <w:r w:rsidR="00A25B30" w:rsidRPr="001100D1">
        <w:rPr>
          <w:bCs/>
          <w:lang w:eastAsia="pl-PL"/>
        </w:rPr>
        <w:t xml:space="preserve">    oświatowego).</w:t>
      </w:r>
    </w:p>
    <w:p w:rsidR="00DF61BF" w:rsidRPr="001100D1" w:rsidRDefault="002C5D2F" w:rsidP="001100D1">
      <w:pPr>
        <w:widowControl w:val="0"/>
        <w:tabs>
          <w:tab w:val="left" w:pos="284"/>
        </w:tabs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bCs/>
        </w:rPr>
        <w:t>3.</w:t>
      </w:r>
      <w:r w:rsidR="00196569" w:rsidRPr="001100D1">
        <w:rPr>
          <w:bCs/>
        </w:rPr>
        <w:t xml:space="preserve"> </w:t>
      </w:r>
      <w:r w:rsidR="00F0200D" w:rsidRPr="001100D1">
        <w:rPr>
          <w:bCs/>
        </w:rPr>
        <w:t>Nauka w szkole jest obowiązkowa i bezpłatna dla uczniów w wieku od 7 lat</w:t>
      </w:r>
      <w:r w:rsidR="00DF61BF" w:rsidRPr="001100D1">
        <w:rPr>
          <w:bCs/>
        </w:rPr>
        <w:t xml:space="preserve"> </w:t>
      </w:r>
      <w:r w:rsidR="00F0200D" w:rsidRPr="001100D1">
        <w:rPr>
          <w:rFonts w:eastAsia="SimSun"/>
          <w:kern w:val="1"/>
          <w:lang w:eastAsia="hi-IN" w:bidi="hi-IN"/>
        </w:rPr>
        <w:t xml:space="preserve">i trwa </w:t>
      </w:r>
      <w:r w:rsidR="00196569" w:rsidRPr="001100D1">
        <w:rPr>
          <w:rFonts w:eastAsia="SimSun"/>
          <w:kern w:val="1"/>
          <w:lang w:eastAsia="hi-IN" w:bidi="hi-IN"/>
        </w:rPr>
        <w:br/>
      </w:r>
      <w:r w:rsidR="00F0200D" w:rsidRPr="001100D1">
        <w:rPr>
          <w:rFonts w:eastAsia="SimSun"/>
          <w:kern w:val="1"/>
          <w:lang w:eastAsia="hi-IN" w:bidi="hi-IN"/>
        </w:rPr>
        <w:t>do ukończenia szkoły podstawowej czy ostatniej klasy gimnazjalnej (nie dłużej niż do 18 roku życia).</w:t>
      </w:r>
    </w:p>
    <w:p w:rsidR="00707C18" w:rsidRDefault="002C5D2F" w:rsidP="00707C18">
      <w:pPr>
        <w:widowControl w:val="0"/>
        <w:tabs>
          <w:tab w:val="left" w:pos="284"/>
        </w:tabs>
        <w:spacing w:before="240"/>
        <w:textAlignment w:val="baseline"/>
      </w:pPr>
      <w:r w:rsidRPr="001100D1">
        <w:t xml:space="preserve">4. </w:t>
      </w:r>
      <w:r w:rsidR="00F0200D" w:rsidRPr="001100D1">
        <w:t>Dokumentami, które wyznaczają pracę szkoły są:</w:t>
      </w:r>
      <w:r w:rsidR="00B6561E">
        <w:t xml:space="preserve">  </w:t>
      </w:r>
    </w:p>
    <w:p w:rsidR="00707C18" w:rsidRDefault="00B6561E" w:rsidP="00707C18">
      <w:pPr>
        <w:widowControl w:val="0"/>
        <w:tabs>
          <w:tab w:val="left" w:pos="284"/>
        </w:tabs>
        <w:spacing w:before="240"/>
        <w:textAlignment w:val="baseline"/>
      </w:pPr>
      <w:r>
        <w:t xml:space="preserve">    1) </w:t>
      </w:r>
      <w:r w:rsidR="00707C18">
        <w:t>Szkolny Zestaw Programów N</w:t>
      </w:r>
      <w:r w:rsidR="00F0200D" w:rsidRPr="001100D1">
        <w:t>auczania</w:t>
      </w:r>
      <w:r w:rsidR="00DF61BF" w:rsidRPr="001100D1">
        <w:t>;</w:t>
      </w:r>
    </w:p>
    <w:p w:rsidR="00F0200D" w:rsidRPr="001100D1" w:rsidRDefault="00707C18" w:rsidP="00707C18">
      <w:pPr>
        <w:widowControl w:val="0"/>
        <w:tabs>
          <w:tab w:val="left" w:pos="284"/>
        </w:tabs>
        <w:spacing w:before="240"/>
        <w:textAlignment w:val="baseline"/>
        <w:rPr>
          <w:strike/>
        </w:rPr>
      </w:pPr>
      <w:r>
        <w:t xml:space="preserve">    </w:t>
      </w:r>
      <w:r w:rsidR="00B6561E">
        <w:t xml:space="preserve">2) </w:t>
      </w:r>
      <w:r>
        <w:t>P</w:t>
      </w:r>
      <w:r w:rsidR="00F0200D" w:rsidRPr="001100D1">
        <w:t>rog</w:t>
      </w:r>
      <w:r>
        <w:t>ram Wychowawczo-Profilaktyczny S</w:t>
      </w:r>
      <w:r w:rsidR="00F0200D" w:rsidRPr="001100D1">
        <w:t>zkoły</w:t>
      </w:r>
      <w:r w:rsidR="00DF61BF" w:rsidRPr="001100D1">
        <w:t>.</w:t>
      </w:r>
    </w:p>
    <w:p w:rsidR="00DF61BF" w:rsidRDefault="002C5D2F" w:rsidP="001100D1">
      <w:pPr>
        <w:shd w:val="clear" w:color="auto" w:fill="FFFFFF"/>
        <w:spacing w:before="240"/>
        <w:jc w:val="both"/>
        <w:rPr>
          <w:bCs/>
        </w:rPr>
      </w:pPr>
      <w:r w:rsidRPr="001100D1">
        <w:rPr>
          <w:bCs/>
        </w:rPr>
        <w:t xml:space="preserve">5. </w:t>
      </w:r>
      <w:r w:rsidR="00F0200D" w:rsidRPr="001100D1">
        <w:rPr>
          <w:bCs/>
        </w:rPr>
        <w:t>Szkoła jest jednostką budżetową,</w:t>
      </w:r>
      <w:r w:rsidR="00DF61BF" w:rsidRPr="001100D1">
        <w:rPr>
          <w:bCs/>
        </w:rPr>
        <w:t xml:space="preserve"> </w:t>
      </w:r>
      <w:r w:rsidR="00F0200D" w:rsidRPr="001100D1">
        <w:rPr>
          <w:bCs/>
        </w:rPr>
        <w:t>zatem wszystkie podstawowe środki na jej utrzymanie oraz prowadzenie działalności dydaktycznej i wychowawczej pochodzą z budżetu jednostki samorządu terytorialnego.</w:t>
      </w:r>
    </w:p>
    <w:p w:rsidR="0014241B" w:rsidRPr="001100D1" w:rsidRDefault="002C5D2F" w:rsidP="001100D1">
      <w:pPr>
        <w:shd w:val="clear" w:color="auto" w:fill="FFFFFF"/>
        <w:spacing w:before="240"/>
        <w:jc w:val="both"/>
        <w:rPr>
          <w:bCs/>
        </w:rPr>
      </w:pPr>
      <w:r w:rsidRPr="001100D1">
        <w:rPr>
          <w:bCs/>
        </w:rPr>
        <w:t xml:space="preserve">6. </w:t>
      </w:r>
      <w:r w:rsidR="00F0200D" w:rsidRPr="001100D1">
        <w:rPr>
          <w:bCs/>
        </w:rPr>
        <w:t>Plan finansowy opracowuje dyrektor, a zatwierdza organ prowadzący.</w:t>
      </w:r>
    </w:p>
    <w:p w:rsidR="00DF61BF" w:rsidRPr="001100D1" w:rsidRDefault="00DF61BF" w:rsidP="001100D1">
      <w:pPr>
        <w:pStyle w:val="NormalnyWeb"/>
        <w:spacing w:before="240" w:after="0"/>
        <w:jc w:val="center"/>
      </w:pPr>
    </w:p>
    <w:p w:rsidR="009A43C0" w:rsidRPr="001100D1" w:rsidRDefault="009A43C0" w:rsidP="001100D1">
      <w:pPr>
        <w:pStyle w:val="NormalnyWeb"/>
        <w:spacing w:before="240" w:after="0"/>
        <w:jc w:val="center"/>
      </w:pPr>
    </w:p>
    <w:p w:rsidR="009A43C0" w:rsidRPr="001100D1" w:rsidRDefault="009A43C0" w:rsidP="001100D1">
      <w:pPr>
        <w:pStyle w:val="NormalnyWeb"/>
        <w:spacing w:before="240" w:after="0"/>
        <w:jc w:val="center"/>
      </w:pPr>
    </w:p>
    <w:p w:rsidR="009A43C0" w:rsidRDefault="009A43C0" w:rsidP="001100D1">
      <w:pPr>
        <w:pStyle w:val="NormalnyWeb"/>
        <w:spacing w:before="240" w:after="0"/>
        <w:jc w:val="center"/>
      </w:pPr>
    </w:p>
    <w:p w:rsidR="00B6561E" w:rsidRDefault="00B6561E" w:rsidP="001100D1">
      <w:pPr>
        <w:pStyle w:val="NormalnyWeb"/>
        <w:spacing w:before="240" w:after="0"/>
        <w:jc w:val="center"/>
      </w:pPr>
    </w:p>
    <w:p w:rsidR="00707C18" w:rsidRDefault="00707C18" w:rsidP="001100D1">
      <w:pPr>
        <w:pStyle w:val="NormalnyWeb"/>
        <w:spacing w:before="240" w:after="0"/>
        <w:jc w:val="center"/>
      </w:pPr>
    </w:p>
    <w:p w:rsidR="00707C18" w:rsidRDefault="00707C18" w:rsidP="001100D1">
      <w:pPr>
        <w:pStyle w:val="NormalnyWeb"/>
        <w:spacing w:before="240" w:after="0"/>
        <w:jc w:val="center"/>
      </w:pPr>
    </w:p>
    <w:p w:rsidR="00707C18" w:rsidRPr="001100D1" w:rsidRDefault="00707C18" w:rsidP="001100D1">
      <w:pPr>
        <w:pStyle w:val="NormalnyWeb"/>
        <w:spacing w:before="240" w:after="0"/>
        <w:jc w:val="center"/>
      </w:pPr>
    </w:p>
    <w:p w:rsidR="00DF61BF" w:rsidRPr="00B6561E" w:rsidRDefault="00F0200D" w:rsidP="001100D1">
      <w:pPr>
        <w:pStyle w:val="NormalnyWeb"/>
        <w:spacing w:before="240" w:after="0"/>
        <w:jc w:val="center"/>
        <w:rPr>
          <w:b/>
        </w:rPr>
      </w:pPr>
      <w:r w:rsidRPr="00B6561E">
        <w:rPr>
          <w:b/>
        </w:rPr>
        <w:lastRenderedPageBreak/>
        <w:t xml:space="preserve">Rozdział </w:t>
      </w:r>
      <w:r w:rsidR="00DF61BF" w:rsidRPr="00B6561E">
        <w:rPr>
          <w:b/>
        </w:rPr>
        <w:t>II</w:t>
      </w:r>
    </w:p>
    <w:p w:rsidR="00DF61BF" w:rsidRPr="00B6561E" w:rsidRDefault="00F0200D" w:rsidP="001100D1">
      <w:pPr>
        <w:pStyle w:val="NormalnyWeb"/>
        <w:spacing w:before="240" w:after="0"/>
        <w:jc w:val="center"/>
        <w:rPr>
          <w:b/>
          <w:bCs/>
        </w:rPr>
      </w:pPr>
      <w:r w:rsidRPr="00B6561E">
        <w:rPr>
          <w:b/>
          <w:bCs/>
        </w:rPr>
        <w:t>Cele i zadania Szkoły</w:t>
      </w:r>
    </w:p>
    <w:p w:rsidR="00DF61BF" w:rsidRPr="00B6561E" w:rsidRDefault="00F0200D" w:rsidP="001100D1">
      <w:pPr>
        <w:pStyle w:val="NormalnyWeb"/>
        <w:spacing w:before="240" w:after="0"/>
        <w:jc w:val="center"/>
        <w:rPr>
          <w:b/>
        </w:rPr>
      </w:pPr>
      <w:r w:rsidRPr="00B6561E">
        <w:rPr>
          <w:b/>
          <w:lang w:eastAsia="pl-PL"/>
        </w:rPr>
        <w:t>§</w:t>
      </w:r>
      <w:r w:rsidRPr="00B6561E">
        <w:rPr>
          <w:b/>
        </w:rPr>
        <w:t xml:space="preserve"> </w:t>
      </w:r>
      <w:r w:rsidR="00F61ADE" w:rsidRPr="00B6561E">
        <w:rPr>
          <w:b/>
        </w:rPr>
        <w:t>4</w:t>
      </w:r>
    </w:p>
    <w:p w:rsidR="00DF61BF" w:rsidRPr="001100D1" w:rsidRDefault="00FB6729" w:rsidP="001100D1">
      <w:pPr>
        <w:spacing w:before="240"/>
        <w:jc w:val="both"/>
      </w:pPr>
      <w:r w:rsidRPr="001100D1">
        <w:t xml:space="preserve">1. </w:t>
      </w:r>
      <w:r w:rsidR="00F0200D" w:rsidRPr="001100D1">
        <w:t>Szkoła realizuje cele i zad</w:t>
      </w:r>
      <w:r w:rsidR="001950E7">
        <w:t>ania określone w ustawie Prawo O</w:t>
      </w:r>
      <w:r w:rsidR="00F0200D" w:rsidRPr="001100D1">
        <w:t xml:space="preserve">światowe oraz wydanych na jej podstawie aktach wykonawczych, Konstytucji Rzeczypospolitej Polskiej zgodnie </w:t>
      </w:r>
      <w:r w:rsidR="00DF61BF" w:rsidRPr="001100D1">
        <w:br/>
      </w:r>
      <w:r w:rsidR="00F0200D" w:rsidRPr="001100D1">
        <w:t xml:space="preserve">z ideami zawartymi w Powszechnej Deklaracji Praw Człowieka oraz Konwencji </w:t>
      </w:r>
      <w:r w:rsidR="00DF61BF" w:rsidRPr="001100D1">
        <w:br/>
      </w:r>
      <w:r w:rsidR="001950E7">
        <w:t>o Prawach Dziecka, a także</w:t>
      </w:r>
      <w:r w:rsidR="00F0200D" w:rsidRPr="001100D1">
        <w:t xml:space="preserve"> Programu Wychowawczo-Profilaktycznego Szkoły dostosowanego do potrzeb rozwojowych uczniów i środowiska</w:t>
      </w:r>
      <w:r w:rsidR="00DF61BF" w:rsidRPr="001100D1">
        <w:t>.</w:t>
      </w:r>
    </w:p>
    <w:p w:rsidR="00F0200D" w:rsidRPr="001100D1" w:rsidRDefault="00FB6729" w:rsidP="001100D1">
      <w:pPr>
        <w:spacing w:before="240"/>
        <w:jc w:val="both"/>
      </w:pPr>
      <w:r w:rsidRPr="001100D1">
        <w:rPr>
          <w:rFonts w:eastAsia="SimSun"/>
          <w:kern w:val="1"/>
          <w:lang w:eastAsia="hi-IN" w:bidi="hi-IN"/>
        </w:rPr>
        <w:t xml:space="preserve">2. </w:t>
      </w:r>
      <w:r w:rsidR="00F0200D" w:rsidRPr="001100D1">
        <w:rPr>
          <w:rFonts w:eastAsia="SimSun"/>
          <w:kern w:val="1"/>
          <w:lang w:eastAsia="hi-IN" w:bidi="hi-IN"/>
        </w:rPr>
        <w:t>Szkoła podejmuje niezbędne działania w celu</w:t>
      </w:r>
      <w:r w:rsidRPr="001100D1">
        <w:rPr>
          <w:rFonts w:eastAsia="SimSun"/>
          <w:kern w:val="1"/>
          <w:lang w:eastAsia="hi-IN" w:bidi="hi-IN"/>
        </w:rPr>
        <w:t>:</w:t>
      </w:r>
      <w:r w:rsidR="00F0200D" w:rsidRPr="001100D1">
        <w:rPr>
          <w:rFonts w:eastAsia="SimSun"/>
          <w:kern w:val="1"/>
          <w:lang w:eastAsia="hi-IN" w:bidi="hi-IN"/>
        </w:rPr>
        <w:t xml:space="preserve"> </w:t>
      </w:r>
    </w:p>
    <w:p w:rsidR="00F0200D" w:rsidRPr="001100D1" w:rsidRDefault="00F0200D" w:rsidP="001950E7">
      <w:pPr>
        <w:widowControl w:val="0"/>
        <w:numPr>
          <w:ilvl w:val="0"/>
          <w:numId w:val="6"/>
        </w:numPr>
        <w:tabs>
          <w:tab w:val="clear" w:pos="0"/>
        </w:tabs>
        <w:suppressAutoHyphens w:val="0"/>
        <w:spacing w:before="240"/>
        <w:ind w:left="709"/>
        <w:textAlignment w:val="baseline"/>
        <w:rPr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tworzenia optymalnych warunków realizacji działalności dydaktycznej, wychowawczej i opiekuńczej oraz innej działalności statutowej;</w:t>
      </w:r>
    </w:p>
    <w:p w:rsidR="00F0200D" w:rsidRPr="001100D1" w:rsidRDefault="00F0200D" w:rsidP="001950E7">
      <w:pPr>
        <w:widowControl w:val="0"/>
        <w:numPr>
          <w:ilvl w:val="0"/>
          <w:numId w:val="6"/>
        </w:numPr>
        <w:tabs>
          <w:tab w:val="clear" w:pos="0"/>
        </w:tabs>
        <w:suppressAutoHyphens w:val="0"/>
        <w:spacing w:before="240"/>
        <w:ind w:left="709"/>
        <w:textAlignment w:val="baseline"/>
        <w:rPr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zapewnienia każdemu uczniowi warunków niezbędnych do jego rozwoju;</w:t>
      </w:r>
    </w:p>
    <w:p w:rsidR="00F0200D" w:rsidRPr="001100D1" w:rsidRDefault="0013502B" w:rsidP="001950E7">
      <w:pPr>
        <w:widowControl w:val="0"/>
        <w:numPr>
          <w:ilvl w:val="0"/>
          <w:numId w:val="6"/>
        </w:numPr>
        <w:tabs>
          <w:tab w:val="clear" w:pos="0"/>
        </w:tabs>
        <w:suppressAutoHyphens w:val="0"/>
        <w:spacing w:before="240"/>
        <w:ind w:left="709"/>
        <w:textAlignment w:val="baseline"/>
        <w:rPr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podnoszenia</w:t>
      </w:r>
      <w:r w:rsidR="00F0200D" w:rsidRPr="001100D1">
        <w:rPr>
          <w:rFonts w:eastAsia="SimSun"/>
          <w:kern w:val="1"/>
          <w:lang w:eastAsia="hi-IN" w:bidi="hi-IN"/>
        </w:rPr>
        <w:t xml:space="preserve"> jakości pracy szkoły i jej rozwoju organizacyjnego, </w:t>
      </w:r>
    </w:p>
    <w:p w:rsidR="00F0200D" w:rsidRPr="001100D1" w:rsidRDefault="00FB6729" w:rsidP="001100D1">
      <w:pPr>
        <w:widowControl w:val="0"/>
        <w:suppressAutoHyphens w:val="0"/>
        <w:spacing w:before="240"/>
        <w:jc w:val="both"/>
        <w:textAlignment w:val="baseline"/>
        <w:rPr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3. </w:t>
      </w:r>
      <w:r w:rsidR="00F0200D" w:rsidRPr="001100D1">
        <w:rPr>
          <w:rFonts w:eastAsia="SimSun"/>
          <w:kern w:val="1"/>
          <w:lang w:eastAsia="hi-IN" w:bidi="hi-IN"/>
        </w:rPr>
        <w:t>Powyższe zadania dotyczą:</w:t>
      </w:r>
    </w:p>
    <w:p w:rsidR="00F0200D" w:rsidRPr="001100D1" w:rsidRDefault="00F0200D" w:rsidP="001100D1">
      <w:pPr>
        <w:widowControl w:val="0"/>
        <w:numPr>
          <w:ilvl w:val="0"/>
          <w:numId w:val="7"/>
        </w:numPr>
        <w:tabs>
          <w:tab w:val="clear" w:pos="0"/>
        </w:tabs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efektów w zakresie kształcenia, wychowania i opieki oraz realizacji celów i zadań statutowych;</w:t>
      </w:r>
    </w:p>
    <w:p w:rsidR="00F0200D" w:rsidRPr="001100D1" w:rsidRDefault="00F0200D" w:rsidP="001100D1">
      <w:pPr>
        <w:widowControl w:val="0"/>
        <w:numPr>
          <w:ilvl w:val="0"/>
          <w:numId w:val="7"/>
        </w:numPr>
        <w:tabs>
          <w:tab w:val="clear" w:pos="0"/>
        </w:tabs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organizacji procesów kształcenia, wychowania i opieki;</w:t>
      </w:r>
    </w:p>
    <w:p w:rsidR="00F0200D" w:rsidRPr="001100D1" w:rsidRDefault="00F0200D" w:rsidP="001100D1">
      <w:pPr>
        <w:widowControl w:val="0"/>
        <w:numPr>
          <w:ilvl w:val="0"/>
          <w:numId w:val="7"/>
        </w:numPr>
        <w:tabs>
          <w:tab w:val="clear" w:pos="0"/>
        </w:tabs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współpracy z rodzicami i środowiskiem lokalnym;</w:t>
      </w:r>
    </w:p>
    <w:p w:rsidR="00F0200D" w:rsidRPr="001100D1" w:rsidRDefault="00F0200D" w:rsidP="001100D1">
      <w:pPr>
        <w:widowControl w:val="0"/>
        <w:numPr>
          <w:ilvl w:val="0"/>
          <w:numId w:val="7"/>
        </w:numPr>
        <w:tabs>
          <w:tab w:val="clear" w:pos="0"/>
        </w:tabs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zarządzania szkołą;</w:t>
      </w:r>
    </w:p>
    <w:p w:rsidR="00F0200D" w:rsidRPr="001100D1" w:rsidRDefault="00F0200D" w:rsidP="001100D1">
      <w:pPr>
        <w:widowControl w:val="0"/>
        <w:numPr>
          <w:ilvl w:val="0"/>
          <w:numId w:val="7"/>
        </w:numPr>
        <w:tabs>
          <w:tab w:val="clear" w:pos="0"/>
        </w:tabs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tworzenia warunków do rozwoju i aktywności, w tym kreatywności uczniów.</w:t>
      </w:r>
    </w:p>
    <w:p w:rsidR="00F0200D" w:rsidRPr="001100D1" w:rsidRDefault="00FB6729" w:rsidP="001100D1">
      <w:pPr>
        <w:pStyle w:val="Tekstpodstawowy2"/>
        <w:spacing w:before="240" w:after="0" w:line="240" w:lineRule="auto"/>
        <w:rPr>
          <w:kern w:val="1"/>
          <w:lang w:eastAsia="hi-IN" w:bidi="hi-IN"/>
        </w:rPr>
      </w:pPr>
      <w:r w:rsidRPr="001100D1">
        <w:rPr>
          <w:kern w:val="1"/>
          <w:lang w:eastAsia="hi-IN" w:bidi="hi-IN"/>
        </w:rPr>
        <w:t xml:space="preserve">4. </w:t>
      </w:r>
      <w:r w:rsidR="00F0200D" w:rsidRPr="001100D1">
        <w:rPr>
          <w:kern w:val="1"/>
          <w:lang w:eastAsia="hi-IN" w:bidi="hi-IN"/>
        </w:rPr>
        <w:t>Działalność edukacyjna szkoły określana jest przez:</w:t>
      </w:r>
    </w:p>
    <w:p w:rsidR="00F0200D" w:rsidRPr="001100D1" w:rsidRDefault="001950E7" w:rsidP="001100D1">
      <w:pPr>
        <w:widowControl w:val="0"/>
        <w:numPr>
          <w:ilvl w:val="0"/>
          <w:numId w:val="9"/>
        </w:numPr>
        <w:tabs>
          <w:tab w:val="clear" w:pos="0"/>
          <w:tab w:val="left" w:pos="360"/>
        </w:tabs>
        <w:suppressAutoHyphens w:val="0"/>
        <w:spacing w:before="240"/>
        <w:ind w:left="709"/>
        <w:jc w:val="both"/>
        <w:textAlignment w:val="baseline"/>
        <w:rPr>
          <w:kern w:val="1"/>
          <w:lang w:eastAsia="hi-IN" w:bidi="hi-IN"/>
        </w:rPr>
      </w:pPr>
      <w:r>
        <w:rPr>
          <w:kern w:val="1"/>
          <w:lang w:eastAsia="hi-IN" w:bidi="hi-IN"/>
        </w:rPr>
        <w:t>Szkolny Zestaw Programów N</w:t>
      </w:r>
      <w:r w:rsidR="00F0200D" w:rsidRPr="001100D1">
        <w:rPr>
          <w:kern w:val="1"/>
          <w:lang w:eastAsia="hi-IN" w:bidi="hi-IN"/>
        </w:rPr>
        <w:t>auczania obejmujący całą działalność szkoły z punktu widzenia dydaktycznego;</w:t>
      </w:r>
    </w:p>
    <w:p w:rsidR="00F0200D" w:rsidRPr="001100D1" w:rsidRDefault="001950E7" w:rsidP="001100D1">
      <w:pPr>
        <w:widowControl w:val="0"/>
        <w:numPr>
          <w:ilvl w:val="0"/>
          <w:numId w:val="9"/>
        </w:numPr>
        <w:tabs>
          <w:tab w:val="clear" w:pos="0"/>
          <w:tab w:val="left" w:pos="360"/>
        </w:tabs>
        <w:suppressAutoHyphens w:val="0"/>
        <w:spacing w:before="240"/>
        <w:ind w:left="709"/>
        <w:jc w:val="both"/>
        <w:textAlignment w:val="baseline"/>
        <w:rPr>
          <w:kern w:val="1"/>
          <w:lang w:eastAsia="hi-IN" w:bidi="hi-IN"/>
        </w:rPr>
      </w:pPr>
      <w:r>
        <w:rPr>
          <w:kern w:val="1"/>
          <w:lang w:eastAsia="hi-IN" w:bidi="hi-IN"/>
        </w:rPr>
        <w:t>Program Wychowawczo - P</w:t>
      </w:r>
      <w:r w:rsidR="00F0200D" w:rsidRPr="001100D1">
        <w:rPr>
          <w:kern w:val="1"/>
          <w:lang w:eastAsia="hi-IN" w:bidi="hi-IN"/>
        </w:rPr>
        <w:t>rofilaktyczny szkoły.</w:t>
      </w:r>
    </w:p>
    <w:p w:rsidR="00F0200D" w:rsidRPr="001100D1" w:rsidRDefault="00FB6729" w:rsidP="001100D1">
      <w:pPr>
        <w:widowControl w:val="0"/>
        <w:spacing w:before="240"/>
        <w:jc w:val="both"/>
        <w:textAlignment w:val="baseline"/>
        <w:rPr>
          <w:kern w:val="1"/>
          <w:lang w:eastAsia="hi-IN" w:bidi="hi-IN"/>
        </w:rPr>
      </w:pPr>
      <w:r w:rsidRPr="001100D1">
        <w:rPr>
          <w:kern w:val="1"/>
          <w:lang w:eastAsia="hi-IN" w:bidi="hi-IN"/>
        </w:rPr>
        <w:t xml:space="preserve">5. </w:t>
      </w:r>
      <w:r w:rsidR="00F0200D" w:rsidRPr="001100D1">
        <w:rPr>
          <w:kern w:val="1"/>
          <w:lang w:eastAsia="hi-IN" w:bidi="hi-IN"/>
        </w:rPr>
        <w:t xml:space="preserve">Zadania wychowawczo-profilaktyczne podejmują wszyscy nauczyciele zatrudnieni </w:t>
      </w:r>
      <w:r w:rsidR="00DF61BF" w:rsidRPr="001100D1">
        <w:rPr>
          <w:kern w:val="1"/>
          <w:lang w:eastAsia="hi-IN" w:bidi="hi-IN"/>
        </w:rPr>
        <w:br/>
      </w:r>
      <w:r w:rsidR="00F0200D" w:rsidRPr="001100D1">
        <w:rPr>
          <w:kern w:val="1"/>
          <w:lang w:eastAsia="hi-IN" w:bidi="hi-IN"/>
        </w:rPr>
        <w:t>w szkole, wspomagani przez pozos</w:t>
      </w:r>
      <w:r w:rsidR="001950E7">
        <w:rPr>
          <w:kern w:val="1"/>
          <w:lang w:eastAsia="hi-IN" w:bidi="hi-IN"/>
        </w:rPr>
        <w:t>tałych jej pracowników poprzez Program Wychowawczo - P</w:t>
      </w:r>
      <w:r w:rsidR="00F0200D" w:rsidRPr="001100D1">
        <w:rPr>
          <w:kern w:val="1"/>
          <w:lang w:eastAsia="hi-IN" w:bidi="hi-IN"/>
        </w:rPr>
        <w:t>rofilaktyczny obejmujący:</w:t>
      </w:r>
    </w:p>
    <w:p w:rsidR="00F0200D" w:rsidRPr="001100D1" w:rsidRDefault="00F0200D" w:rsidP="001100D1">
      <w:pPr>
        <w:widowControl w:val="0"/>
        <w:numPr>
          <w:ilvl w:val="1"/>
          <w:numId w:val="8"/>
        </w:numPr>
        <w:tabs>
          <w:tab w:val="clear" w:pos="0"/>
        </w:tabs>
        <w:spacing w:before="240"/>
        <w:ind w:left="567" w:hanging="283"/>
        <w:jc w:val="both"/>
        <w:textAlignment w:val="baseline"/>
        <w:rPr>
          <w:kern w:val="1"/>
          <w:lang w:eastAsia="hi-IN" w:bidi="hi-IN"/>
        </w:rPr>
      </w:pPr>
      <w:r w:rsidRPr="001100D1">
        <w:rPr>
          <w:kern w:val="1"/>
          <w:lang w:eastAsia="hi-IN" w:bidi="hi-IN"/>
        </w:rPr>
        <w:t>wszystkie treści i zadania o charakterze wychowawczym skierowane do uczniów;</w:t>
      </w:r>
      <w:bookmarkStart w:id="6" w:name="page7"/>
      <w:bookmarkEnd w:id="6"/>
    </w:p>
    <w:p w:rsidR="00F0200D" w:rsidRPr="001100D1" w:rsidRDefault="00F0200D" w:rsidP="001100D1">
      <w:pPr>
        <w:widowControl w:val="0"/>
        <w:numPr>
          <w:ilvl w:val="1"/>
          <w:numId w:val="8"/>
        </w:numPr>
        <w:tabs>
          <w:tab w:val="clear" w:pos="0"/>
        </w:tabs>
        <w:spacing w:before="240"/>
        <w:ind w:left="567" w:hanging="283"/>
        <w:jc w:val="both"/>
        <w:textAlignment w:val="baseline"/>
        <w:rPr>
          <w:kern w:val="1"/>
          <w:lang w:eastAsia="hi-IN" w:bidi="hi-IN"/>
        </w:rPr>
      </w:pPr>
      <w:r w:rsidRPr="001100D1">
        <w:rPr>
          <w:kern w:val="1"/>
          <w:lang w:eastAsia="hi-IN" w:bidi="hi-IN"/>
        </w:rPr>
        <w:t xml:space="preserve">wszystkie treści i zadania o charakterze profilaktycznym, dostosowane do potrzeb rozwojowych uczniów oraz potrzeb środowiska, skierowane do uczniów, rodziców </w:t>
      </w:r>
      <w:r w:rsidR="0090511D" w:rsidRPr="001100D1">
        <w:rPr>
          <w:kern w:val="1"/>
          <w:lang w:eastAsia="hi-IN" w:bidi="hi-IN"/>
        </w:rPr>
        <w:br/>
      </w:r>
      <w:r w:rsidRPr="001100D1">
        <w:rPr>
          <w:kern w:val="1"/>
          <w:lang w:eastAsia="hi-IN" w:bidi="hi-IN"/>
        </w:rPr>
        <w:t>i nauczycieli.</w:t>
      </w:r>
    </w:p>
    <w:p w:rsidR="00F0200D" w:rsidRPr="001100D1" w:rsidRDefault="00FB6729" w:rsidP="001100D1">
      <w:pPr>
        <w:suppressAutoHyphens w:val="0"/>
        <w:spacing w:before="240"/>
        <w:jc w:val="both"/>
        <w:rPr>
          <w:kern w:val="1"/>
          <w:lang w:eastAsia="hi-IN" w:bidi="hi-IN"/>
        </w:rPr>
      </w:pPr>
      <w:r w:rsidRPr="001100D1">
        <w:rPr>
          <w:kern w:val="1"/>
          <w:lang w:eastAsia="hi-IN" w:bidi="hi-IN"/>
        </w:rPr>
        <w:t xml:space="preserve">6. </w:t>
      </w:r>
      <w:r w:rsidR="001950E7">
        <w:rPr>
          <w:kern w:val="1"/>
          <w:lang w:eastAsia="hi-IN" w:bidi="hi-IN"/>
        </w:rPr>
        <w:t>Celem szkolnego Programu Wychowawczo-P</w:t>
      </w:r>
      <w:r w:rsidR="00F0200D" w:rsidRPr="001100D1">
        <w:rPr>
          <w:kern w:val="1"/>
          <w:lang w:eastAsia="hi-IN" w:bidi="hi-IN"/>
        </w:rPr>
        <w:t xml:space="preserve">rofilaktycznego jest oddziaływanie na ucznia, aby lepiej radził sobie w życiu z rozwiązywaniem problemów, aby rozumiał siebie, umiał </w:t>
      </w:r>
      <w:r w:rsidR="00F0200D" w:rsidRPr="001100D1">
        <w:rPr>
          <w:kern w:val="1"/>
          <w:lang w:eastAsia="hi-IN" w:bidi="hi-IN"/>
        </w:rPr>
        <w:lastRenderedPageBreak/>
        <w:t>współżyć z innymi i potrafił również znajdować w samym sobie oparcie w trudnych sytuacjach oraz czuł się bezpiecznie w środowisku szkolnym.</w:t>
      </w:r>
      <w:r w:rsidR="00E916DA">
        <w:rPr>
          <w:kern w:val="1"/>
          <w:lang w:eastAsia="hi-IN" w:bidi="hi-IN"/>
        </w:rPr>
        <w:t xml:space="preserve"> Obejmuje on następujące treści:</w:t>
      </w:r>
    </w:p>
    <w:p w:rsidR="00E916DA" w:rsidRDefault="00F0200D" w:rsidP="001100D1">
      <w:pPr>
        <w:widowControl w:val="0"/>
        <w:numPr>
          <w:ilvl w:val="2"/>
          <w:numId w:val="8"/>
        </w:numPr>
        <w:tabs>
          <w:tab w:val="clear" w:pos="0"/>
          <w:tab w:val="left" w:pos="360"/>
        </w:tabs>
        <w:suppressAutoHyphens w:val="0"/>
        <w:spacing w:before="240"/>
        <w:ind w:left="567" w:hanging="283"/>
        <w:jc w:val="both"/>
        <w:textAlignment w:val="baseline"/>
        <w:rPr>
          <w:kern w:val="1"/>
          <w:lang w:eastAsia="hi-IN" w:bidi="hi-IN"/>
        </w:rPr>
      </w:pPr>
      <w:r w:rsidRPr="00E916DA">
        <w:rPr>
          <w:kern w:val="1"/>
          <w:lang w:eastAsia="hi-IN" w:bidi="hi-IN"/>
        </w:rPr>
        <w:t>dostarczenie adekwatnych informacji na temat skutków zachowań ryzykownych, by uczeń mógł podjąć racjonalny wybór i zmieniać niewłaściwe postawy i zachowania;</w:t>
      </w:r>
    </w:p>
    <w:p w:rsidR="00F0200D" w:rsidRPr="00E916DA" w:rsidRDefault="00F0200D" w:rsidP="001100D1">
      <w:pPr>
        <w:widowControl w:val="0"/>
        <w:numPr>
          <w:ilvl w:val="2"/>
          <w:numId w:val="8"/>
        </w:numPr>
        <w:tabs>
          <w:tab w:val="clear" w:pos="0"/>
          <w:tab w:val="left" w:pos="360"/>
        </w:tabs>
        <w:suppressAutoHyphens w:val="0"/>
        <w:spacing w:before="240"/>
        <w:ind w:left="567" w:hanging="283"/>
        <w:jc w:val="both"/>
        <w:textAlignment w:val="baseline"/>
        <w:rPr>
          <w:kern w:val="1"/>
          <w:lang w:eastAsia="hi-IN" w:bidi="hi-IN"/>
        </w:rPr>
      </w:pPr>
      <w:r w:rsidRPr="00E916DA">
        <w:rPr>
          <w:kern w:val="1"/>
          <w:lang w:eastAsia="hi-IN" w:bidi="hi-IN"/>
        </w:rPr>
        <w:t xml:space="preserve">uczenie ważnych umiejętności psychologicznych i społecznych, które pozwolą </w:t>
      </w:r>
      <w:r w:rsidR="00AB118A" w:rsidRPr="00E916DA">
        <w:rPr>
          <w:kern w:val="1"/>
          <w:lang w:eastAsia="hi-IN" w:bidi="hi-IN"/>
        </w:rPr>
        <w:br/>
      </w:r>
      <w:r w:rsidRPr="00E916DA">
        <w:rPr>
          <w:kern w:val="1"/>
          <w:lang w:eastAsia="hi-IN" w:bidi="hi-IN"/>
        </w:rPr>
        <w:t>na lepsze radzenie sobie w trudnych sytuacjach;</w:t>
      </w:r>
    </w:p>
    <w:p w:rsidR="00F0200D" w:rsidRPr="001100D1" w:rsidRDefault="00F0200D" w:rsidP="001100D1">
      <w:pPr>
        <w:widowControl w:val="0"/>
        <w:numPr>
          <w:ilvl w:val="2"/>
          <w:numId w:val="8"/>
        </w:numPr>
        <w:tabs>
          <w:tab w:val="clear" w:pos="0"/>
          <w:tab w:val="left" w:pos="359"/>
        </w:tabs>
        <w:suppressAutoHyphens w:val="0"/>
        <w:spacing w:before="240"/>
        <w:ind w:left="567" w:hanging="283"/>
        <w:jc w:val="both"/>
        <w:textAlignment w:val="baseline"/>
        <w:rPr>
          <w:kern w:val="1"/>
          <w:lang w:eastAsia="hi-IN" w:bidi="hi-IN"/>
        </w:rPr>
      </w:pPr>
      <w:r w:rsidRPr="001100D1">
        <w:rPr>
          <w:kern w:val="1"/>
          <w:lang w:eastAsia="hi-IN" w:bidi="hi-IN"/>
        </w:rPr>
        <w:t>wprowadzenie w świat wartości i norm, na których uczeń może się oprzeć w swoich wyborach;</w:t>
      </w:r>
    </w:p>
    <w:p w:rsidR="00F0200D" w:rsidRPr="001100D1" w:rsidRDefault="00F0200D" w:rsidP="001100D1">
      <w:pPr>
        <w:widowControl w:val="0"/>
        <w:numPr>
          <w:ilvl w:val="2"/>
          <w:numId w:val="8"/>
        </w:numPr>
        <w:tabs>
          <w:tab w:val="clear" w:pos="0"/>
          <w:tab w:val="left" w:pos="360"/>
        </w:tabs>
        <w:suppressAutoHyphens w:val="0"/>
        <w:spacing w:before="240"/>
        <w:ind w:left="567" w:hanging="283"/>
        <w:jc w:val="both"/>
        <w:textAlignment w:val="baseline"/>
        <w:rPr>
          <w:kern w:val="1"/>
          <w:lang w:eastAsia="hi-IN" w:bidi="hi-IN"/>
        </w:rPr>
      </w:pPr>
      <w:r w:rsidRPr="001100D1">
        <w:rPr>
          <w:kern w:val="1"/>
          <w:lang w:eastAsia="hi-IN" w:bidi="hi-IN"/>
        </w:rPr>
        <w:t>pomoc w zaspokajaniu ważnych potrzeb psychicznych poprzez oferowanie alternatywnych form spędzania czasu wolnego;</w:t>
      </w:r>
    </w:p>
    <w:p w:rsidR="00F0200D" w:rsidRPr="001100D1" w:rsidRDefault="00F0200D" w:rsidP="001100D1">
      <w:pPr>
        <w:widowControl w:val="0"/>
        <w:numPr>
          <w:ilvl w:val="2"/>
          <w:numId w:val="8"/>
        </w:numPr>
        <w:tabs>
          <w:tab w:val="clear" w:pos="0"/>
          <w:tab w:val="left" w:pos="360"/>
        </w:tabs>
        <w:suppressAutoHyphens w:val="0"/>
        <w:spacing w:before="240"/>
        <w:ind w:left="567" w:hanging="283"/>
        <w:jc w:val="both"/>
        <w:textAlignment w:val="baseline"/>
        <w:rPr>
          <w:kern w:val="1"/>
          <w:lang w:eastAsia="hi-IN" w:bidi="hi-IN"/>
        </w:rPr>
      </w:pPr>
      <w:r w:rsidRPr="001100D1">
        <w:rPr>
          <w:kern w:val="1"/>
          <w:lang w:eastAsia="hi-IN" w:bidi="hi-IN"/>
        </w:rPr>
        <w:t>wychowanie patriotyczne i obywatelskie;</w:t>
      </w:r>
    </w:p>
    <w:p w:rsidR="00F0200D" w:rsidRPr="001100D1" w:rsidRDefault="00F0200D" w:rsidP="001100D1">
      <w:pPr>
        <w:widowControl w:val="0"/>
        <w:numPr>
          <w:ilvl w:val="2"/>
          <w:numId w:val="8"/>
        </w:numPr>
        <w:tabs>
          <w:tab w:val="clear" w:pos="0"/>
          <w:tab w:val="left" w:pos="360"/>
        </w:tabs>
        <w:suppressAutoHyphens w:val="0"/>
        <w:spacing w:before="240"/>
        <w:ind w:left="567" w:hanging="283"/>
        <w:jc w:val="both"/>
        <w:textAlignment w:val="baseline"/>
        <w:rPr>
          <w:kern w:val="1"/>
          <w:lang w:eastAsia="hi-IN" w:bidi="hi-IN"/>
        </w:rPr>
      </w:pPr>
      <w:r w:rsidRPr="001100D1">
        <w:rPr>
          <w:kern w:val="1"/>
          <w:lang w:eastAsia="hi-IN" w:bidi="hi-IN"/>
        </w:rPr>
        <w:t>edukacja zdrowotna i prorodzinna;</w:t>
      </w:r>
    </w:p>
    <w:p w:rsidR="00F0200D" w:rsidRPr="001100D1" w:rsidRDefault="00F0200D" w:rsidP="001100D1">
      <w:pPr>
        <w:widowControl w:val="0"/>
        <w:numPr>
          <w:ilvl w:val="2"/>
          <w:numId w:val="8"/>
        </w:numPr>
        <w:tabs>
          <w:tab w:val="clear" w:pos="0"/>
          <w:tab w:val="left" w:pos="360"/>
        </w:tabs>
        <w:suppressAutoHyphens w:val="0"/>
        <w:spacing w:before="240"/>
        <w:ind w:left="567" w:hanging="283"/>
        <w:jc w:val="both"/>
        <w:textAlignment w:val="baseline"/>
        <w:rPr>
          <w:kern w:val="1"/>
          <w:lang w:eastAsia="hi-IN" w:bidi="hi-IN"/>
        </w:rPr>
      </w:pPr>
      <w:r w:rsidRPr="001100D1">
        <w:rPr>
          <w:kern w:val="1"/>
          <w:lang w:eastAsia="hi-IN" w:bidi="hi-IN"/>
        </w:rPr>
        <w:t>edukacja ekologiczna;</w:t>
      </w:r>
    </w:p>
    <w:p w:rsidR="00F0200D" w:rsidRPr="001100D1" w:rsidRDefault="00F0200D" w:rsidP="001100D1">
      <w:pPr>
        <w:widowControl w:val="0"/>
        <w:numPr>
          <w:ilvl w:val="2"/>
          <w:numId w:val="8"/>
        </w:numPr>
        <w:tabs>
          <w:tab w:val="clear" w:pos="0"/>
          <w:tab w:val="left" w:pos="360"/>
        </w:tabs>
        <w:suppressAutoHyphens w:val="0"/>
        <w:spacing w:before="240"/>
        <w:ind w:left="567" w:hanging="283"/>
        <w:jc w:val="both"/>
        <w:textAlignment w:val="baseline"/>
        <w:rPr>
          <w:kern w:val="1"/>
          <w:lang w:eastAsia="hi-IN" w:bidi="hi-IN"/>
        </w:rPr>
      </w:pPr>
      <w:r w:rsidRPr="001100D1">
        <w:rPr>
          <w:kern w:val="1"/>
          <w:lang w:eastAsia="hi-IN" w:bidi="hi-IN"/>
        </w:rPr>
        <w:t>rozwijanie zainte</w:t>
      </w:r>
      <w:r w:rsidR="00707C18">
        <w:rPr>
          <w:kern w:val="1"/>
          <w:lang w:eastAsia="hi-IN" w:bidi="hi-IN"/>
        </w:rPr>
        <w:t>resowań czytelniczych, wdrażanie</w:t>
      </w:r>
      <w:r w:rsidRPr="001100D1">
        <w:rPr>
          <w:kern w:val="1"/>
          <w:lang w:eastAsia="hi-IN" w:bidi="hi-IN"/>
        </w:rPr>
        <w:t xml:space="preserve"> do samodzielnego zdobywania wiedzy.</w:t>
      </w:r>
    </w:p>
    <w:p w:rsidR="00F0200D" w:rsidRPr="001100D1" w:rsidRDefault="0090511D" w:rsidP="001100D1">
      <w:pPr>
        <w:tabs>
          <w:tab w:val="left" w:pos="842"/>
        </w:tabs>
        <w:spacing w:before="240"/>
        <w:jc w:val="both"/>
      </w:pPr>
      <w:r w:rsidRPr="001100D1">
        <w:t xml:space="preserve">7. </w:t>
      </w:r>
      <w:r w:rsidR="00BB162E">
        <w:t>Szkoła z</w:t>
      </w:r>
      <w:r w:rsidR="00707C18">
        <w:t>apewni</w:t>
      </w:r>
      <w:r w:rsidR="00BB162E">
        <w:t>a</w:t>
      </w:r>
      <w:r w:rsidR="00707C18">
        <w:t xml:space="preserve"> realizacj</w:t>
      </w:r>
      <w:r w:rsidR="00BB162E">
        <w:t>ę</w:t>
      </w:r>
      <w:r w:rsidR="00F0200D" w:rsidRPr="001100D1">
        <w:t xml:space="preserve"> obowiązku szkolnego:</w:t>
      </w:r>
    </w:p>
    <w:p w:rsidR="00F0200D" w:rsidRPr="001100D1" w:rsidRDefault="00F0200D" w:rsidP="001100D1">
      <w:pPr>
        <w:spacing w:before="240"/>
        <w:ind w:left="284"/>
        <w:jc w:val="both"/>
      </w:pPr>
      <w:r w:rsidRPr="001100D1">
        <w:t>1) podstawowymi formami działalności dydaktyczno-wychowawczej szkoły są:</w:t>
      </w:r>
    </w:p>
    <w:p w:rsidR="00F0200D" w:rsidRDefault="00F0200D" w:rsidP="001100D1">
      <w:pPr>
        <w:pStyle w:val="Akapitzlist"/>
        <w:numPr>
          <w:ilvl w:val="0"/>
          <w:numId w:val="5"/>
        </w:numPr>
        <w:suppressAutoHyphens/>
        <w:spacing w:before="240" w:after="0" w:line="240" w:lineRule="auto"/>
        <w:ind w:left="851" w:hanging="218"/>
        <w:jc w:val="both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 xml:space="preserve">obowiązkowe zajęcia edukacyjne, do których zalicza się zajęcia edukacyjne </w:t>
      </w:r>
      <w:r w:rsidR="0090511D" w:rsidRPr="001100D1">
        <w:rPr>
          <w:rFonts w:ascii="Times New Roman" w:hAnsi="Times New Roman"/>
          <w:sz w:val="24"/>
          <w:szCs w:val="24"/>
        </w:rPr>
        <w:br/>
      </w:r>
      <w:r w:rsidRPr="001100D1">
        <w:rPr>
          <w:rFonts w:ascii="Times New Roman" w:hAnsi="Times New Roman"/>
          <w:sz w:val="24"/>
          <w:szCs w:val="24"/>
        </w:rPr>
        <w:t>z zakresu kształcenia ogólnego,</w:t>
      </w:r>
    </w:p>
    <w:p w:rsidR="00E916DA" w:rsidRPr="001100D1" w:rsidRDefault="00E916DA" w:rsidP="00E916DA">
      <w:pPr>
        <w:pStyle w:val="Akapitzlist"/>
        <w:suppressAutoHyphens/>
        <w:spacing w:before="240"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0200D" w:rsidRPr="001100D1" w:rsidRDefault="00F0200D" w:rsidP="001100D1">
      <w:pPr>
        <w:pStyle w:val="Akapitzlist"/>
        <w:numPr>
          <w:ilvl w:val="0"/>
          <w:numId w:val="5"/>
        </w:numPr>
        <w:suppressAutoHyphens/>
        <w:spacing w:before="240" w:after="0" w:line="240" w:lineRule="auto"/>
        <w:ind w:left="851" w:hanging="218"/>
        <w:jc w:val="both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dodatkowe zajęcia edukacyjne, do których zalicza się:</w:t>
      </w:r>
    </w:p>
    <w:p w:rsidR="00F0200D" w:rsidRPr="001100D1" w:rsidRDefault="00F0200D" w:rsidP="001100D1">
      <w:pPr>
        <w:pStyle w:val="Akapitzlist"/>
        <w:suppressAutoHyphens/>
        <w:spacing w:before="240"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- zajęcia z języka obcego nowożytnego innego niż język obcy nowożytny nauczany w ramach obowiązkowych zajęć edukacyjnych</w:t>
      </w:r>
      <w:r w:rsidR="0090511D" w:rsidRPr="001100D1">
        <w:rPr>
          <w:rFonts w:ascii="Times New Roman" w:hAnsi="Times New Roman"/>
          <w:sz w:val="24"/>
          <w:szCs w:val="24"/>
        </w:rPr>
        <w:t>,</w:t>
      </w:r>
      <w:r w:rsidR="00012413" w:rsidRPr="001100D1">
        <w:rPr>
          <w:rFonts w:ascii="Times New Roman" w:hAnsi="Times New Roman"/>
          <w:sz w:val="24"/>
          <w:szCs w:val="24"/>
        </w:rPr>
        <w:t xml:space="preserve"> o których mowa w </w:t>
      </w:r>
      <w:r w:rsidR="002F37D9" w:rsidRPr="001100D1">
        <w:rPr>
          <w:rFonts w:ascii="Times New Roman" w:hAnsi="Times New Roman"/>
          <w:sz w:val="24"/>
          <w:szCs w:val="24"/>
        </w:rPr>
        <w:t>lit.</w:t>
      </w:r>
      <w:r w:rsidRPr="001100D1">
        <w:rPr>
          <w:rFonts w:ascii="Times New Roman" w:hAnsi="Times New Roman"/>
          <w:sz w:val="24"/>
          <w:szCs w:val="24"/>
        </w:rPr>
        <w:t xml:space="preserve"> a,</w:t>
      </w:r>
    </w:p>
    <w:p w:rsidR="00F0200D" w:rsidRPr="001100D1" w:rsidRDefault="00F0200D" w:rsidP="001100D1">
      <w:pPr>
        <w:pStyle w:val="Akapitzlist"/>
        <w:suppressAutoHyphens/>
        <w:spacing w:before="240"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- zajęcia, dla których nie została ustalona podstawa programowa, lecz program nauczania tych zajęć został włączony do szkolnego zestawu programów nauczania,</w:t>
      </w:r>
    </w:p>
    <w:p w:rsidR="00F0200D" w:rsidRPr="001100D1" w:rsidRDefault="00F0200D" w:rsidP="001100D1">
      <w:pPr>
        <w:pStyle w:val="Akapitzlist"/>
        <w:suppressAutoHyphens/>
        <w:spacing w:before="240"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- zajęcia edukacyjne, o których mowa powyżej organizuje dyrektor szkoły za zgodą organu prowadzącego</w:t>
      </w:r>
      <w:r w:rsidR="0077352C">
        <w:rPr>
          <w:rFonts w:ascii="Times New Roman" w:hAnsi="Times New Roman"/>
          <w:sz w:val="24"/>
          <w:szCs w:val="24"/>
        </w:rPr>
        <w:t xml:space="preserve"> szkołę po zasięgnięciu opinii Rady Pedagogicznej i Rady R</w:t>
      </w:r>
      <w:r w:rsidRPr="001100D1">
        <w:rPr>
          <w:rFonts w:ascii="Times New Roman" w:hAnsi="Times New Roman"/>
          <w:sz w:val="24"/>
          <w:szCs w:val="24"/>
        </w:rPr>
        <w:t>odziców,</w:t>
      </w:r>
    </w:p>
    <w:p w:rsidR="00F0200D" w:rsidRPr="001100D1" w:rsidRDefault="00DF61BF" w:rsidP="001100D1">
      <w:pPr>
        <w:spacing w:before="240"/>
        <w:ind w:left="567"/>
        <w:jc w:val="both"/>
      </w:pPr>
      <w:r w:rsidRPr="001100D1">
        <w:t xml:space="preserve"> </w:t>
      </w:r>
      <w:r w:rsidR="00F0200D" w:rsidRPr="001100D1">
        <w:t>c)</w:t>
      </w:r>
      <w:r w:rsidRPr="001100D1">
        <w:t xml:space="preserve"> </w:t>
      </w:r>
      <w:r w:rsidR="00F0200D" w:rsidRPr="001100D1">
        <w:t>zajęcia rewalidacyjne dla uczniów niepełnosprawnych,</w:t>
      </w:r>
    </w:p>
    <w:p w:rsidR="00F0200D" w:rsidRPr="001100D1" w:rsidRDefault="00DF61BF" w:rsidP="001100D1">
      <w:pPr>
        <w:spacing w:before="240"/>
        <w:ind w:left="567"/>
        <w:jc w:val="both"/>
      </w:pPr>
      <w:r w:rsidRPr="001100D1">
        <w:t xml:space="preserve"> </w:t>
      </w:r>
      <w:r w:rsidR="00F0200D" w:rsidRPr="001100D1">
        <w:t>d)</w:t>
      </w:r>
      <w:r w:rsidRPr="001100D1">
        <w:t xml:space="preserve"> </w:t>
      </w:r>
      <w:r w:rsidR="00F0200D" w:rsidRPr="001100D1">
        <w:t>zajęcia prowadzone w ramach pomocy psychologiczno-pedagogicznej,</w:t>
      </w:r>
    </w:p>
    <w:p w:rsidR="00F0200D" w:rsidRPr="001100D1" w:rsidRDefault="00DF61BF" w:rsidP="001100D1">
      <w:pPr>
        <w:tabs>
          <w:tab w:val="left" w:pos="842"/>
        </w:tabs>
        <w:spacing w:before="240"/>
        <w:ind w:left="567"/>
        <w:jc w:val="both"/>
      </w:pPr>
      <w:r w:rsidRPr="001100D1">
        <w:t xml:space="preserve"> </w:t>
      </w:r>
      <w:r w:rsidR="00F0200D" w:rsidRPr="001100D1">
        <w:t>e)</w:t>
      </w:r>
      <w:r w:rsidRPr="001100D1">
        <w:t xml:space="preserve"> </w:t>
      </w:r>
      <w:r w:rsidR="00F0200D" w:rsidRPr="001100D1">
        <w:t>zajęcia rozwijające zainteresowania i uzdolnienia uczniów</w:t>
      </w:r>
      <w:r w:rsidR="0014241B" w:rsidRPr="001100D1">
        <w:t>.</w:t>
      </w:r>
    </w:p>
    <w:p w:rsidR="0090511D" w:rsidRPr="001100D1" w:rsidRDefault="0090511D" w:rsidP="001100D1">
      <w:pPr>
        <w:tabs>
          <w:tab w:val="left" w:pos="842"/>
        </w:tabs>
        <w:spacing w:before="240"/>
        <w:ind w:left="284" w:hanging="284"/>
        <w:jc w:val="both"/>
      </w:pPr>
      <w:r w:rsidRPr="001100D1">
        <w:t xml:space="preserve">8. </w:t>
      </w:r>
      <w:r w:rsidR="00F0200D" w:rsidRPr="001100D1">
        <w:t xml:space="preserve">Zajęcia wymienione w ust. </w:t>
      </w:r>
      <w:r w:rsidR="00AA6536" w:rsidRPr="001100D1">
        <w:t>7</w:t>
      </w:r>
      <w:r w:rsidR="00F0200D" w:rsidRPr="001100D1">
        <w:t xml:space="preserve"> pkt 1 lit. c, d, e mogą być prowadzone także z udziałem wolontariuszy</w:t>
      </w:r>
      <w:r w:rsidRPr="001100D1">
        <w:t>.</w:t>
      </w:r>
    </w:p>
    <w:p w:rsidR="00F0200D" w:rsidRDefault="0090511D" w:rsidP="001100D1">
      <w:pPr>
        <w:tabs>
          <w:tab w:val="left" w:pos="842"/>
        </w:tabs>
        <w:spacing w:before="240"/>
        <w:ind w:left="284" w:hanging="284"/>
        <w:jc w:val="both"/>
      </w:pPr>
      <w:r w:rsidRPr="001100D1">
        <w:t xml:space="preserve">9. </w:t>
      </w:r>
      <w:r w:rsidR="00BB162E">
        <w:t>Szkoła z</w:t>
      </w:r>
      <w:r w:rsidR="00F0200D" w:rsidRPr="001100D1">
        <w:t>apewnia i umożliwia zdobycie wiedzy niezbędnej do uzyskania świadectwa ukończenia szkoły podstawowej. W realizacji tego zadania uczestniczą nauczyciele</w:t>
      </w:r>
      <w:r w:rsidR="00B72EE6" w:rsidRPr="001100D1">
        <w:t xml:space="preserve"> </w:t>
      </w:r>
      <w:r w:rsidR="00F0200D" w:rsidRPr="001100D1">
        <w:t xml:space="preserve">- </w:t>
      </w:r>
      <w:r w:rsidR="00F0200D" w:rsidRPr="001100D1">
        <w:lastRenderedPageBreak/>
        <w:t xml:space="preserve">specjaliści poszczególnych </w:t>
      </w:r>
      <w:r w:rsidR="0077352C">
        <w:t>przedmiotów, którzy realizując podstawę p</w:t>
      </w:r>
      <w:r w:rsidR="00F0200D" w:rsidRPr="001100D1">
        <w:t>rogramową, rozwijają twórcze myślenie, uczą praktycznego wykorzystania wiedzy.</w:t>
      </w:r>
    </w:p>
    <w:p w:rsidR="00F0200D" w:rsidRPr="00E916DA" w:rsidRDefault="00F0200D" w:rsidP="001100D1">
      <w:pPr>
        <w:spacing w:before="240"/>
        <w:jc w:val="center"/>
        <w:rPr>
          <w:b/>
          <w:bCs/>
        </w:rPr>
      </w:pPr>
      <w:r w:rsidRPr="00E916DA">
        <w:rPr>
          <w:b/>
          <w:lang w:eastAsia="pl-PL"/>
        </w:rPr>
        <w:t>§</w:t>
      </w:r>
      <w:r w:rsidRPr="00E916DA">
        <w:rPr>
          <w:b/>
          <w:bCs/>
        </w:rPr>
        <w:t xml:space="preserve"> </w:t>
      </w:r>
      <w:r w:rsidR="00F61ADE" w:rsidRPr="00E916DA">
        <w:rPr>
          <w:b/>
          <w:bCs/>
        </w:rPr>
        <w:t>5</w:t>
      </w:r>
    </w:p>
    <w:p w:rsidR="0090511D" w:rsidRPr="001100D1" w:rsidRDefault="00F0200D" w:rsidP="001100D1">
      <w:pPr>
        <w:numPr>
          <w:ilvl w:val="0"/>
          <w:numId w:val="89"/>
        </w:numPr>
        <w:spacing w:before="240"/>
        <w:ind w:left="284" w:hanging="284"/>
        <w:jc w:val="both"/>
        <w:rPr>
          <w:bCs/>
        </w:rPr>
      </w:pPr>
      <w:r w:rsidRPr="001100D1">
        <w:t xml:space="preserve">Szkoła realizuje cele wychowawcze zawarte w </w:t>
      </w:r>
      <w:r w:rsidRPr="001100D1">
        <w:rPr>
          <w:bCs/>
        </w:rPr>
        <w:t xml:space="preserve">Programie </w:t>
      </w:r>
      <w:r w:rsidRPr="001100D1">
        <w:t xml:space="preserve">Wychowawczo-Profilaktycznym </w:t>
      </w:r>
      <w:r w:rsidRPr="001100D1">
        <w:rPr>
          <w:bCs/>
        </w:rPr>
        <w:t xml:space="preserve">Szkoły. </w:t>
      </w:r>
    </w:p>
    <w:p w:rsidR="00F0200D" w:rsidRPr="001100D1" w:rsidRDefault="00F0200D" w:rsidP="001100D1">
      <w:pPr>
        <w:pStyle w:val="Tekstpodstawowy2"/>
        <w:numPr>
          <w:ilvl w:val="0"/>
          <w:numId w:val="89"/>
        </w:numPr>
        <w:spacing w:before="240" w:after="0" w:line="240" w:lineRule="auto"/>
        <w:ind w:left="284" w:hanging="284"/>
        <w:jc w:val="both"/>
      </w:pPr>
      <w:r w:rsidRPr="001100D1">
        <w:t xml:space="preserve">Kształtuje środowisko wychowawcze i zapewnia warunki do pełnego rozwoju umysłowego, moralnego, emocjonalnego i fizycznego w zgodzie z potrzebami </w:t>
      </w:r>
      <w:r w:rsidR="0090511D" w:rsidRPr="001100D1">
        <w:br/>
      </w:r>
      <w:r w:rsidRPr="001100D1">
        <w:t xml:space="preserve">i możliwościami uczniów w warunkach poszanowania ich godności osobistej oraz wolności światopoglądowej realizując Program Wychowawczo-Profilaktyczny Szkoły. </w:t>
      </w:r>
    </w:p>
    <w:p w:rsidR="00F0200D" w:rsidRPr="00E916DA" w:rsidRDefault="00F0200D" w:rsidP="001100D1">
      <w:pPr>
        <w:spacing w:before="240"/>
        <w:jc w:val="center"/>
        <w:rPr>
          <w:b/>
          <w:bCs/>
        </w:rPr>
      </w:pPr>
      <w:r w:rsidRPr="00E916DA">
        <w:rPr>
          <w:b/>
          <w:lang w:eastAsia="pl-PL"/>
        </w:rPr>
        <w:t>§</w:t>
      </w:r>
      <w:r w:rsidRPr="00E916DA">
        <w:rPr>
          <w:b/>
          <w:bCs/>
        </w:rPr>
        <w:t xml:space="preserve"> </w:t>
      </w:r>
      <w:r w:rsidR="00F61ADE" w:rsidRPr="00E916DA">
        <w:rPr>
          <w:b/>
          <w:bCs/>
        </w:rPr>
        <w:t>6</w:t>
      </w:r>
    </w:p>
    <w:p w:rsidR="00F0200D" w:rsidRPr="001100D1" w:rsidRDefault="00FC0391" w:rsidP="001100D1">
      <w:pPr>
        <w:spacing w:before="240"/>
        <w:jc w:val="both"/>
      </w:pPr>
      <w:r w:rsidRPr="001100D1">
        <w:t xml:space="preserve">1. </w:t>
      </w:r>
      <w:r w:rsidR="00F0200D" w:rsidRPr="001100D1">
        <w:t>Szkoła realizuje cele opie</w:t>
      </w:r>
      <w:r w:rsidR="0077352C">
        <w:t>kuńcze zawarte w ustawie Prawo O</w:t>
      </w:r>
      <w:r w:rsidR="00F0200D" w:rsidRPr="001100D1">
        <w:t>światowe oraz w innych obowiązujących przepisach prawa, wypełniając wynikające</w:t>
      </w:r>
      <w:r w:rsidR="00DF61BF" w:rsidRPr="001100D1">
        <w:t xml:space="preserve"> </w:t>
      </w:r>
      <w:r w:rsidR="00F0200D" w:rsidRPr="001100D1">
        <w:t xml:space="preserve">z nich zadania dostosowane </w:t>
      </w:r>
      <w:r w:rsidR="00B72EE6" w:rsidRPr="001100D1">
        <w:br/>
      </w:r>
      <w:r w:rsidR="00F0200D" w:rsidRPr="001100D1">
        <w:t>do wieku uczniów i potrzeb środowiskowych, a w szczególności:</w:t>
      </w:r>
    </w:p>
    <w:p w:rsidR="00F0200D" w:rsidRPr="001100D1" w:rsidRDefault="00F0200D" w:rsidP="001100D1">
      <w:pPr>
        <w:numPr>
          <w:ilvl w:val="0"/>
          <w:numId w:val="4"/>
        </w:numPr>
        <w:tabs>
          <w:tab w:val="clear" w:pos="720"/>
        </w:tabs>
        <w:spacing w:before="240"/>
        <w:ind w:left="567" w:hanging="283"/>
        <w:jc w:val="both"/>
      </w:pPr>
      <w:r w:rsidRPr="001100D1">
        <w:t>zapewnia opiekę nad uczniami przebywającymi w szkole podczas zajęć obowiązkowych, pozalekcyjnych, wycieczek oraz innych zajęć wynikających z planu dydaktyczno-wychowawczego szkoły;</w:t>
      </w:r>
    </w:p>
    <w:p w:rsidR="00F0200D" w:rsidRPr="001100D1" w:rsidRDefault="00F0200D" w:rsidP="001100D1">
      <w:pPr>
        <w:numPr>
          <w:ilvl w:val="0"/>
          <w:numId w:val="4"/>
        </w:numPr>
        <w:tabs>
          <w:tab w:val="clear" w:pos="720"/>
        </w:tabs>
        <w:spacing w:before="240"/>
        <w:ind w:left="567" w:hanging="283"/>
        <w:jc w:val="both"/>
      </w:pPr>
      <w:r w:rsidRPr="001100D1">
        <w:t>o</w:t>
      </w:r>
      <w:r w:rsidR="00BB162E">
        <w:t>rganizuje dyżury nauczycielskie</w:t>
      </w:r>
      <w:r w:rsidRPr="001100D1">
        <w:t xml:space="preserve"> w czasie trwania zajęć, we wszystkich miejscach szkoły;</w:t>
      </w:r>
    </w:p>
    <w:p w:rsidR="00F0200D" w:rsidRPr="001100D1" w:rsidRDefault="00F0200D" w:rsidP="001100D1">
      <w:pPr>
        <w:numPr>
          <w:ilvl w:val="0"/>
          <w:numId w:val="4"/>
        </w:numPr>
        <w:tabs>
          <w:tab w:val="clear" w:pos="720"/>
        </w:tabs>
        <w:spacing w:before="240"/>
        <w:ind w:left="567" w:hanging="283"/>
        <w:jc w:val="both"/>
      </w:pPr>
      <w:r w:rsidRPr="001100D1">
        <w:t>współpracuje z Poradnią Psychologiczno-Pedagogiczną im. Stefana Szumana w Bochni, opieką społeczną i innymi instytucjami</w:t>
      </w:r>
      <w:r w:rsidR="00E9300B" w:rsidRPr="001100D1">
        <w:t xml:space="preserve"> wspierającymi działania opiekuńcze</w:t>
      </w:r>
      <w:r w:rsidRPr="001100D1">
        <w:t>;</w:t>
      </w:r>
    </w:p>
    <w:p w:rsidR="00F0200D" w:rsidRPr="001100D1" w:rsidRDefault="00F0200D" w:rsidP="001100D1">
      <w:pPr>
        <w:numPr>
          <w:ilvl w:val="0"/>
          <w:numId w:val="4"/>
        </w:numPr>
        <w:tabs>
          <w:tab w:val="clear" w:pos="720"/>
        </w:tabs>
        <w:spacing w:before="240"/>
        <w:ind w:left="567" w:hanging="283"/>
        <w:jc w:val="both"/>
      </w:pPr>
      <w:r w:rsidRPr="001100D1">
        <w:t>odpowiada za realizację zaleceń wynikających z orzeczenia o potrzebie kształcenia specjalnego ucznia;</w:t>
      </w:r>
    </w:p>
    <w:p w:rsidR="00F0200D" w:rsidRPr="001100D1" w:rsidRDefault="00F0200D" w:rsidP="001100D1">
      <w:pPr>
        <w:numPr>
          <w:ilvl w:val="0"/>
          <w:numId w:val="4"/>
        </w:numPr>
        <w:tabs>
          <w:tab w:val="clear" w:pos="720"/>
        </w:tabs>
        <w:spacing w:before="240"/>
        <w:ind w:left="567" w:hanging="283"/>
        <w:jc w:val="both"/>
      </w:pPr>
      <w:r w:rsidRPr="001100D1">
        <w:rPr>
          <w:lang w:eastAsia="pl-PL"/>
        </w:rPr>
        <w:t xml:space="preserve"> zapewnia uczniom pomoc psychologiczno – pedagogiczną</w:t>
      </w:r>
      <w:r w:rsidR="0090511D" w:rsidRPr="001100D1">
        <w:rPr>
          <w:lang w:eastAsia="pl-PL"/>
        </w:rPr>
        <w:t>;</w:t>
      </w:r>
    </w:p>
    <w:p w:rsidR="00F0200D" w:rsidRPr="001100D1" w:rsidRDefault="00F0200D" w:rsidP="001100D1">
      <w:pPr>
        <w:numPr>
          <w:ilvl w:val="0"/>
          <w:numId w:val="4"/>
        </w:numPr>
        <w:tabs>
          <w:tab w:val="clear" w:pos="720"/>
        </w:tabs>
        <w:spacing w:before="240"/>
        <w:ind w:left="567" w:hanging="283"/>
        <w:jc w:val="both"/>
      </w:pPr>
      <w:r w:rsidRPr="001100D1">
        <w:t xml:space="preserve">szkoła zapewnia możliwość pobierania nauki przez dzieci niepełnosprawne, niedostosowane społecznie i zagrożone niedostosowaniem społecznym, zgodnie </w:t>
      </w:r>
      <w:r w:rsidR="0090511D" w:rsidRPr="001100D1">
        <w:br/>
      </w:r>
      <w:r w:rsidRPr="001100D1">
        <w:t>z indywidualnymi potrzebami rozwojowymi i edukacyjnymi oraz predyspozycjami</w:t>
      </w:r>
      <w:r w:rsidR="0090511D" w:rsidRPr="001100D1">
        <w:t>;</w:t>
      </w:r>
    </w:p>
    <w:p w:rsidR="00F0200D" w:rsidRPr="001100D1" w:rsidRDefault="00F0200D" w:rsidP="001100D1">
      <w:pPr>
        <w:numPr>
          <w:ilvl w:val="0"/>
          <w:numId w:val="4"/>
        </w:numPr>
        <w:tabs>
          <w:tab w:val="clear" w:pos="720"/>
        </w:tabs>
        <w:spacing w:before="240"/>
        <w:ind w:left="567" w:hanging="283"/>
        <w:jc w:val="both"/>
      </w:pPr>
      <w:r w:rsidRPr="001100D1">
        <w:rPr>
          <w:bCs/>
        </w:rPr>
        <w:t xml:space="preserve">umożliwia uczniom podtrzymywanie poczucia tożsamości narodowej, etnicznej, językowej i religijnej, a w szczególności wpajanie zasad poszanowania dla polskiego dziedzictwa kulturowego przy jednoczesnym otwarciu na wartości kultur Europy </w:t>
      </w:r>
      <w:r w:rsidR="0090511D" w:rsidRPr="001100D1">
        <w:rPr>
          <w:bCs/>
        </w:rPr>
        <w:br/>
      </w:r>
      <w:r w:rsidR="0077352C">
        <w:rPr>
          <w:bCs/>
        </w:rPr>
        <w:t>i ś</w:t>
      </w:r>
      <w:r w:rsidRPr="001100D1">
        <w:rPr>
          <w:bCs/>
        </w:rPr>
        <w:t>wiata;</w:t>
      </w:r>
    </w:p>
    <w:p w:rsidR="00F0200D" w:rsidRPr="001100D1" w:rsidRDefault="00F0200D" w:rsidP="001100D1">
      <w:pPr>
        <w:numPr>
          <w:ilvl w:val="0"/>
          <w:numId w:val="4"/>
        </w:numPr>
        <w:tabs>
          <w:tab w:val="clear" w:pos="720"/>
        </w:tabs>
        <w:spacing w:before="240"/>
        <w:ind w:left="567" w:hanging="283"/>
        <w:jc w:val="both"/>
      </w:pPr>
      <w:r w:rsidRPr="001100D1">
        <w:t xml:space="preserve">zapewnia </w:t>
      </w:r>
      <w:r w:rsidRPr="001100D1">
        <w:rPr>
          <w:rFonts w:eastAsia="SimSun"/>
          <w:kern w:val="1"/>
          <w:lang w:eastAsia="hi-IN" w:bidi="hi-IN"/>
        </w:rPr>
        <w:t>bezpłatny dostęp do podręczników, materiałów edukacyjnych w postaci papierowej lub elektronicznej, udostępnianie materiałów ćwiczeniowych bez obowiązku zwrotu</w:t>
      </w:r>
      <w:bookmarkStart w:id="7" w:name="page6"/>
      <w:bookmarkEnd w:id="7"/>
      <w:r w:rsidRPr="001100D1">
        <w:rPr>
          <w:rFonts w:eastAsia="SimSun"/>
          <w:kern w:val="1"/>
          <w:lang w:eastAsia="hi-IN" w:bidi="hi-IN"/>
        </w:rPr>
        <w:t>.</w:t>
      </w:r>
    </w:p>
    <w:p w:rsidR="00F0200D" w:rsidRPr="001100D1" w:rsidRDefault="00F0200D" w:rsidP="001100D1">
      <w:pPr>
        <w:spacing w:before="240"/>
        <w:jc w:val="both"/>
        <w:rPr>
          <w:strike/>
          <w:lang w:eastAsia="pl-PL"/>
        </w:rPr>
      </w:pPr>
    </w:p>
    <w:p w:rsidR="00BB162E" w:rsidRDefault="00BB162E" w:rsidP="001100D1">
      <w:pPr>
        <w:spacing w:before="240"/>
        <w:jc w:val="center"/>
        <w:rPr>
          <w:lang w:eastAsia="pl-PL"/>
        </w:rPr>
      </w:pPr>
    </w:p>
    <w:p w:rsidR="00BB162E" w:rsidRDefault="00BB162E" w:rsidP="001100D1">
      <w:pPr>
        <w:spacing w:before="240"/>
        <w:jc w:val="center"/>
        <w:rPr>
          <w:lang w:eastAsia="pl-PL"/>
        </w:rPr>
      </w:pPr>
    </w:p>
    <w:p w:rsidR="0090511D" w:rsidRPr="00BB162E" w:rsidRDefault="00F0200D" w:rsidP="001100D1">
      <w:pPr>
        <w:spacing w:before="240"/>
        <w:jc w:val="center"/>
        <w:rPr>
          <w:b/>
          <w:bCs/>
        </w:rPr>
      </w:pPr>
      <w:r w:rsidRPr="00BB162E">
        <w:rPr>
          <w:b/>
          <w:lang w:eastAsia="pl-PL"/>
        </w:rPr>
        <w:lastRenderedPageBreak/>
        <w:t>§</w:t>
      </w:r>
      <w:r w:rsidRPr="00BB162E">
        <w:rPr>
          <w:b/>
          <w:bCs/>
        </w:rPr>
        <w:t xml:space="preserve"> </w:t>
      </w:r>
      <w:r w:rsidR="00F61ADE" w:rsidRPr="00BB162E">
        <w:rPr>
          <w:b/>
          <w:bCs/>
        </w:rPr>
        <w:t>7</w:t>
      </w:r>
    </w:p>
    <w:p w:rsidR="00F0200D" w:rsidRPr="001100D1" w:rsidRDefault="0037330A" w:rsidP="001100D1">
      <w:pPr>
        <w:spacing w:before="240"/>
        <w:jc w:val="both"/>
      </w:pPr>
      <w:r w:rsidRPr="001100D1">
        <w:t>1.</w:t>
      </w:r>
      <w:r w:rsidR="00F0200D" w:rsidRPr="001100D1">
        <w:t xml:space="preserve">Głównym zadaniem Szkoły jest dążenie do wszechstronnego rozwoju ucznia, </w:t>
      </w:r>
      <w:r w:rsidR="0090511D" w:rsidRPr="001100D1">
        <w:br/>
      </w:r>
      <w:r w:rsidR="006F3C94" w:rsidRPr="001100D1">
        <w:t xml:space="preserve">   </w:t>
      </w:r>
      <w:r w:rsidR="00F0200D" w:rsidRPr="001100D1">
        <w:t xml:space="preserve">a w szczególności: </w:t>
      </w:r>
    </w:p>
    <w:p w:rsidR="00F0200D" w:rsidRPr="001100D1" w:rsidRDefault="00340B38" w:rsidP="001100D1">
      <w:pPr>
        <w:numPr>
          <w:ilvl w:val="0"/>
          <w:numId w:val="90"/>
        </w:numPr>
        <w:tabs>
          <w:tab w:val="left" w:pos="567"/>
        </w:tabs>
        <w:spacing w:before="240"/>
        <w:ind w:left="567" w:hanging="283"/>
        <w:jc w:val="both"/>
      </w:pPr>
      <w:r w:rsidRPr="001100D1">
        <w:t>umożliwianie uczniom</w:t>
      </w:r>
      <w:r w:rsidR="00F0200D" w:rsidRPr="001100D1">
        <w:t xml:space="preserve"> poznania świata w jego jedności i złożoności;</w:t>
      </w:r>
    </w:p>
    <w:p w:rsidR="00F0200D" w:rsidRPr="001100D1" w:rsidRDefault="00F0200D" w:rsidP="001100D1">
      <w:pPr>
        <w:numPr>
          <w:ilvl w:val="0"/>
          <w:numId w:val="90"/>
        </w:numPr>
        <w:tabs>
          <w:tab w:val="left" w:pos="567"/>
          <w:tab w:val="left" w:pos="1068"/>
        </w:tabs>
        <w:spacing w:before="240"/>
        <w:ind w:left="567" w:hanging="283"/>
        <w:jc w:val="both"/>
      </w:pPr>
      <w:r w:rsidRPr="001100D1">
        <w:t>wspomaganie samodzielnego uczenia się;</w:t>
      </w:r>
    </w:p>
    <w:p w:rsidR="00F0200D" w:rsidRPr="001100D1" w:rsidRDefault="00F0200D" w:rsidP="001100D1">
      <w:pPr>
        <w:numPr>
          <w:ilvl w:val="0"/>
          <w:numId w:val="90"/>
        </w:numPr>
        <w:tabs>
          <w:tab w:val="left" w:pos="567"/>
          <w:tab w:val="left" w:pos="1068"/>
        </w:tabs>
        <w:spacing w:before="240"/>
        <w:ind w:left="567" w:hanging="283"/>
        <w:jc w:val="both"/>
      </w:pPr>
      <w:r w:rsidRPr="001100D1">
        <w:t>inspirowanie do wyrażania własnych myśli i przeżyć;</w:t>
      </w:r>
    </w:p>
    <w:p w:rsidR="00F0200D" w:rsidRPr="001100D1" w:rsidRDefault="00F0200D" w:rsidP="001100D1">
      <w:pPr>
        <w:numPr>
          <w:ilvl w:val="0"/>
          <w:numId w:val="90"/>
        </w:numPr>
        <w:tabs>
          <w:tab w:val="left" w:pos="567"/>
          <w:tab w:val="left" w:pos="1068"/>
        </w:tabs>
        <w:spacing w:before="240"/>
        <w:ind w:left="567" w:hanging="283"/>
        <w:jc w:val="both"/>
      </w:pPr>
      <w:r w:rsidRPr="001100D1">
        <w:t>rozbudzanie zainteresowań uczniów;</w:t>
      </w:r>
    </w:p>
    <w:p w:rsidR="00F0200D" w:rsidRPr="001100D1" w:rsidRDefault="00F0200D" w:rsidP="001100D1">
      <w:pPr>
        <w:numPr>
          <w:ilvl w:val="0"/>
          <w:numId w:val="90"/>
        </w:numPr>
        <w:tabs>
          <w:tab w:val="left" w:pos="567"/>
          <w:tab w:val="left" w:pos="1068"/>
        </w:tabs>
        <w:spacing w:before="240"/>
        <w:ind w:left="567" w:hanging="283"/>
        <w:jc w:val="both"/>
      </w:pPr>
      <w:r w:rsidRPr="001100D1">
        <w:t>rozwijanie zdolności myślenia analitycznego i syntetycznego;</w:t>
      </w:r>
    </w:p>
    <w:p w:rsidR="00F0200D" w:rsidRPr="001100D1" w:rsidRDefault="00F0200D" w:rsidP="001100D1">
      <w:pPr>
        <w:numPr>
          <w:ilvl w:val="0"/>
          <w:numId w:val="90"/>
        </w:numPr>
        <w:tabs>
          <w:tab w:val="left" w:pos="567"/>
          <w:tab w:val="left" w:pos="1068"/>
        </w:tabs>
        <w:spacing w:before="240"/>
        <w:ind w:left="567" w:hanging="283"/>
        <w:jc w:val="both"/>
      </w:pPr>
      <w:r w:rsidRPr="001100D1">
        <w:t xml:space="preserve">rozwijanie dociekliwości poznawczej ukierunkowanej na poszukiwanie prawdy, dobra </w:t>
      </w:r>
      <w:r w:rsidR="00B72EE6" w:rsidRPr="001100D1">
        <w:br/>
      </w:r>
      <w:r w:rsidRPr="001100D1">
        <w:t>i piękna w świecie;</w:t>
      </w:r>
    </w:p>
    <w:p w:rsidR="00F0200D" w:rsidRPr="001100D1" w:rsidRDefault="00F0200D" w:rsidP="001100D1">
      <w:pPr>
        <w:numPr>
          <w:ilvl w:val="0"/>
          <w:numId w:val="90"/>
        </w:numPr>
        <w:tabs>
          <w:tab w:val="left" w:pos="567"/>
          <w:tab w:val="left" w:pos="1068"/>
        </w:tabs>
        <w:spacing w:before="240"/>
        <w:ind w:left="567" w:hanging="283"/>
        <w:jc w:val="both"/>
      </w:pPr>
      <w:r w:rsidRPr="001100D1">
        <w:t>kształtowanie potrzeby i umiejętności dbania o własne ciało, zdrowie i sprawność fizyczną; wyrabianie czujności wobec zagrożeń dla zdrowia fizycznego, psychicznego</w:t>
      </w:r>
      <w:r w:rsidR="00035B0F" w:rsidRPr="001100D1">
        <w:t xml:space="preserve"> </w:t>
      </w:r>
      <w:r w:rsidR="00B72EE6" w:rsidRPr="001100D1">
        <w:br/>
      </w:r>
      <w:r w:rsidRPr="001100D1">
        <w:t>i duchowego;</w:t>
      </w:r>
    </w:p>
    <w:p w:rsidR="00F0200D" w:rsidRPr="001100D1" w:rsidRDefault="00F0200D" w:rsidP="001100D1">
      <w:pPr>
        <w:numPr>
          <w:ilvl w:val="0"/>
          <w:numId w:val="90"/>
        </w:numPr>
        <w:spacing w:before="240"/>
        <w:ind w:left="709" w:hanging="425"/>
        <w:jc w:val="both"/>
      </w:pPr>
      <w:r w:rsidRPr="001100D1">
        <w:t>stwarzanie warunków do rozwoju wyobraźni i ekspresji werbalnej, plastycznej, muzycznej</w:t>
      </w:r>
      <w:r w:rsidR="0090511D" w:rsidRPr="001100D1">
        <w:t xml:space="preserve"> </w:t>
      </w:r>
      <w:r w:rsidRPr="001100D1">
        <w:t xml:space="preserve">i ruchowej; </w:t>
      </w:r>
    </w:p>
    <w:p w:rsidR="006073DF" w:rsidRDefault="00F0200D" w:rsidP="001100D1">
      <w:pPr>
        <w:numPr>
          <w:ilvl w:val="0"/>
          <w:numId w:val="90"/>
        </w:numPr>
        <w:spacing w:before="240"/>
        <w:ind w:left="709" w:hanging="425"/>
        <w:jc w:val="both"/>
      </w:pPr>
      <w:r w:rsidRPr="001100D1">
        <w:t>zapewnienie warunków do harmonijnego rozwoju fizycznego i psychicznego oraz zachowań prozdrowotnych.</w:t>
      </w:r>
    </w:p>
    <w:p w:rsidR="00BB162E" w:rsidRDefault="00BB162E" w:rsidP="00BB162E">
      <w:pPr>
        <w:spacing w:before="240"/>
        <w:ind w:left="709"/>
        <w:jc w:val="both"/>
      </w:pPr>
    </w:p>
    <w:p w:rsidR="006073DF" w:rsidRPr="001100D1" w:rsidRDefault="0037330A" w:rsidP="00BB162E">
      <w:r w:rsidRPr="001100D1">
        <w:t>2.</w:t>
      </w:r>
      <w:r w:rsidR="00035B0F" w:rsidRPr="001100D1">
        <w:t>Do zadań Szkoły na etapie edukacji wczesnoszkolnej należy:</w:t>
      </w:r>
      <w:r w:rsidR="006073DF" w:rsidRPr="001100D1">
        <w:br/>
      </w:r>
    </w:p>
    <w:p w:rsidR="006073DF" w:rsidRPr="001100D1" w:rsidRDefault="00035B0F" w:rsidP="001100D1">
      <w:pPr>
        <w:numPr>
          <w:ilvl w:val="0"/>
          <w:numId w:val="145"/>
        </w:numPr>
        <w:suppressAutoHyphens w:val="0"/>
        <w:autoSpaceDE w:val="0"/>
        <w:autoSpaceDN w:val="0"/>
        <w:adjustRightInd w:val="0"/>
        <w:ind w:left="69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wspieranie wie</w:t>
      </w:r>
      <w:r w:rsidR="002C1E6B" w:rsidRPr="001100D1">
        <w:rPr>
          <w:lang w:eastAsia="en-US"/>
        </w:rPr>
        <w:t>lokierunkowej aktywności ucznia</w:t>
      </w:r>
      <w:r w:rsidRPr="001100D1">
        <w:rPr>
          <w:lang w:eastAsia="en-US"/>
        </w:rPr>
        <w:t xml:space="preserve"> przez organizowanie sytuacji edukacyjnych umożliwiających eksperymentowanie i nabywanie doświadczeń oraz poznawanie polisensoryczne, stymulujących jego rozwój we wszystkich obszarach: fizycznym, emocjonalnym, społecznym i poznawczym;</w:t>
      </w:r>
    </w:p>
    <w:p w:rsidR="00035B0F" w:rsidRPr="001100D1" w:rsidRDefault="00035B0F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Pr="001100D1" w:rsidRDefault="00035B0F" w:rsidP="001100D1">
      <w:pPr>
        <w:numPr>
          <w:ilvl w:val="0"/>
          <w:numId w:val="145"/>
        </w:numPr>
        <w:suppressAutoHyphens w:val="0"/>
        <w:autoSpaceDE w:val="0"/>
        <w:autoSpaceDN w:val="0"/>
        <w:adjustRightInd w:val="0"/>
        <w:ind w:left="69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 xml:space="preserve">zapewnienie prawidłowej organizacji zabawy, nauki i odpoczynku dla uzyskania ciągłości procesów adaptacyjnych w </w:t>
      </w:r>
      <w:r w:rsidR="002C1E6B" w:rsidRPr="001100D1">
        <w:rPr>
          <w:lang w:eastAsia="en-US"/>
        </w:rPr>
        <w:t>odniesieniu do wszystkich uczniów</w:t>
      </w:r>
      <w:r w:rsidRPr="001100D1">
        <w:rPr>
          <w:lang w:eastAsia="en-US"/>
        </w:rPr>
        <w:t>, w tym rozwijających się w sposób nieharmonijny, wolniejszy lub przyspieszony;</w:t>
      </w:r>
      <w:r w:rsidRPr="001100D1">
        <w:rPr>
          <w:rFonts w:ascii="Tahoma" w:hAnsi="Tahoma"/>
          <w:lang w:eastAsia="en-US"/>
        </w:rPr>
        <w:t>﻿</w:t>
      </w:r>
    </w:p>
    <w:p w:rsidR="006073DF" w:rsidRPr="001100D1" w:rsidRDefault="006073DF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Default="00035B0F" w:rsidP="001100D1">
      <w:pPr>
        <w:numPr>
          <w:ilvl w:val="0"/>
          <w:numId w:val="145"/>
        </w:numPr>
        <w:suppressAutoHyphens w:val="0"/>
        <w:autoSpaceDE w:val="0"/>
        <w:autoSpaceDN w:val="0"/>
        <w:adjustRightInd w:val="0"/>
        <w:ind w:left="69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wspieranie:</w:t>
      </w:r>
    </w:p>
    <w:p w:rsidR="00BC479C" w:rsidRPr="001100D1" w:rsidRDefault="00BC479C" w:rsidP="00BC479C">
      <w:pPr>
        <w:suppressAutoHyphens w:val="0"/>
        <w:autoSpaceDE w:val="0"/>
        <w:autoSpaceDN w:val="0"/>
        <w:adjustRightInd w:val="0"/>
        <w:ind w:left="697"/>
        <w:contextualSpacing/>
        <w:jc w:val="both"/>
        <w:rPr>
          <w:lang w:eastAsia="en-US"/>
        </w:rPr>
      </w:pPr>
    </w:p>
    <w:p w:rsidR="00035B0F" w:rsidRDefault="00D67D2F" w:rsidP="001100D1">
      <w:pPr>
        <w:numPr>
          <w:ilvl w:val="1"/>
          <w:numId w:val="143"/>
        </w:numPr>
        <w:suppressAutoHyphens w:val="0"/>
        <w:autoSpaceDE w:val="0"/>
        <w:autoSpaceDN w:val="0"/>
        <w:adjustRightInd w:val="0"/>
        <w:ind w:left="103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aktywności ucznia</w:t>
      </w:r>
      <w:r w:rsidR="00035B0F" w:rsidRPr="001100D1">
        <w:rPr>
          <w:lang w:eastAsia="en-US"/>
        </w:rPr>
        <w:t>, kształtującej umiejętność korzystania z rozwijających się umysłowych procesów poznawczych, niezbędnych do tworzenia własnych wzorów zabawy, nauki i odpoczynku,</w:t>
      </w:r>
    </w:p>
    <w:p w:rsidR="00BC479C" w:rsidRPr="001100D1" w:rsidRDefault="00BC479C" w:rsidP="00BC479C">
      <w:pPr>
        <w:suppressAutoHyphens w:val="0"/>
        <w:autoSpaceDE w:val="0"/>
        <w:autoSpaceDN w:val="0"/>
        <w:adjustRightInd w:val="0"/>
        <w:ind w:left="1037"/>
        <w:contextualSpacing/>
        <w:jc w:val="both"/>
        <w:rPr>
          <w:lang w:eastAsia="en-US"/>
        </w:rPr>
      </w:pPr>
    </w:p>
    <w:p w:rsidR="006073DF" w:rsidRPr="001100D1" w:rsidRDefault="00035B0F" w:rsidP="001100D1">
      <w:pPr>
        <w:numPr>
          <w:ilvl w:val="1"/>
          <w:numId w:val="143"/>
        </w:numPr>
        <w:suppressAutoHyphens w:val="0"/>
        <w:autoSpaceDE w:val="0"/>
        <w:autoSpaceDN w:val="0"/>
        <w:adjustRightInd w:val="0"/>
        <w:ind w:left="103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 xml:space="preserve"> rozwoju mechanizmów uczenia się dziecka, prowadzące  </w:t>
      </w:r>
      <w:r w:rsidR="00120EED" w:rsidRPr="001100D1">
        <w:rPr>
          <w:lang w:eastAsia="en-US"/>
        </w:rPr>
        <w:t xml:space="preserve"> </w:t>
      </w:r>
      <w:r w:rsidRPr="001100D1">
        <w:rPr>
          <w:lang w:eastAsia="en-US"/>
        </w:rPr>
        <w:t>do osiągnięcia przez nie kompetencji samodzielnego uczenia się;</w:t>
      </w:r>
    </w:p>
    <w:p w:rsidR="006073DF" w:rsidRPr="001100D1" w:rsidRDefault="006073DF" w:rsidP="001100D1">
      <w:pPr>
        <w:suppressAutoHyphens w:val="0"/>
        <w:autoSpaceDE w:val="0"/>
        <w:autoSpaceDN w:val="0"/>
        <w:adjustRightInd w:val="0"/>
        <w:ind w:left="680"/>
        <w:contextualSpacing/>
        <w:jc w:val="both"/>
        <w:rPr>
          <w:lang w:eastAsia="en-US"/>
        </w:rPr>
      </w:pPr>
    </w:p>
    <w:p w:rsidR="00035B0F" w:rsidRDefault="00035B0F" w:rsidP="001100D1">
      <w:pPr>
        <w:numPr>
          <w:ilvl w:val="0"/>
          <w:numId w:val="145"/>
        </w:numPr>
        <w:suppressAutoHyphens w:val="0"/>
        <w:autoSpaceDE w:val="0"/>
        <w:autoSpaceDN w:val="0"/>
        <w:adjustRightInd w:val="0"/>
        <w:ind w:left="69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 xml:space="preserve">wybór (opracowanie) programu nauczania opartego na treściach adekwatnych                      do poziomu rozwoju dzieci, ich możliwości percepcyjnych, wyobrażeń                                   </w:t>
      </w:r>
      <w:r w:rsidRPr="001100D1">
        <w:rPr>
          <w:lang w:eastAsia="en-US"/>
        </w:rPr>
        <w:lastRenderedPageBreak/>
        <w:t>i rozumowania oraz uwzględniającego potrzeby i możliwości uczniów rozwijających się w sposób nieharmonijny, wolniejszy lub przyspieszony;</w:t>
      </w:r>
    </w:p>
    <w:p w:rsidR="00BC479C" w:rsidRPr="001100D1" w:rsidRDefault="00BC479C" w:rsidP="00BC479C">
      <w:pPr>
        <w:suppressAutoHyphens w:val="0"/>
        <w:autoSpaceDE w:val="0"/>
        <w:autoSpaceDN w:val="0"/>
        <w:adjustRightInd w:val="0"/>
        <w:ind w:left="697"/>
        <w:contextualSpacing/>
        <w:jc w:val="both"/>
        <w:rPr>
          <w:lang w:eastAsia="en-US"/>
        </w:rPr>
      </w:pPr>
    </w:p>
    <w:p w:rsidR="00035B0F" w:rsidRPr="001100D1" w:rsidRDefault="00035B0F" w:rsidP="001100D1">
      <w:pPr>
        <w:numPr>
          <w:ilvl w:val="0"/>
          <w:numId w:val="145"/>
        </w:numPr>
        <w:suppressAutoHyphens w:val="0"/>
        <w:autoSpaceDE w:val="0"/>
        <w:autoSpaceDN w:val="0"/>
        <w:adjustRightInd w:val="0"/>
        <w:ind w:left="69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6073DF" w:rsidRPr="001100D1" w:rsidRDefault="006073DF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Pr="001100D1" w:rsidRDefault="00035B0F" w:rsidP="001100D1">
      <w:pPr>
        <w:numPr>
          <w:ilvl w:val="0"/>
          <w:numId w:val="145"/>
        </w:numPr>
        <w:suppressAutoHyphens w:val="0"/>
        <w:autoSpaceDE w:val="0"/>
        <w:autoSpaceDN w:val="0"/>
        <w:adjustRightInd w:val="0"/>
        <w:ind w:left="69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zapewnienie dostępu do wartościowych, w kontekście rozwoju ucznia, źródeł informacji i nowoczesnych technologii;</w:t>
      </w:r>
    </w:p>
    <w:p w:rsidR="006073DF" w:rsidRPr="001100D1" w:rsidRDefault="006073DF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Default="00035B0F" w:rsidP="001100D1">
      <w:pPr>
        <w:numPr>
          <w:ilvl w:val="0"/>
          <w:numId w:val="145"/>
        </w:numPr>
        <w:suppressAutoHyphens w:val="0"/>
        <w:autoSpaceDE w:val="0"/>
        <w:autoSpaceDN w:val="0"/>
        <w:adjustRightInd w:val="0"/>
        <w:ind w:left="69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organizacja zajęć:</w:t>
      </w:r>
    </w:p>
    <w:p w:rsidR="00BC479C" w:rsidRDefault="00BC479C" w:rsidP="00BC479C">
      <w:pPr>
        <w:pStyle w:val="Akapitzlist"/>
      </w:pPr>
    </w:p>
    <w:p w:rsidR="00035B0F" w:rsidRDefault="00035B0F" w:rsidP="001100D1">
      <w:pPr>
        <w:numPr>
          <w:ilvl w:val="1"/>
          <w:numId w:val="145"/>
        </w:numPr>
        <w:suppressAutoHyphens w:val="0"/>
        <w:autoSpaceDE w:val="0"/>
        <w:autoSpaceDN w:val="0"/>
        <w:adjustRightInd w:val="0"/>
        <w:ind w:left="103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BC479C" w:rsidRPr="001100D1" w:rsidRDefault="00BC479C" w:rsidP="00BC479C">
      <w:pPr>
        <w:suppressAutoHyphens w:val="0"/>
        <w:autoSpaceDE w:val="0"/>
        <w:autoSpaceDN w:val="0"/>
        <w:adjustRightInd w:val="0"/>
        <w:ind w:left="1037"/>
        <w:contextualSpacing/>
        <w:jc w:val="both"/>
        <w:rPr>
          <w:lang w:eastAsia="en-US"/>
        </w:rPr>
      </w:pPr>
    </w:p>
    <w:p w:rsidR="00035B0F" w:rsidRDefault="00035B0F" w:rsidP="001100D1">
      <w:pPr>
        <w:numPr>
          <w:ilvl w:val="1"/>
          <w:numId w:val="145"/>
        </w:numPr>
        <w:suppressAutoHyphens w:val="0"/>
        <w:autoSpaceDE w:val="0"/>
        <w:autoSpaceDN w:val="0"/>
        <w:adjustRightInd w:val="0"/>
        <w:ind w:left="103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</w:t>
      </w:r>
      <w:r w:rsidR="00D67D2F" w:rsidRPr="001100D1">
        <w:rPr>
          <w:lang w:eastAsia="en-US"/>
        </w:rPr>
        <w:t>lnych możliwości każdego ucznia</w:t>
      </w:r>
      <w:r w:rsidRPr="001100D1">
        <w:rPr>
          <w:lang w:eastAsia="en-US"/>
        </w:rPr>
        <w:t>,</w:t>
      </w:r>
    </w:p>
    <w:p w:rsidR="00BC479C" w:rsidRDefault="00BC479C" w:rsidP="00BC479C">
      <w:pPr>
        <w:pStyle w:val="Akapitzlist"/>
      </w:pPr>
    </w:p>
    <w:p w:rsidR="00035B0F" w:rsidRDefault="00035B0F" w:rsidP="001100D1">
      <w:pPr>
        <w:numPr>
          <w:ilvl w:val="1"/>
          <w:numId w:val="145"/>
        </w:numPr>
        <w:suppressAutoHyphens w:val="0"/>
        <w:autoSpaceDE w:val="0"/>
        <w:autoSpaceDN w:val="0"/>
        <w:adjustRightInd w:val="0"/>
        <w:ind w:left="103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wspierających aktywności dzieci, rozwijających nawyki i zachowania adekwatne do poznawanych wartości, takich jak: bezpieczeństwo w</w:t>
      </w:r>
      <w:r w:rsidR="009259DF" w:rsidRPr="001100D1">
        <w:rPr>
          <w:lang w:eastAsia="en-US"/>
        </w:rPr>
        <w:t>łasne</w:t>
      </w:r>
      <w:r w:rsidRPr="001100D1">
        <w:rPr>
          <w:lang w:eastAsia="en-US"/>
        </w:rPr>
        <w:t xml:space="preserve">   i grupy, sprawność fizyczna, zaradność, samodzielność, odpowiedzi</w:t>
      </w:r>
      <w:r w:rsidR="00BB162E">
        <w:rPr>
          <w:lang w:eastAsia="en-US"/>
        </w:rPr>
        <w:t>alność</w:t>
      </w:r>
      <w:r w:rsidRPr="001100D1">
        <w:rPr>
          <w:lang w:eastAsia="en-US"/>
        </w:rPr>
        <w:t xml:space="preserve"> i poczucie obowiązku,</w:t>
      </w:r>
    </w:p>
    <w:p w:rsidR="00BC479C" w:rsidRDefault="00BC479C" w:rsidP="00BC479C">
      <w:pPr>
        <w:pStyle w:val="Akapitzlist"/>
      </w:pPr>
    </w:p>
    <w:p w:rsidR="00035B0F" w:rsidRDefault="00035B0F" w:rsidP="001100D1">
      <w:pPr>
        <w:numPr>
          <w:ilvl w:val="1"/>
          <w:numId w:val="145"/>
        </w:numPr>
        <w:suppressAutoHyphens w:val="0"/>
        <w:autoSpaceDE w:val="0"/>
        <w:autoSpaceDN w:val="0"/>
        <w:adjustRightInd w:val="0"/>
        <w:ind w:left="103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 xml:space="preserve">wspierających rozumienie doświadczeń, które wynikają ze stopniowego przejścia </w:t>
      </w:r>
      <w:r w:rsidR="00871FCF" w:rsidRPr="001100D1">
        <w:rPr>
          <w:lang w:eastAsia="en-US"/>
        </w:rPr>
        <w:br/>
      </w:r>
      <w:r w:rsidRPr="001100D1">
        <w:rPr>
          <w:lang w:eastAsia="en-US"/>
        </w:rPr>
        <w:t>z dzieciństwa w wiek dorastania,</w:t>
      </w:r>
    </w:p>
    <w:p w:rsidR="00BC479C" w:rsidRPr="001100D1" w:rsidRDefault="00BC479C" w:rsidP="00BC479C">
      <w:pPr>
        <w:suppressAutoHyphens w:val="0"/>
        <w:autoSpaceDE w:val="0"/>
        <w:autoSpaceDN w:val="0"/>
        <w:adjustRightInd w:val="0"/>
        <w:ind w:left="1037"/>
        <w:contextualSpacing/>
        <w:jc w:val="both"/>
        <w:rPr>
          <w:lang w:eastAsia="en-US"/>
        </w:rPr>
      </w:pPr>
    </w:p>
    <w:p w:rsidR="00035B0F" w:rsidRDefault="00035B0F" w:rsidP="001100D1">
      <w:pPr>
        <w:numPr>
          <w:ilvl w:val="1"/>
          <w:numId w:val="145"/>
        </w:numPr>
        <w:suppressAutoHyphens w:val="0"/>
        <w:autoSpaceDE w:val="0"/>
        <w:autoSpaceDN w:val="0"/>
        <w:adjustRightInd w:val="0"/>
        <w:ind w:left="103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umożliwiających poznanie wartości i norm społecznych, których źródłem                          jest rodzina, społeczność szkolna, społeczność lokalna i regionalna, naród, oraz rozwijanie zachowań wynikających z tych wartości, a możliwych                                do zrozumienia przez dziecko na danym etapie rozwoju,</w:t>
      </w:r>
    </w:p>
    <w:p w:rsidR="00BC479C" w:rsidRDefault="00BC479C" w:rsidP="00BC479C">
      <w:pPr>
        <w:pStyle w:val="Akapitzlist"/>
      </w:pPr>
    </w:p>
    <w:p w:rsidR="00035B0F" w:rsidRDefault="00035B0F" w:rsidP="001100D1">
      <w:pPr>
        <w:numPr>
          <w:ilvl w:val="1"/>
          <w:numId w:val="145"/>
        </w:numPr>
        <w:suppressAutoHyphens w:val="0"/>
        <w:autoSpaceDE w:val="0"/>
        <w:autoSpaceDN w:val="0"/>
        <w:adjustRightInd w:val="0"/>
        <w:ind w:left="103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BC479C" w:rsidRPr="001100D1" w:rsidRDefault="00BC479C" w:rsidP="00BC479C">
      <w:pPr>
        <w:suppressAutoHyphens w:val="0"/>
        <w:autoSpaceDE w:val="0"/>
        <w:autoSpaceDN w:val="0"/>
        <w:adjustRightInd w:val="0"/>
        <w:ind w:left="1037"/>
        <w:contextualSpacing/>
        <w:jc w:val="both"/>
        <w:rPr>
          <w:lang w:eastAsia="en-US"/>
        </w:rPr>
      </w:pPr>
    </w:p>
    <w:p w:rsidR="00035B0F" w:rsidRDefault="00035B0F" w:rsidP="001100D1">
      <w:pPr>
        <w:numPr>
          <w:ilvl w:val="1"/>
          <w:numId w:val="145"/>
        </w:numPr>
        <w:suppressAutoHyphens w:val="0"/>
        <w:autoSpaceDE w:val="0"/>
        <w:autoSpaceDN w:val="0"/>
        <w:adjustRightInd w:val="0"/>
        <w:ind w:left="103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BC479C" w:rsidRDefault="00BC479C" w:rsidP="00BC479C">
      <w:pPr>
        <w:pStyle w:val="Akapitzlist"/>
      </w:pPr>
    </w:p>
    <w:p w:rsidR="00035B0F" w:rsidRPr="001100D1" w:rsidRDefault="00035B0F" w:rsidP="001100D1">
      <w:pPr>
        <w:numPr>
          <w:ilvl w:val="1"/>
          <w:numId w:val="145"/>
        </w:numPr>
        <w:suppressAutoHyphens w:val="0"/>
        <w:autoSpaceDE w:val="0"/>
        <w:autoSpaceDN w:val="0"/>
        <w:adjustRightInd w:val="0"/>
        <w:ind w:left="103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lastRenderedPageBreak/>
        <w:t>umożliwiających zaspokojenie potrzeb poznawania kultur innych narodów,                          w tym krajów Unii Europejskiej, różnorodnych zjawisk przyrodniczych, sztuki,                      a także zabaw i zwyczajów dzieci innych narodowości, uwzględniających możliwości percepcji i rozumienia tych zagadnień na danym etapie rozwoju dziecka;</w:t>
      </w:r>
    </w:p>
    <w:p w:rsidR="00871FCF" w:rsidRPr="001100D1" w:rsidRDefault="00871FCF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Default="00035B0F" w:rsidP="001100D1">
      <w:pPr>
        <w:numPr>
          <w:ilvl w:val="0"/>
          <w:numId w:val="145"/>
        </w:numPr>
        <w:suppressAutoHyphens w:val="0"/>
        <w:autoSpaceDE w:val="0"/>
        <w:autoSpaceDN w:val="0"/>
        <w:adjustRightInd w:val="0"/>
        <w:ind w:left="69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organizacja przestrzeni edukacyjnej:</w:t>
      </w:r>
    </w:p>
    <w:p w:rsidR="00BC479C" w:rsidRPr="001100D1" w:rsidRDefault="00BC479C" w:rsidP="00BC479C">
      <w:pPr>
        <w:suppressAutoHyphens w:val="0"/>
        <w:autoSpaceDE w:val="0"/>
        <w:autoSpaceDN w:val="0"/>
        <w:adjustRightInd w:val="0"/>
        <w:ind w:left="697"/>
        <w:contextualSpacing/>
        <w:jc w:val="both"/>
        <w:rPr>
          <w:lang w:eastAsia="en-US"/>
        </w:rPr>
      </w:pPr>
    </w:p>
    <w:p w:rsidR="00035B0F" w:rsidRDefault="00035B0F" w:rsidP="001100D1">
      <w:pPr>
        <w:numPr>
          <w:ilvl w:val="1"/>
          <w:numId w:val="144"/>
        </w:numPr>
        <w:suppressAutoHyphens w:val="0"/>
        <w:autoSpaceDE w:val="0"/>
        <w:autoSpaceDN w:val="0"/>
        <w:adjustRightInd w:val="0"/>
        <w:ind w:left="103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ergonomicznej, zapewniającej bezpieczeństwo oraz możliwość osiągania celów edukacyjnych i wychowawczych,</w:t>
      </w:r>
    </w:p>
    <w:p w:rsidR="00BC479C" w:rsidRPr="001100D1" w:rsidRDefault="00BC479C" w:rsidP="00BC479C">
      <w:pPr>
        <w:suppressAutoHyphens w:val="0"/>
        <w:autoSpaceDE w:val="0"/>
        <w:autoSpaceDN w:val="0"/>
        <w:adjustRightInd w:val="0"/>
        <w:ind w:left="1037"/>
        <w:contextualSpacing/>
        <w:jc w:val="both"/>
        <w:rPr>
          <w:lang w:eastAsia="en-US"/>
        </w:rPr>
      </w:pPr>
    </w:p>
    <w:p w:rsidR="00035B0F" w:rsidRDefault="00035B0F" w:rsidP="001100D1">
      <w:pPr>
        <w:numPr>
          <w:ilvl w:val="1"/>
          <w:numId w:val="144"/>
        </w:numPr>
        <w:suppressAutoHyphens w:val="0"/>
        <w:autoSpaceDE w:val="0"/>
        <w:autoSpaceDN w:val="0"/>
        <w:adjustRightInd w:val="0"/>
        <w:ind w:left="103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umożliwiającej aktywność ruchową i poznawczą dzieci, nabywanie umiejętności społecznych, właściwy rozwój emocjonalny oraz zapewniającej poczucie bezpieczeństwa,</w:t>
      </w:r>
    </w:p>
    <w:p w:rsidR="00BC479C" w:rsidRDefault="00BC479C" w:rsidP="00BC479C"/>
    <w:p w:rsidR="00035B0F" w:rsidRDefault="00035B0F" w:rsidP="001100D1">
      <w:pPr>
        <w:numPr>
          <w:ilvl w:val="1"/>
          <w:numId w:val="144"/>
        </w:numPr>
        <w:suppressAutoHyphens w:val="0"/>
        <w:autoSpaceDE w:val="0"/>
        <w:autoSpaceDN w:val="0"/>
        <w:adjustRightInd w:val="0"/>
        <w:ind w:left="103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BC479C" w:rsidRDefault="00BC479C" w:rsidP="00BC479C">
      <w:pPr>
        <w:pStyle w:val="Akapitzlist"/>
      </w:pPr>
    </w:p>
    <w:p w:rsidR="00035B0F" w:rsidRPr="001100D1" w:rsidRDefault="00035B0F" w:rsidP="001100D1">
      <w:pPr>
        <w:numPr>
          <w:ilvl w:val="0"/>
          <w:numId w:val="145"/>
        </w:numPr>
        <w:suppressAutoHyphens w:val="0"/>
        <w:autoSpaceDE w:val="0"/>
        <w:autoSpaceDN w:val="0"/>
        <w:adjustRightInd w:val="0"/>
        <w:ind w:left="69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871FCF" w:rsidRPr="001100D1" w:rsidRDefault="00871FCF" w:rsidP="001100D1">
      <w:pPr>
        <w:suppressAutoHyphens w:val="0"/>
        <w:autoSpaceDE w:val="0"/>
        <w:autoSpaceDN w:val="0"/>
        <w:adjustRightInd w:val="0"/>
        <w:ind w:left="697"/>
        <w:contextualSpacing/>
        <w:jc w:val="both"/>
        <w:rPr>
          <w:lang w:eastAsia="en-US"/>
        </w:rPr>
      </w:pPr>
    </w:p>
    <w:p w:rsidR="00035B0F" w:rsidRPr="001100D1" w:rsidRDefault="00035B0F" w:rsidP="001100D1">
      <w:pPr>
        <w:numPr>
          <w:ilvl w:val="0"/>
          <w:numId w:val="145"/>
        </w:numPr>
        <w:suppressAutoHyphens w:val="0"/>
        <w:autoSpaceDE w:val="0"/>
        <w:autoSpaceDN w:val="0"/>
        <w:adjustRightInd w:val="0"/>
        <w:ind w:left="69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871FCF" w:rsidRPr="001100D1" w:rsidRDefault="00871FCF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Pr="001100D1" w:rsidRDefault="00035B0F" w:rsidP="001100D1">
      <w:pPr>
        <w:numPr>
          <w:ilvl w:val="0"/>
          <w:numId w:val="145"/>
        </w:numPr>
        <w:suppressAutoHyphens w:val="0"/>
        <w:autoSpaceDE w:val="0"/>
        <w:autoSpaceDN w:val="0"/>
        <w:adjustRightInd w:val="0"/>
        <w:ind w:left="697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 xml:space="preserve">systematyczne wspieranie rozwoju mechanizmów uczenia się dziecka, prowadzące do </w:t>
      </w:r>
      <w:r w:rsidRPr="001100D1">
        <w:t>osiągnięcia przez nie umiejętności samodzielnego uczenia się.</w:t>
      </w:r>
    </w:p>
    <w:p w:rsidR="00871FCF" w:rsidRPr="001100D1" w:rsidRDefault="00871FCF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871FCF" w:rsidRPr="001100D1" w:rsidRDefault="0037330A" w:rsidP="001100D1">
      <w:pPr>
        <w:suppressAutoHyphens w:val="0"/>
        <w:autoSpaceDE w:val="0"/>
        <w:autoSpaceDN w:val="0"/>
        <w:adjustRightInd w:val="0"/>
        <w:contextualSpacing/>
        <w:jc w:val="both"/>
      </w:pPr>
      <w:r w:rsidRPr="001100D1">
        <w:t>3.</w:t>
      </w:r>
      <w:r w:rsidR="00E05FDE">
        <w:t>Do zadań s</w:t>
      </w:r>
      <w:r w:rsidR="00035B0F" w:rsidRPr="001100D1">
        <w:t>zkoły na etapie edukacji przedmiotowej należy:</w:t>
      </w:r>
    </w:p>
    <w:p w:rsidR="00871FCF" w:rsidRPr="001100D1" w:rsidRDefault="00871FCF" w:rsidP="001100D1">
      <w:pPr>
        <w:suppressAutoHyphens w:val="0"/>
        <w:autoSpaceDE w:val="0"/>
        <w:autoSpaceDN w:val="0"/>
        <w:adjustRightInd w:val="0"/>
        <w:contextualSpacing/>
        <w:jc w:val="both"/>
      </w:pPr>
    </w:p>
    <w:p w:rsidR="00035B0F" w:rsidRPr="001100D1" w:rsidRDefault="00035B0F" w:rsidP="001100D1">
      <w:pPr>
        <w:numPr>
          <w:ilvl w:val="0"/>
          <w:numId w:val="14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rozwijanie i kształtowanie kompetencji językowych na każdym przedmiocie                                  i dbanie o wyposażenie uczniów w wiadomości i umiejętności umożliwiające komunikowanie się w języku polskim w sposób poprawny i zrozumiały;</w:t>
      </w:r>
    </w:p>
    <w:p w:rsidR="00871FCF" w:rsidRPr="001100D1" w:rsidRDefault="00871FCF" w:rsidP="001100D1">
      <w:pPr>
        <w:suppressAutoHyphens w:val="0"/>
        <w:autoSpaceDE w:val="0"/>
        <w:autoSpaceDN w:val="0"/>
        <w:adjustRightInd w:val="0"/>
        <w:ind w:left="714"/>
        <w:contextualSpacing/>
        <w:jc w:val="both"/>
        <w:rPr>
          <w:lang w:eastAsia="en-US"/>
        </w:rPr>
      </w:pPr>
    </w:p>
    <w:p w:rsidR="00035B0F" w:rsidRPr="001100D1" w:rsidRDefault="00035B0F" w:rsidP="001100D1">
      <w:pPr>
        <w:numPr>
          <w:ilvl w:val="0"/>
          <w:numId w:val="14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kształcenie w zakresie porozumiewania się w językach obcych nowożytnych;</w:t>
      </w:r>
    </w:p>
    <w:p w:rsidR="00871FCF" w:rsidRPr="001100D1" w:rsidRDefault="00871FCF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Pr="001100D1" w:rsidRDefault="00035B0F" w:rsidP="001100D1">
      <w:pPr>
        <w:numPr>
          <w:ilvl w:val="0"/>
          <w:numId w:val="14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kształcenie umiejętności w sprawnym wykorzystywaniu narzędzi matematyki                          w życiu codziennym, a także kształcenie myślenia matematycznego;</w:t>
      </w:r>
    </w:p>
    <w:p w:rsidR="00871FCF" w:rsidRPr="001100D1" w:rsidRDefault="00871FCF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Pr="001100D1" w:rsidRDefault="00035B0F" w:rsidP="001100D1">
      <w:pPr>
        <w:numPr>
          <w:ilvl w:val="0"/>
          <w:numId w:val="14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wskazywanie roli biblioteki w procesie kształcenia i wychowania                                        oraz kształtowanie kompetencji czytelniczych;</w:t>
      </w:r>
    </w:p>
    <w:p w:rsidR="00871FCF" w:rsidRPr="001100D1" w:rsidRDefault="00871FCF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Pr="001100D1" w:rsidRDefault="00035B0F" w:rsidP="001100D1">
      <w:pPr>
        <w:numPr>
          <w:ilvl w:val="0"/>
          <w:numId w:val="14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zapewnienie warunków do kształcenie wiedzy i umiejętności wynikających                            z poszczególnych przedmiotów określonych planem nauczania;</w:t>
      </w:r>
    </w:p>
    <w:p w:rsidR="00871FCF" w:rsidRPr="001100D1" w:rsidRDefault="00871FCF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Pr="001100D1" w:rsidRDefault="00035B0F" w:rsidP="001100D1">
      <w:pPr>
        <w:numPr>
          <w:ilvl w:val="0"/>
          <w:numId w:val="14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stwarzanie uczniom warunków do nabywania wiedzy i um</w:t>
      </w:r>
      <w:r w:rsidR="0048035D" w:rsidRPr="001100D1">
        <w:rPr>
          <w:lang w:eastAsia="en-US"/>
        </w:rPr>
        <w:t xml:space="preserve">iejętności potrzebnych </w:t>
      </w:r>
      <w:r w:rsidR="00DB5DEC" w:rsidRPr="001100D1">
        <w:rPr>
          <w:lang w:eastAsia="en-US"/>
        </w:rPr>
        <w:br/>
      </w:r>
      <w:r w:rsidR="0048035D" w:rsidRPr="001100D1">
        <w:rPr>
          <w:lang w:eastAsia="en-US"/>
        </w:rPr>
        <w:t>do rozwią</w:t>
      </w:r>
      <w:r w:rsidRPr="001100D1">
        <w:rPr>
          <w:lang w:eastAsia="en-US"/>
        </w:rPr>
        <w:t xml:space="preserve">zywania problemów z wykorzystaniem metod i technik wywodzących się </w:t>
      </w:r>
      <w:r w:rsidR="00DB5DEC" w:rsidRPr="001100D1">
        <w:rPr>
          <w:lang w:eastAsia="en-US"/>
        </w:rPr>
        <w:br/>
      </w:r>
      <w:r w:rsidRPr="001100D1">
        <w:rPr>
          <w:lang w:eastAsia="en-US"/>
        </w:rPr>
        <w:lastRenderedPageBreak/>
        <w:t>z informatyki, posługiwania się komputerem i podstawowymi urządzeniami cyfrowymi oraz stosowania tych umiejętności na zajęciach z różnych przedmiotów;</w:t>
      </w:r>
    </w:p>
    <w:p w:rsidR="00DB5DEC" w:rsidRPr="001100D1" w:rsidRDefault="00DB5DEC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Pr="001100D1" w:rsidRDefault="00035B0F" w:rsidP="001100D1">
      <w:pPr>
        <w:numPr>
          <w:ilvl w:val="0"/>
          <w:numId w:val="14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kształtowanie postaw zdrowotnych, w tym wdrożenia do zachowań higienicznych, bezpiecznych dla zdrowia własnego i innych osób;</w:t>
      </w:r>
    </w:p>
    <w:p w:rsidR="00BE45DE" w:rsidRPr="001100D1" w:rsidRDefault="00BE45DE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Pr="001100D1" w:rsidRDefault="00035B0F" w:rsidP="001100D1">
      <w:pPr>
        <w:numPr>
          <w:ilvl w:val="0"/>
          <w:numId w:val="14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rozwijanie postaw obywatelskich, patriotycznych i społecznych uczniów;</w:t>
      </w:r>
    </w:p>
    <w:p w:rsidR="00BE45DE" w:rsidRPr="001100D1" w:rsidRDefault="00BE45DE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Pr="001100D1" w:rsidRDefault="006D038C" w:rsidP="001100D1">
      <w:pPr>
        <w:numPr>
          <w:ilvl w:val="0"/>
          <w:numId w:val="14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>wzmacnianie poczucia</w:t>
      </w:r>
      <w:r w:rsidR="00035B0F" w:rsidRPr="001100D1">
        <w:rPr>
          <w:lang w:eastAsia="en-US"/>
        </w:rPr>
        <w:t xml:space="preserve"> tożsamości narodowej, przywiązania do historii i tradycji narodowych, przygotowanie i zachęcania do podejmowania działań na rzecz środowiska szkolnego i lokalnego, w tym do angażowania się w wolontariat;</w:t>
      </w:r>
    </w:p>
    <w:p w:rsidR="006D038C" w:rsidRPr="001100D1" w:rsidRDefault="006D038C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Pr="001100D1" w:rsidRDefault="00E05FDE" w:rsidP="001100D1">
      <w:pPr>
        <w:numPr>
          <w:ilvl w:val="0"/>
          <w:numId w:val="14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035B0F" w:rsidRPr="001100D1">
        <w:rPr>
          <w:lang w:eastAsia="en-US"/>
        </w:rPr>
        <w:t>przygotowanie uczniów do wyboru kierunku kształcenia i zawodu;</w:t>
      </w:r>
    </w:p>
    <w:p w:rsidR="006D038C" w:rsidRPr="001100D1" w:rsidRDefault="006D038C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6D038C" w:rsidRPr="00E916DA" w:rsidRDefault="00E05FDE" w:rsidP="00E916DA">
      <w:pPr>
        <w:numPr>
          <w:ilvl w:val="0"/>
          <w:numId w:val="14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035B0F" w:rsidRPr="001100D1">
        <w:rPr>
          <w:lang w:eastAsia="en-US"/>
        </w:rPr>
        <w:t xml:space="preserve">ukierunkowanie procesu wychowawczego na podmiotowe traktowanie ucznia,                         na wartości, które wyznaczają cele wychowania i kryteria jego oceny, a wartości skłaniają człowieka do podejmowania odpowiednich wyborów czy decyzji; </w:t>
      </w:r>
    </w:p>
    <w:p w:rsidR="006D038C" w:rsidRPr="001100D1" w:rsidRDefault="006D038C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035B0F" w:rsidRPr="001100D1" w:rsidRDefault="00E05FDE" w:rsidP="001100D1">
      <w:pPr>
        <w:numPr>
          <w:ilvl w:val="0"/>
          <w:numId w:val="14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</w:pPr>
      <w:r>
        <w:t xml:space="preserve"> </w:t>
      </w:r>
      <w:r w:rsidR="00035B0F" w:rsidRPr="001100D1">
        <w:t>podejmowanie</w:t>
      </w:r>
      <w:r w:rsidR="006D038C" w:rsidRPr="001100D1">
        <w:t>,</w:t>
      </w:r>
      <w:r w:rsidR="00035B0F" w:rsidRPr="001100D1">
        <w:t xml:space="preserve"> w realizowanym procesie dydaktyczno-wychowawczym</w:t>
      </w:r>
      <w:r w:rsidR="006D038C" w:rsidRPr="001100D1">
        <w:t>,</w:t>
      </w:r>
      <w:r w:rsidR="00035B0F" w:rsidRPr="001100D1">
        <w:t xml:space="preserve"> działań związanych z miejscami ważnymi dla pamięci narodowej, formami upamiętniania postaci i wydarzeń z przeszłości, najważniejszymi świętami narodowymi                                i symbolami państwowymi.</w:t>
      </w:r>
    </w:p>
    <w:p w:rsidR="0090511D" w:rsidRPr="00E05FDE" w:rsidRDefault="00F0200D" w:rsidP="001100D1">
      <w:pPr>
        <w:pStyle w:val="NormalnyWeb"/>
        <w:spacing w:before="240" w:after="0"/>
        <w:jc w:val="center"/>
        <w:rPr>
          <w:b/>
        </w:rPr>
      </w:pPr>
      <w:r w:rsidRPr="00E05FDE">
        <w:rPr>
          <w:b/>
        </w:rPr>
        <w:t xml:space="preserve">Rozdział </w:t>
      </w:r>
      <w:r w:rsidR="0090511D" w:rsidRPr="00E05FDE">
        <w:rPr>
          <w:b/>
        </w:rPr>
        <w:t>III</w:t>
      </w:r>
    </w:p>
    <w:p w:rsidR="0090511D" w:rsidRDefault="00F0200D" w:rsidP="001100D1">
      <w:pPr>
        <w:pStyle w:val="NormalnyWeb"/>
        <w:spacing w:before="240" w:after="0"/>
        <w:jc w:val="center"/>
        <w:rPr>
          <w:b/>
        </w:rPr>
      </w:pPr>
      <w:r w:rsidRPr="00E05FDE">
        <w:rPr>
          <w:b/>
        </w:rPr>
        <w:t>Organizacja Pomocy Psychologiczno-Pedagogicznej</w:t>
      </w:r>
    </w:p>
    <w:p w:rsidR="0077352C" w:rsidRPr="00E05FDE" w:rsidRDefault="0077352C" w:rsidP="001100D1">
      <w:pPr>
        <w:pStyle w:val="NormalnyWeb"/>
        <w:spacing w:before="240" w:after="0"/>
        <w:jc w:val="center"/>
        <w:rPr>
          <w:b/>
        </w:rPr>
      </w:pPr>
    </w:p>
    <w:p w:rsidR="00F0200D" w:rsidRDefault="00F0200D" w:rsidP="001100D1">
      <w:pPr>
        <w:pStyle w:val="NormalnyWeb"/>
        <w:spacing w:before="240" w:after="0"/>
        <w:jc w:val="center"/>
        <w:rPr>
          <w:b/>
        </w:rPr>
      </w:pPr>
      <w:r w:rsidRPr="00E05FDE">
        <w:rPr>
          <w:b/>
        </w:rPr>
        <w:t xml:space="preserve">§ </w:t>
      </w:r>
      <w:r w:rsidR="00F61ADE" w:rsidRPr="00E05FDE">
        <w:rPr>
          <w:b/>
        </w:rPr>
        <w:t>8</w:t>
      </w:r>
    </w:p>
    <w:p w:rsidR="00E05FDE" w:rsidRPr="00E05FDE" w:rsidRDefault="00E05FDE" w:rsidP="001100D1">
      <w:pPr>
        <w:pStyle w:val="NormalnyWeb"/>
        <w:spacing w:before="240" w:after="0"/>
        <w:jc w:val="center"/>
        <w:rPr>
          <w:b/>
        </w:rPr>
      </w:pPr>
    </w:p>
    <w:p w:rsidR="00F0200D" w:rsidRPr="001100D1" w:rsidRDefault="00A6670A" w:rsidP="001100D1">
      <w:pPr>
        <w:pStyle w:val="Bezodstpw"/>
        <w:spacing w:before="240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1.</w:t>
      </w:r>
      <w:r w:rsidR="00F0200D" w:rsidRPr="001100D1">
        <w:rPr>
          <w:sz w:val="24"/>
          <w:szCs w:val="24"/>
        </w:rPr>
        <w:t>W zakresie udzielania pomocy psychologicznej i pedagogicznej przyjmuje się następujące</w:t>
      </w:r>
      <w:r w:rsidR="0090511D" w:rsidRPr="001100D1">
        <w:rPr>
          <w:sz w:val="24"/>
          <w:szCs w:val="24"/>
        </w:rPr>
        <w:t xml:space="preserve"> </w:t>
      </w:r>
      <w:r w:rsidR="00F0200D" w:rsidRPr="001100D1">
        <w:rPr>
          <w:sz w:val="24"/>
          <w:szCs w:val="24"/>
        </w:rPr>
        <w:t>zasady działania:</w:t>
      </w:r>
    </w:p>
    <w:p w:rsidR="00F0200D" w:rsidRPr="001100D1" w:rsidRDefault="00F0200D" w:rsidP="001100D1">
      <w:pPr>
        <w:pStyle w:val="Bezodstpw"/>
        <w:numPr>
          <w:ilvl w:val="3"/>
          <w:numId w:val="8"/>
        </w:numPr>
        <w:spacing w:before="240"/>
        <w:ind w:left="567" w:hanging="283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Wyeliminowanie napięć psychicznych nawarstwiających się na tle niepowodzeń szkolnych uczniów poprzez:</w:t>
      </w:r>
    </w:p>
    <w:p w:rsidR="00F0200D" w:rsidRPr="001100D1" w:rsidRDefault="00F0200D" w:rsidP="001100D1">
      <w:pPr>
        <w:pStyle w:val="Bezodstpw"/>
        <w:widowControl/>
        <w:numPr>
          <w:ilvl w:val="0"/>
          <w:numId w:val="10"/>
        </w:numPr>
        <w:tabs>
          <w:tab w:val="clear" w:pos="851"/>
        </w:tabs>
        <w:autoSpaceDE/>
        <w:autoSpaceDN/>
        <w:adjustRightInd/>
        <w:spacing w:before="240"/>
        <w:ind w:left="851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zapewnienie pomocy uczniom w ramach zespołu wyrównania wiedzy oraz indywidualnej pomocy pedagogicznej nauczycieli,</w:t>
      </w:r>
    </w:p>
    <w:p w:rsidR="00F0200D" w:rsidRPr="001100D1" w:rsidRDefault="00F0200D" w:rsidP="001100D1">
      <w:pPr>
        <w:pStyle w:val="Bezodstpw"/>
        <w:widowControl/>
        <w:numPr>
          <w:ilvl w:val="0"/>
          <w:numId w:val="10"/>
        </w:numPr>
        <w:tabs>
          <w:tab w:val="clear" w:pos="851"/>
        </w:tabs>
        <w:autoSpaceDE/>
        <w:autoSpaceDN/>
        <w:adjustRightInd/>
        <w:spacing w:before="240"/>
        <w:ind w:left="851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życzliwe traktowanie ucznia w procesie dydaktyczno</w:t>
      </w:r>
      <w:r w:rsidR="008D2556" w:rsidRPr="001100D1">
        <w:rPr>
          <w:sz w:val="24"/>
          <w:szCs w:val="24"/>
        </w:rPr>
        <w:t xml:space="preserve"> </w:t>
      </w:r>
      <w:r w:rsidRPr="001100D1">
        <w:rPr>
          <w:sz w:val="24"/>
          <w:szCs w:val="24"/>
        </w:rPr>
        <w:t>–</w:t>
      </w:r>
      <w:r w:rsidR="008D2556" w:rsidRPr="001100D1">
        <w:rPr>
          <w:sz w:val="24"/>
          <w:szCs w:val="24"/>
        </w:rPr>
        <w:t xml:space="preserve"> </w:t>
      </w:r>
      <w:r w:rsidRPr="001100D1">
        <w:rPr>
          <w:sz w:val="24"/>
          <w:szCs w:val="24"/>
        </w:rPr>
        <w:t>wychowawczym,</w:t>
      </w:r>
    </w:p>
    <w:p w:rsidR="00F0200D" w:rsidRPr="001100D1" w:rsidRDefault="00F0200D" w:rsidP="001100D1">
      <w:pPr>
        <w:pStyle w:val="Bezodstpw"/>
        <w:widowControl/>
        <w:numPr>
          <w:ilvl w:val="0"/>
          <w:numId w:val="10"/>
        </w:numPr>
        <w:tabs>
          <w:tab w:val="clear" w:pos="851"/>
        </w:tabs>
        <w:autoSpaceDE/>
        <w:autoSpaceDN/>
        <w:adjustRightInd/>
        <w:spacing w:before="240"/>
        <w:ind w:left="851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różnicowanie wymagań w zależności od cech psychicznych i predyspozycji dziecka,</w:t>
      </w:r>
    </w:p>
    <w:p w:rsidR="00F0200D" w:rsidRPr="001100D1" w:rsidRDefault="00F0200D" w:rsidP="001100D1">
      <w:pPr>
        <w:pStyle w:val="Bezodstpw"/>
        <w:widowControl/>
        <w:numPr>
          <w:ilvl w:val="0"/>
          <w:numId w:val="10"/>
        </w:numPr>
        <w:tabs>
          <w:tab w:val="clear" w:pos="851"/>
        </w:tabs>
        <w:autoSpaceDE/>
        <w:autoSpaceDN/>
        <w:adjustRightInd/>
        <w:spacing w:before="240"/>
        <w:ind w:left="851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organizowanie pomocy koleżeńskiej w celu eliminowania braków,</w:t>
      </w:r>
    </w:p>
    <w:p w:rsidR="00F0200D" w:rsidRPr="001100D1" w:rsidRDefault="00F0200D" w:rsidP="001100D1">
      <w:pPr>
        <w:pStyle w:val="Bezodstpw"/>
        <w:widowControl/>
        <w:numPr>
          <w:ilvl w:val="0"/>
          <w:numId w:val="10"/>
        </w:numPr>
        <w:tabs>
          <w:tab w:val="clear" w:pos="851"/>
        </w:tabs>
        <w:autoSpaceDE/>
        <w:autoSpaceDN/>
        <w:adjustRightInd/>
        <w:spacing w:before="240"/>
        <w:ind w:left="851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obniżenie wymagań programowych w porozumieniu z Poradnią Psychologiczno-Pedagogiczną,</w:t>
      </w:r>
    </w:p>
    <w:p w:rsidR="00F0200D" w:rsidRPr="001100D1" w:rsidRDefault="00F0200D" w:rsidP="001100D1">
      <w:pPr>
        <w:pStyle w:val="Bezodstpw"/>
        <w:widowControl/>
        <w:numPr>
          <w:ilvl w:val="0"/>
          <w:numId w:val="10"/>
        </w:numPr>
        <w:tabs>
          <w:tab w:val="clear" w:pos="851"/>
        </w:tabs>
        <w:autoSpaceDE/>
        <w:autoSpaceDN/>
        <w:adjustRightInd/>
        <w:spacing w:before="240"/>
        <w:ind w:left="851"/>
        <w:jc w:val="both"/>
        <w:rPr>
          <w:sz w:val="24"/>
          <w:szCs w:val="24"/>
        </w:rPr>
      </w:pPr>
      <w:r w:rsidRPr="001100D1">
        <w:rPr>
          <w:sz w:val="24"/>
          <w:szCs w:val="24"/>
        </w:rPr>
        <w:lastRenderedPageBreak/>
        <w:t>prowadzenie nauczania specjalnego w przypadkach zaleconych przez organ nadrzędny,</w:t>
      </w:r>
    </w:p>
    <w:p w:rsidR="00F0200D" w:rsidRPr="001100D1" w:rsidRDefault="00F0200D" w:rsidP="001100D1">
      <w:pPr>
        <w:pStyle w:val="Bezodstpw"/>
        <w:widowControl/>
        <w:numPr>
          <w:ilvl w:val="0"/>
          <w:numId w:val="10"/>
        </w:numPr>
        <w:tabs>
          <w:tab w:val="clear" w:pos="851"/>
        </w:tabs>
        <w:autoSpaceDE/>
        <w:autoSpaceDN/>
        <w:adjustRightInd/>
        <w:spacing w:before="240"/>
        <w:ind w:left="851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e</w:t>
      </w:r>
      <w:r w:rsidR="00023989" w:rsidRPr="001100D1">
        <w:rPr>
          <w:sz w:val="24"/>
          <w:szCs w:val="24"/>
        </w:rPr>
        <w:t>liminowanie sytuacji stresowych,</w:t>
      </w:r>
    </w:p>
    <w:p w:rsidR="00023989" w:rsidRPr="001100D1" w:rsidRDefault="00023989" w:rsidP="001100D1">
      <w:pPr>
        <w:pStyle w:val="Bezodstpw"/>
        <w:widowControl/>
        <w:numPr>
          <w:ilvl w:val="0"/>
          <w:numId w:val="10"/>
        </w:numPr>
        <w:tabs>
          <w:tab w:val="clear" w:pos="851"/>
        </w:tabs>
        <w:autoSpaceDE/>
        <w:autoSpaceDN/>
        <w:adjustRightInd/>
        <w:spacing w:before="240"/>
        <w:ind w:left="851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dostosowanie wymagań edukacyjnych zgodnie z zaleceniami zawartymi w opinii Poradni Psychologiczno-Pedagogicznej</w:t>
      </w:r>
      <w:r w:rsidR="00FF0903" w:rsidRPr="001100D1">
        <w:rPr>
          <w:sz w:val="24"/>
          <w:szCs w:val="24"/>
        </w:rPr>
        <w:t>;</w:t>
      </w:r>
    </w:p>
    <w:p w:rsidR="00F0200D" w:rsidRPr="001100D1" w:rsidRDefault="00F0200D" w:rsidP="001100D1">
      <w:pPr>
        <w:pStyle w:val="Bezodstpw"/>
        <w:spacing w:before="240"/>
        <w:ind w:left="567" w:hanging="283"/>
        <w:jc w:val="both"/>
        <w:rPr>
          <w:sz w:val="24"/>
          <w:szCs w:val="24"/>
        </w:rPr>
      </w:pPr>
      <w:bookmarkStart w:id="8" w:name="_Hlk491866895"/>
      <w:r w:rsidRPr="001100D1">
        <w:rPr>
          <w:sz w:val="24"/>
          <w:szCs w:val="24"/>
        </w:rPr>
        <w:t>2)</w:t>
      </w:r>
      <w:r w:rsidR="00DF61BF" w:rsidRPr="001100D1">
        <w:rPr>
          <w:sz w:val="24"/>
          <w:szCs w:val="24"/>
        </w:rPr>
        <w:t xml:space="preserve"> </w:t>
      </w:r>
      <w:r w:rsidRPr="001100D1">
        <w:rPr>
          <w:sz w:val="24"/>
          <w:szCs w:val="24"/>
        </w:rPr>
        <w:t>diagnozowanie środowiska ucznia;</w:t>
      </w:r>
    </w:p>
    <w:p w:rsidR="00F0200D" w:rsidRPr="001100D1" w:rsidRDefault="00F0200D" w:rsidP="001100D1">
      <w:pPr>
        <w:pStyle w:val="Bezodstpw"/>
        <w:spacing w:before="240"/>
        <w:ind w:left="567" w:hanging="283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3)</w:t>
      </w:r>
      <w:r w:rsidR="00DF61BF" w:rsidRPr="001100D1">
        <w:rPr>
          <w:sz w:val="24"/>
          <w:szCs w:val="24"/>
        </w:rPr>
        <w:t xml:space="preserve"> </w:t>
      </w:r>
      <w:r w:rsidRPr="001100D1">
        <w:rPr>
          <w:sz w:val="24"/>
          <w:szCs w:val="24"/>
        </w:rPr>
        <w:t>rozpoznawanie indywidualnych potrzeb rozwojowych i edukacyjnych oraz możliwości psychofizycznych uczniów, w tym uczniów szczególnie uzdolnionych oraz zaplanowanie sposobów ich zaspokojenia</w:t>
      </w:r>
      <w:r w:rsidR="0090511D" w:rsidRPr="001100D1">
        <w:rPr>
          <w:sz w:val="24"/>
          <w:szCs w:val="24"/>
        </w:rPr>
        <w:t>;</w:t>
      </w:r>
    </w:p>
    <w:p w:rsidR="00F0200D" w:rsidRPr="001100D1" w:rsidRDefault="00F0200D" w:rsidP="001100D1">
      <w:pPr>
        <w:pStyle w:val="Bezodstpw"/>
        <w:spacing w:before="240"/>
        <w:ind w:left="567" w:hanging="283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4) wspieranie nauczycieli i rodziców w działaniach wyrównujących szanse edukacyjne uczniów</w:t>
      </w:r>
      <w:r w:rsidR="0090511D" w:rsidRPr="001100D1">
        <w:rPr>
          <w:sz w:val="24"/>
          <w:szCs w:val="24"/>
        </w:rPr>
        <w:t>;</w:t>
      </w:r>
    </w:p>
    <w:p w:rsidR="00F0200D" w:rsidRPr="001100D1" w:rsidRDefault="00F0200D" w:rsidP="001100D1">
      <w:pPr>
        <w:pStyle w:val="Bezodstpw"/>
        <w:spacing w:before="240"/>
        <w:ind w:left="567" w:hanging="283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5)</w:t>
      </w:r>
      <w:r w:rsidR="00DF61BF" w:rsidRPr="001100D1">
        <w:rPr>
          <w:sz w:val="24"/>
          <w:szCs w:val="24"/>
        </w:rPr>
        <w:t xml:space="preserve"> </w:t>
      </w:r>
      <w:r w:rsidRPr="001100D1">
        <w:rPr>
          <w:sz w:val="24"/>
          <w:szCs w:val="24"/>
        </w:rPr>
        <w:t>wspieranie nauczycieli i rodziców w rozwiązywaniu problemów wychowawczych</w:t>
      </w:r>
      <w:r w:rsidR="0090511D" w:rsidRPr="001100D1">
        <w:rPr>
          <w:sz w:val="24"/>
          <w:szCs w:val="24"/>
        </w:rPr>
        <w:t>;</w:t>
      </w:r>
    </w:p>
    <w:p w:rsidR="00F0200D" w:rsidRPr="001100D1" w:rsidRDefault="00F0200D" w:rsidP="001100D1">
      <w:pPr>
        <w:pStyle w:val="Bezodstpw"/>
        <w:spacing w:before="240"/>
        <w:ind w:left="567" w:hanging="283"/>
        <w:rPr>
          <w:sz w:val="24"/>
          <w:szCs w:val="24"/>
        </w:rPr>
      </w:pPr>
      <w:r w:rsidRPr="001100D1">
        <w:rPr>
          <w:sz w:val="24"/>
          <w:szCs w:val="24"/>
        </w:rPr>
        <w:t>6)</w:t>
      </w:r>
      <w:r w:rsidR="008D2556" w:rsidRPr="001100D1">
        <w:rPr>
          <w:sz w:val="24"/>
          <w:szCs w:val="24"/>
        </w:rPr>
        <w:t xml:space="preserve"> </w:t>
      </w:r>
      <w:r w:rsidRPr="001100D1">
        <w:rPr>
          <w:sz w:val="24"/>
          <w:szCs w:val="24"/>
        </w:rPr>
        <w:t>udzielani</w:t>
      </w:r>
      <w:r w:rsidR="00FF0903" w:rsidRPr="001100D1">
        <w:rPr>
          <w:sz w:val="24"/>
          <w:szCs w:val="24"/>
        </w:rPr>
        <w:t>e</w:t>
      </w:r>
      <w:r w:rsidRPr="001100D1">
        <w:rPr>
          <w:sz w:val="24"/>
          <w:szCs w:val="24"/>
        </w:rPr>
        <w:t xml:space="preserve"> nauczycielom pomocy i wsparcia w dostosowywaniu wymagań edukacyjnych wynikających z realizacji programów nauczania do indywidualnych potrzeb psychofizycznych i edukacyjnych ucznia, u którego stwierdzono specyficzne problemy edukacyjne.</w:t>
      </w:r>
    </w:p>
    <w:bookmarkEnd w:id="8"/>
    <w:p w:rsidR="00F0200D" w:rsidRPr="001100D1" w:rsidRDefault="00F0200D" w:rsidP="001100D1">
      <w:pPr>
        <w:spacing w:before="240"/>
        <w:jc w:val="both"/>
      </w:pPr>
    </w:p>
    <w:p w:rsidR="00F0200D" w:rsidRPr="00E916DA" w:rsidRDefault="00F0200D" w:rsidP="00E05FDE">
      <w:pPr>
        <w:pStyle w:val="Nagwek1"/>
        <w:widowControl w:val="0"/>
        <w:spacing w:before="240"/>
        <w:ind w:left="4248" w:firstLine="708"/>
        <w:jc w:val="left"/>
        <w:rPr>
          <w:rFonts w:ascii="Times New Roman" w:hAnsi="Times New Roman"/>
          <w:b/>
          <w:sz w:val="24"/>
          <w:szCs w:val="24"/>
        </w:rPr>
      </w:pPr>
      <w:r w:rsidRPr="00E916DA">
        <w:rPr>
          <w:rFonts w:ascii="Times New Roman" w:hAnsi="Times New Roman"/>
          <w:b/>
          <w:sz w:val="24"/>
          <w:szCs w:val="24"/>
        </w:rPr>
        <w:t xml:space="preserve">§ </w:t>
      </w:r>
      <w:r w:rsidR="0090511D" w:rsidRPr="00E916DA">
        <w:rPr>
          <w:rFonts w:ascii="Times New Roman" w:hAnsi="Times New Roman"/>
          <w:b/>
          <w:sz w:val="24"/>
          <w:szCs w:val="24"/>
        </w:rPr>
        <w:t>9</w:t>
      </w:r>
    </w:p>
    <w:p w:rsidR="00F0200D" w:rsidRPr="001100D1" w:rsidRDefault="00F0200D" w:rsidP="001100D1">
      <w:pPr>
        <w:spacing w:before="240"/>
        <w:jc w:val="both"/>
      </w:pPr>
    </w:p>
    <w:p w:rsidR="00F0200D" w:rsidRPr="001100D1" w:rsidRDefault="00F0200D" w:rsidP="001100D1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  <w:shd w:val="clear" w:color="auto" w:fill="FFFFFF"/>
        </w:rPr>
        <w:t>Pomoc</w:t>
      </w:r>
      <w:bookmarkStart w:id="9" w:name="luc_hili_7"/>
      <w:bookmarkEnd w:id="9"/>
      <w:r w:rsidRPr="001100D1">
        <w:rPr>
          <w:rFonts w:ascii="Times New Roman" w:hAnsi="Times New Roman"/>
          <w:sz w:val="24"/>
          <w:szCs w:val="24"/>
          <w:shd w:val="clear" w:color="auto" w:fill="FFFFFF"/>
        </w:rPr>
        <w:t xml:space="preserve"> psychologiczno-pedagogiczna udzielana</w:t>
      </w:r>
      <w:r w:rsidRPr="001100D1">
        <w:rPr>
          <w:rFonts w:ascii="Times New Roman" w:hAnsi="Times New Roman"/>
          <w:sz w:val="24"/>
          <w:szCs w:val="24"/>
        </w:rPr>
        <w:t xml:space="preserve"> uczniowi polega na rozpoznawaniu </w:t>
      </w:r>
      <w:r w:rsidR="0090511D" w:rsidRPr="001100D1">
        <w:rPr>
          <w:rFonts w:ascii="Times New Roman" w:hAnsi="Times New Roman"/>
          <w:sz w:val="24"/>
          <w:szCs w:val="24"/>
        </w:rPr>
        <w:br/>
      </w:r>
      <w:r w:rsidRPr="001100D1">
        <w:rPr>
          <w:rFonts w:ascii="Times New Roman" w:hAnsi="Times New Roman"/>
          <w:sz w:val="24"/>
          <w:szCs w:val="24"/>
        </w:rPr>
        <w:t xml:space="preserve">i zaspokajaniu jego indywidualnych potrzeb rozwojowych i edukacyjnych oraz rozpoznawaniu jego możliwości psychofizycznych i czynników środowiskowych wpływających na jego funkcjonowanie w Szkole w celu wspierania potencjału rozwojowego ucznia i stwarzania warunków do jego aktywnego i pełnego uczestnictwa </w:t>
      </w:r>
      <w:r w:rsidR="0090511D" w:rsidRPr="001100D1">
        <w:rPr>
          <w:rFonts w:ascii="Times New Roman" w:hAnsi="Times New Roman"/>
          <w:sz w:val="24"/>
          <w:szCs w:val="24"/>
        </w:rPr>
        <w:br/>
      </w:r>
      <w:r w:rsidRPr="001100D1">
        <w:rPr>
          <w:rFonts w:ascii="Times New Roman" w:hAnsi="Times New Roman"/>
          <w:sz w:val="24"/>
          <w:szCs w:val="24"/>
        </w:rPr>
        <w:t xml:space="preserve">w życiu Szkoły </w:t>
      </w:r>
      <w:bookmarkStart w:id="10" w:name="_Hlk490828806"/>
      <w:r w:rsidRPr="001100D1">
        <w:rPr>
          <w:rFonts w:ascii="Times New Roman" w:hAnsi="Times New Roman"/>
          <w:sz w:val="24"/>
          <w:szCs w:val="24"/>
        </w:rPr>
        <w:t>oraz w środowisku społecznym.</w:t>
      </w:r>
    </w:p>
    <w:bookmarkEnd w:id="10"/>
    <w:p w:rsidR="00F0200D" w:rsidRPr="001100D1" w:rsidRDefault="00F0200D" w:rsidP="001100D1">
      <w:pPr>
        <w:numPr>
          <w:ilvl w:val="1"/>
          <w:numId w:val="12"/>
        </w:numPr>
        <w:shd w:val="clear" w:color="auto" w:fill="FFFFFF"/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</w:pPr>
      <w:r w:rsidRPr="001100D1">
        <w:rPr>
          <w:iCs/>
          <w:shd w:val="clear" w:color="auto" w:fill="FFFFFF"/>
        </w:rPr>
        <w:t>Pomoc</w:t>
      </w:r>
      <w:r w:rsidRPr="001100D1">
        <w:rPr>
          <w:rFonts w:eastAsia="Arial"/>
          <w:iCs/>
          <w:shd w:val="clear" w:color="auto" w:fill="FFFFFF"/>
        </w:rPr>
        <w:t xml:space="preserve"> </w:t>
      </w:r>
      <w:r w:rsidRPr="001100D1">
        <w:rPr>
          <w:iCs/>
          <w:shd w:val="clear" w:color="auto" w:fill="FFFFFF"/>
        </w:rPr>
        <w:t>psychologiczno-pedagogiczna</w:t>
      </w:r>
      <w:r w:rsidRPr="001100D1">
        <w:rPr>
          <w:rFonts w:eastAsia="Arial"/>
          <w:iCs/>
          <w:shd w:val="clear" w:color="auto" w:fill="FFFFFF"/>
        </w:rPr>
        <w:t xml:space="preserve"> </w:t>
      </w:r>
      <w:r w:rsidRPr="001100D1">
        <w:rPr>
          <w:iCs/>
          <w:shd w:val="clear" w:color="auto" w:fill="FFFFFF"/>
        </w:rPr>
        <w:t>udzielana</w:t>
      </w:r>
      <w:r w:rsidRPr="001100D1">
        <w:rPr>
          <w:rFonts w:eastAsia="Arial"/>
          <w:iCs/>
          <w:shd w:val="clear" w:color="auto" w:fill="FFFFFF"/>
        </w:rPr>
        <w:t xml:space="preserve"> </w:t>
      </w:r>
      <w:r w:rsidRPr="001100D1">
        <w:rPr>
          <w:iCs/>
          <w:shd w:val="clear" w:color="auto" w:fill="FFFFFF"/>
        </w:rPr>
        <w:t>jest</w:t>
      </w:r>
      <w:r w:rsidRPr="001100D1">
        <w:rPr>
          <w:rFonts w:eastAsia="Arial"/>
          <w:iCs/>
          <w:shd w:val="clear" w:color="auto" w:fill="FFFFFF"/>
        </w:rPr>
        <w:t xml:space="preserve"> </w:t>
      </w:r>
      <w:r w:rsidRPr="001100D1">
        <w:rPr>
          <w:iCs/>
          <w:shd w:val="clear" w:color="auto" w:fill="FFFFFF"/>
        </w:rPr>
        <w:t>z</w:t>
      </w:r>
      <w:r w:rsidRPr="001100D1">
        <w:rPr>
          <w:rFonts w:eastAsia="Arial"/>
          <w:iCs/>
          <w:shd w:val="clear" w:color="auto" w:fill="FFFFFF"/>
        </w:rPr>
        <w:t xml:space="preserve"> </w:t>
      </w:r>
      <w:r w:rsidRPr="001100D1">
        <w:rPr>
          <w:iCs/>
          <w:shd w:val="clear" w:color="auto" w:fill="FFFFFF"/>
        </w:rPr>
        <w:t xml:space="preserve">inicjatywy: ucznia, rodziców, dyrektora Szkoły, nauczyciela lub specjalisty prowadzących zajęcia z uczniem, pielęgniarki, poradni, pomocy nauczyciela, asystenta nauczyciela, </w:t>
      </w:r>
      <w:r w:rsidRPr="001100D1">
        <w:t>osoby niebędącej nauczycielem</w:t>
      </w:r>
      <w:r w:rsidR="00A51366" w:rsidRPr="001100D1">
        <w:t>,</w:t>
      </w:r>
      <w:r w:rsidRPr="001100D1">
        <w:t xml:space="preserve"> ale posiadającej przygotowanie uznane przez dyrektora szkoły </w:t>
      </w:r>
      <w:r w:rsidR="001A65A5" w:rsidRPr="001100D1">
        <w:br/>
      </w:r>
      <w:r w:rsidRPr="001100D1">
        <w:t>za odpowiednie do prowadzenia danych zajęć,</w:t>
      </w:r>
      <w:r w:rsidRPr="001100D1">
        <w:rPr>
          <w:iCs/>
          <w:shd w:val="clear" w:color="auto" w:fill="FFFFFF"/>
        </w:rPr>
        <w:t xml:space="preserve"> lub asystenta wychowawcy świetlicy, pracownika socjalnego, asystenta rodziny, kuratora sądowego, </w:t>
      </w:r>
      <w:bookmarkStart w:id="11" w:name="_Hlk490820793"/>
      <w:bookmarkStart w:id="12" w:name="_Hlk490829118"/>
      <w:r w:rsidRPr="001100D1">
        <w:rPr>
          <w:iCs/>
          <w:shd w:val="clear" w:color="auto" w:fill="FFFFFF"/>
        </w:rPr>
        <w:t>organizacji pozarządowej lub instytucji działającej na rzecz rodziny, dzieci i młodzieży</w:t>
      </w:r>
      <w:bookmarkEnd w:id="11"/>
      <w:r w:rsidRPr="001100D1">
        <w:rPr>
          <w:iCs/>
          <w:shd w:val="clear" w:color="auto" w:fill="FFFFFF"/>
        </w:rPr>
        <w:t>.</w:t>
      </w:r>
      <w:bookmarkEnd w:id="12"/>
    </w:p>
    <w:p w:rsidR="00F0200D" w:rsidRDefault="00F0200D" w:rsidP="001100D1">
      <w:pPr>
        <w:numPr>
          <w:ilvl w:val="1"/>
          <w:numId w:val="12"/>
        </w:numPr>
        <w:shd w:val="clear" w:color="auto" w:fill="FFFFFF"/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</w:pPr>
      <w:r w:rsidRPr="001100D1">
        <w:t>Potrzeba objęcia ucznia pomocą psychologiczno- pedagogiczną w Szkole wynika:</w:t>
      </w:r>
    </w:p>
    <w:p w:rsidR="00E05FDE" w:rsidRPr="001100D1" w:rsidRDefault="00E05FDE" w:rsidP="00E05FDE"/>
    <w:p w:rsidR="00F0200D" w:rsidRDefault="00F0200D" w:rsidP="001100D1">
      <w:pPr>
        <w:numPr>
          <w:ilvl w:val="4"/>
          <w:numId w:val="139"/>
        </w:numPr>
        <w:spacing w:before="240"/>
        <w:ind w:left="993" w:hanging="426"/>
        <w:contextualSpacing/>
        <w:jc w:val="both"/>
      </w:pPr>
      <w:r w:rsidRPr="001100D1">
        <w:t>z niepełnosprawności;</w:t>
      </w:r>
    </w:p>
    <w:p w:rsidR="00E05FDE" w:rsidRPr="001100D1" w:rsidRDefault="00E05FDE" w:rsidP="00E05FDE"/>
    <w:p w:rsidR="00F0200D" w:rsidRDefault="00F0200D" w:rsidP="001100D1">
      <w:pPr>
        <w:numPr>
          <w:ilvl w:val="0"/>
          <w:numId w:val="139"/>
        </w:numPr>
        <w:spacing w:before="240"/>
        <w:ind w:left="993" w:hanging="426"/>
        <w:contextualSpacing/>
        <w:jc w:val="both"/>
      </w:pPr>
      <w:r w:rsidRPr="001100D1">
        <w:t>z niedostosowania społecznego;</w:t>
      </w:r>
    </w:p>
    <w:p w:rsidR="00E05FDE" w:rsidRPr="001100D1" w:rsidRDefault="00E05FDE" w:rsidP="00E05FDE">
      <w:pPr>
        <w:spacing w:before="240"/>
        <w:ind w:left="993"/>
        <w:contextualSpacing/>
        <w:jc w:val="both"/>
      </w:pPr>
    </w:p>
    <w:p w:rsidR="00F0200D" w:rsidRDefault="00F0200D" w:rsidP="001100D1">
      <w:pPr>
        <w:numPr>
          <w:ilvl w:val="0"/>
          <w:numId w:val="139"/>
        </w:numPr>
        <w:spacing w:before="240"/>
        <w:ind w:left="993" w:hanging="426"/>
        <w:contextualSpacing/>
        <w:jc w:val="both"/>
      </w:pPr>
      <w:r w:rsidRPr="001100D1">
        <w:t>z zagrożenia niedostosowaniem społecznym;</w:t>
      </w:r>
    </w:p>
    <w:p w:rsidR="00E05FDE" w:rsidRPr="001100D1" w:rsidRDefault="00E05FDE" w:rsidP="00E05FDE">
      <w:pPr>
        <w:spacing w:before="240"/>
        <w:contextualSpacing/>
        <w:jc w:val="both"/>
      </w:pPr>
    </w:p>
    <w:p w:rsidR="00F0200D" w:rsidRDefault="00F0200D" w:rsidP="001100D1">
      <w:pPr>
        <w:numPr>
          <w:ilvl w:val="0"/>
          <w:numId w:val="139"/>
        </w:numPr>
        <w:spacing w:before="240"/>
        <w:ind w:left="993" w:hanging="426"/>
        <w:contextualSpacing/>
        <w:jc w:val="both"/>
      </w:pPr>
      <w:r w:rsidRPr="001100D1">
        <w:t>z zaburzeń zachowania i emocji;</w:t>
      </w:r>
    </w:p>
    <w:p w:rsidR="00E05FDE" w:rsidRPr="001100D1" w:rsidRDefault="00E05FDE" w:rsidP="00E05FDE">
      <w:pPr>
        <w:spacing w:before="240"/>
        <w:contextualSpacing/>
        <w:jc w:val="both"/>
      </w:pPr>
    </w:p>
    <w:p w:rsidR="00F0200D" w:rsidRDefault="00F0200D" w:rsidP="001100D1">
      <w:pPr>
        <w:numPr>
          <w:ilvl w:val="0"/>
          <w:numId w:val="139"/>
        </w:numPr>
        <w:spacing w:before="240"/>
        <w:ind w:left="993" w:hanging="426"/>
        <w:contextualSpacing/>
        <w:jc w:val="both"/>
      </w:pPr>
      <w:r w:rsidRPr="001100D1">
        <w:t>ze szczególnych uzdolnień;</w:t>
      </w:r>
    </w:p>
    <w:p w:rsidR="00E05FDE" w:rsidRPr="001100D1" w:rsidRDefault="00E05FDE" w:rsidP="00E05FDE">
      <w:pPr>
        <w:spacing w:before="240"/>
        <w:contextualSpacing/>
        <w:jc w:val="both"/>
      </w:pPr>
    </w:p>
    <w:p w:rsidR="00F0200D" w:rsidRDefault="00F0200D" w:rsidP="001100D1">
      <w:pPr>
        <w:numPr>
          <w:ilvl w:val="0"/>
          <w:numId w:val="139"/>
        </w:numPr>
        <w:spacing w:before="240"/>
        <w:ind w:left="993" w:hanging="426"/>
        <w:contextualSpacing/>
        <w:jc w:val="both"/>
      </w:pPr>
      <w:r w:rsidRPr="001100D1">
        <w:t>ze specyficznych trudności w uczeniu się;</w:t>
      </w:r>
    </w:p>
    <w:p w:rsidR="00E05FDE" w:rsidRPr="001100D1" w:rsidRDefault="00E05FDE" w:rsidP="00E05FDE">
      <w:pPr>
        <w:spacing w:before="240"/>
        <w:contextualSpacing/>
        <w:jc w:val="both"/>
      </w:pPr>
    </w:p>
    <w:p w:rsidR="00F0200D" w:rsidRDefault="00F0200D" w:rsidP="001100D1">
      <w:pPr>
        <w:numPr>
          <w:ilvl w:val="0"/>
          <w:numId w:val="139"/>
        </w:numPr>
        <w:spacing w:before="240"/>
        <w:ind w:left="993" w:hanging="426"/>
        <w:contextualSpacing/>
        <w:jc w:val="both"/>
      </w:pPr>
      <w:r w:rsidRPr="001100D1">
        <w:t>z deficytów kompetencji i</w:t>
      </w:r>
      <w:r w:rsidR="008D2556" w:rsidRPr="001100D1">
        <w:t xml:space="preserve"> zaburzeń sprawności językowych</w:t>
      </w:r>
      <w:r w:rsidRPr="001100D1">
        <w:t>;</w:t>
      </w:r>
    </w:p>
    <w:p w:rsidR="00E05FDE" w:rsidRPr="001100D1" w:rsidRDefault="00E05FDE" w:rsidP="00E05FDE">
      <w:pPr>
        <w:spacing w:before="240"/>
        <w:contextualSpacing/>
        <w:jc w:val="both"/>
      </w:pPr>
    </w:p>
    <w:p w:rsidR="00F0200D" w:rsidRDefault="00F0200D" w:rsidP="001100D1">
      <w:pPr>
        <w:numPr>
          <w:ilvl w:val="0"/>
          <w:numId w:val="139"/>
        </w:numPr>
        <w:spacing w:before="240"/>
        <w:ind w:left="993" w:hanging="426"/>
        <w:contextualSpacing/>
        <w:jc w:val="both"/>
      </w:pPr>
      <w:r w:rsidRPr="001100D1">
        <w:t>z choroby przewlekłej;</w:t>
      </w:r>
    </w:p>
    <w:p w:rsidR="00E05FDE" w:rsidRPr="001100D1" w:rsidRDefault="00E05FDE" w:rsidP="00E05FDE">
      <w:pPr>
        <w:spacing w:before="240"/>
        <w:contextualSpacing/>
        <w:jc w:val="both"/>
      </w:pPr>
    </w:p>
    <w:p w:rsidR="00F0200D" w:rsidRDefault="00F0200D" w:rsidP="001100D1">
      <w:pPr>
        <w:numPr>
          <w:ilvl w:val="0"/>
          <w:numId w:val="139"/>
        </w:numPr>
        <w:spacing w:before="240"/>
        <w:ind w:left="993" w:hanging="426"/>
        <w:contextualSpacing/>
        <w:jc w:val="both"/>
      </w:pPr>
      <w:r w:rsidRPr="001100D1">
        <w:t>z sytuacji kryzysowych lub traumatycznych;</w:t>
      </w:r>
    </w:p>
    <w:p w:rsidR="00E05FDE" w:rsidRPr="001100D1" w:rsidRDefault="00E05FDE" w:rsidP="00E05FDE">
      <w:pPr>
        <w:spacing w:before="240"/>
        <w:contextualSpacing/>
        <w:jc w:val="both"/>
      </w:pPr>
    </w:p>
    <w:p w:rsidR="00F0200D" w:rsidRDefault="00F0200D" w:rsidP="001100D1">
      <w:pPr>
        <w:numPr>
          <w:ilvl w:val="0"/>
          <w:numId w:val="139"/>
        </w:numPr>
        <w:spacing w:before="240"/>
        <w:ind w:left="993" w:hanging="426"/>
        <w:contextualSpacing/>
        <w:jc w:val="both"/>
      </w:pPr>
      <w:r w:rsidRPr="001100D1">
        <w:t>z niepowodzeń edukacyjnych;</w:t>
      </w:r>
    </w:p>
    <w:p w:rsidR="00E05FDE" w:rsidRPr="001100D1" w:rsidRDefault="00E05FDE" w:rsidP="00E05FDE">
      <w:pPr>
        <w:spacing w:before="240"/>
        <w:contextualSpacing/>
        <w:jc w:val="both"/>
      </w:pPr>
    </w:p>
    <w:p w:rsidR="00F0200D" w:rsidRDefault="00F0200D" w:rsidP="001100D1">
      <w:pPr>
        <w:numPr>
          <w:ilvl w:val="0"/>
          <w:numId w:val="139"/>
        </w:numPr>
        <w:spacing w:before="240"/>
        <w:ind w:left="993" w:hanging="426"/>
        <w:contextualSpacing/>
        <w:jc w:val="both"/>
      </w:pPr>
      <w:r w:rsidRPr="001100D1">
        <w:t>z zaniedbań środowiskowych związanych z sytuacją bytową ucznia i jego rodziny, sposobem spędzania czasu wolnego i kontaktami środowiskowymi;</w:t>
      </w:r>
    </w:p>
    <w:p w:rsidR="00E05FDE" w:rsidRPr="001100D1" w:rsidRDefault="00E05FDE" w:rsidP="00E05FDE">
      <w:pPr>
        <w:spacing w:before="240"/>
        <w:contextualSpacing/>
        <w:jc w:val="both"/>
      </w:pPr>
    </w:p>
    <w:p w:rsidR="00F0200D" w:rsidRPr="001100D1" w:rsidRDefault="00F0200D" w:rsidP="001100D1">
      <w:pPr>
        <w:numPr>
          <w:ilvl w:val="0"/>
          <w:numId w:val="139"/>
        </w:numPr>
        <w:spacing w:before="240"/>
        <w:ind w:left="993" w:hanging="426"/>
        <w:contextualSpacing/>
        <w:jc w:val="both"/>
      </w:pPr>
      <w:r w:rsidRPr="001100D1">
        <w:t xml:space="preserve">z trudności adaptacyjnych związanych z różnicami kulturowymi lub ze zmianą środowiska edukacyjnego, w tym związanych z wcześniejszym kształceniem </w:t>
      </w:r>
      <w:r w:rsidR="001A65A5" w:rsidRPr="001100D1">
        <w:br/>
      </w:r>
      <w:r w:rsidRPr="001100D1">
        <w:t>za granicą.</w:t>
      </w:r>
    </w:p>
    <w:p w:rsidR="008D2556" w:rsidRPr="001100D1" w:rsidRDefault="008D2556" w:rsidP="001100D1">
      <w:pPr>
        <w:spacing w:before="240"/>
        <w:ind w:left="993"/>
        <w:contextualSpacing/>
        <w:jc w:val="both"/>
      </w:pPr>
    </w:p>
    <w:p w:rsidR="00F0200D" w:rsidRPr="001100D1" w:rsidRDefault="0090511D" w:rsidP="001100D1">
      <w:pPr>
        <w:tabs>
          <w:tab w:val="left" w:pos="142"/>
          <w:tab w:val="left" w:pos="284"/>
        </w:tabs>
        <w:spacing w:before="240"/>
        <w:contextualSpacing/>
        <w:jc w:val="both"/>
      </w:pPr>
      <w:r w:rsidRPr="001100D1">
        <w:t>4</w:t>
      </w:r>
      <w:r w:rsidR="00E05FDE">
        <w:t>. W s</w:t>
      </w:r>
      <w:r w:rsidR="00F0200D" w:rsidRPr="001100D1">
        <w:t>zkole pomocy psychologiczno- pedagogicznej uczniom szkoły udzielają zatrudnieni:</w:t>
      </w:r>
    </w:p>
    <w:p w:rsidR="00F0200D" w:rsidRPr="001100D1" w:rsidRDefault="00E05FDE" w:rsidP="001100D1">
      <w:pPr>
        <w:numPr>
          <w:ilvl w:val="1"/>
          <w:numId w:val="11"/>
        </w:numPr>
        <w:tabs>
          <w:tab w:val="clear" w:pos="0"/>
        </w:tabs>
        <w:suppressAutoHyphens w:val="0"/>
        <w:spacing w:before="240"/>
        <w:ind w:left="851" w:hanging="283"/>
        <w:jc w:val="both"/>
        <w:textAlignment w:val="baseline"/>
      </w:pPr>
      <w:r>
        <w:t>n</w:t>
      </w:r>
      <w:r w:rsidR="00F0200D" w:rsidRPr="001100D1">
        <w:t>auczyciele;</w:t>
      </w:r>
    </w:p>
    <w:p w:rsidR="00F0200D" w:rsidRPr="001100D1" w:rsidRDefault="00E05FDE" w:rsidP="001100D1">
      <w:pPr>
        <w:numPr>
          <w:ilvl w:val="1"/>
          <w:numId w:val="11"/>
        </w:numPr>
        <w:tabs>
          <w:tab w:val="clear" w:pos="0"/>
        </w:tabs>
        <w:suppressAutoHyphens w:val="0"/>
        <w:spacing w:before="240"/>
        <w:ind w:left="851" w:hanging="283"/>
        <w:jc w:val="both"/>
        <w:textAlignment w:val="baseline"/>
      </w:pPr>
      <w:r>
        <w:t>p</w:t>
      </w:r>
      <w:r w:rsidR="00F0200D" w:rsidRPr="001100D1">
        <w:t>edagog;</w:t>
      </w:r>
    </w:p>
    <w:p w:rsidR="00F0200D" w:rsidRPr="001100D1" w:rsidRDefault="00E05FDE" w:rsidP="001100D1">
      <w:pPr>
        <w:numPr>
          <w:ilvl w:val="1"/>
          <w:numId w:val="11"/>
        </w:numPr>
        <w:tabs>
          <w:tab w:val="clear" w:pos="0"/>
        </w:tabs>
        <w:suppressAutoHyphens w:val="0"/>
        <w:spacing w:before="240"/>
        <w:ind w:left="851" w:hanging="283"/>
        <w:jc w:val="both"/>
        <w:textAlignment w:val="baseline"/>
      </w:pPr>
      <w:r>
        <w:t>l</w:t>
      </w:r>
      <w:r w:rsidR="00F0200D" w:rsidRPr="001100D1">
        <w:t>ogopeda;</w:t>
      </w:r>
    </w:p>
    <w:p w:rsidR="00F0200D" w:rsidRDefault="00E05FDE" w:rsidP="001100D1">
      <w:pPr>
        <w:numPr>
          <w:ilvl w:val="1"/>
          <w:numId w:val="11"/>
        </w:numPr>
        <w:tabs>
          <w:tab w:val="clear" w:pos="0"/>
        </w:tabs>
        <w:suppressAutoHyphens w:val="0"/>
        <w:spacing w:before="240"/>
        <w:ind w:left="851" w:hanging="283"/>
        <w:jc w:val="both"/>
        <w:textAlignment w:val="baseline"/>
      </w:pPr>
      <w:r>
        <w:t>n</w:t>
      </w:r>
      <w:r w:rsidR="00F0200D" w:rsidRPr="001100D1">
        <w:t>auczyciel o specjalnych kwalifikacjach.</w:t>
      </w:r>
    </w:p>
    <w:p w:rsidR="0077352C" w:rsidRPr="001100D1" w:rsidRDefault="0077352C" w:rsidP="0077352C">
      <w:pPr>
        <w:suppressAutoHyphens w:val="0"/>
        <w:spacing w:before="240"/>
        <w:jc w:val="both"/>
        <w:textAlignment w:val="baseline"/>
      </w:pPr>
    </w:p>
    <w:p w:rsidR="00F0200D" w:rsidRPr="00E05FDE" w:rsidRDefault="00F0200D" w:rsidP="001100D1">
      <w:pPr>
        <w:tabs>
          <w:tab w:val="left" w:pos="284"/>
        </w:tabs>
        <w:suppressAutoHyphens w:val="0"/>
        <w:spacing w:before="240"/>
        <w:jc w:val="center"/>
        <w:textAlignment w:val="baseline"/>
        <w:rPr>
          <w:b/>
        </w:rPr>
      </w:pPr>
      <w:r w:rsidRPr="00E05FDE">
        <w:rPr>
          <w:b/>
        </w:rPr>
        <w:t xml:space="preserve">§ </w:t>
      </w:r>
      <w:r w:rsidR="00F61ADE" w:rsidRPr="00E05FDE">
        <w:rPr>
          <w:b/>
        </w:rPr>
        <w:t>10</w:t>
      </w:r>
    </w:p>
    <w:p w:rsidR="0090511D" w:rsidRPr="001100D1" w:rsidRDefault="0090511D" w:rsidP="001100D1">
      <w:pPr>
        <w:tabs>
          <w:tab w:val="left" w:pos="284"/>
        </w:tabs>
        <w:suppressAutoHyphens w:val="0"/>
        <w:spacing w:before="240"/>
        <w:jc w:val="both"/>
        <w:textAlignment w:val="baseline"/>
      </w:pPr>
    </w:p>
    <w:p w:rsidR="00F0200D" w:rsidRPr="001100D1" w:rsidRDefault="00A6670A" w:rsidP="001100D1">
      <w:pPr>
        <w:tabs>
          <w:tab w:val="left" w:pos="284"/>
          <w:tab w:val="left" w:pos="690"/>
          <w:tab w:val="left" w:pos="855"/>
        </w:tabs>
        <w:spacing w:before="240"/>
        <w:contextualSpacing/>
        <w:jc w:val="both"/>
        <w:rPr>
          <w:rFonts w:eastAsia="Calibri"/>
          <w:iCs/>
          <w:shd w:val="clear" w:color="auto" w:fill="FFFFFF"/>
        </w:rPr>
      </w:pPr>
      <w:r w:rsidRPr="001100D1">
        <w:rPr>
          <w:rFonts w:eastAsia="Calibri"/>
          <w:iCs/>
          <w:shd w:val="clear" w:color="auto" w:fill="FFFFFF"/>
        </w:rPr>
        <w:t>1.</w:t>
      </w:r>
      <w:r w:rsidR="00F0200D" w:rsidRPr="001100D1">
        <w:rPr>
          <w:rFonts w:eastAsia="Calibri"/>
          <w:iCs/>
          <w:shd w:val="clear" w:color="auto" w:fill="FFFFFF"/>
        </w:rPr>
        <w:t>W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razie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stwierdzenia,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że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uczeń ze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względu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na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potrzeby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rozwojowe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lub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edukacyjne</w:t>
      </w:r>
      <w:r w:rsidR="00F0200D" w:rsidRPr="001100D1">
        <w:rPr>
          <w:rFonts w:eastAsia="Arial"/>
          <w:iCs/>
          <w:shd w:val="clear" w:color="auto" w:fill="FFFFFF"/>
        </w:rPr>
        <w:t xml:space="preserve"> oraz </w:t>
      </w:r>
      <w:r w:rsidRPr="001100D1">
        <w:rPr>
          <w:rFonts w:eastAsia="Arial"/>
          <w:iCs/>
          <w:shd w:val="clear" w:color="auto" w:fill="FFFFFF"/>
        </w:rPr>
        <w:t xml:space="preserve">  </w:t>
      </w:r>
      <w:r w:rsidR="00F0200D" w:rsidRPr="001100D1">
        <w:rPr>
          <w:rFonts w:eastAsia="Arial"/>
          <w:iCs/>
          <w:shd w:val="clear" w:color="auto" w:fill="FFFFFF"/>
        </w:rPr>
        <w:t xml:space="preserve">możliwości psychofizyczne </w:t>
      </w:r>
      <w:r w:rsidR="00F0200D" w:rsidRPr="001100D1">
        <w:rPr>
          <w:rFonts w:eastAsia="Calibri"/>
          <w:iCs/>
          <w:shd w:val="clear" w:color="auto" w:fill="FFFFFF"/>
        </w:rPr>
        <w:t>wymaga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objęcia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pomocą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psychologiczno-pedagogiczną,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nauczyciel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lub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specjalista</w:t>
      </w:r>
      <w:r w:rsidR="00F0200D" w:rsidRPr="001100D1">
        <w:rPr>
          <w:rFonts w:eastAsia="Arial"/>
          <w:iCs/>
          <w:shd w:val="clear" w:color="auto" w:fill="FFFFFF"/>
        </w:rPr>
        <w:t xml:space="preserve"> niezwłocznie udzielają mu tej pomocy w trakcie bieżącej pracy oraz </w:t>
      </w:r>
      <w:r w:rsidR="00F0200D" w:rsidRPr="001100D1">
        <w:rPr>
          <w:rFonts w:eastAsia="Calibri"/>
          <w:iCs/>
          <w:shd w:val="clear" w:color="auto" w:fill="FFFFFF"/>
        </w:rPr>
        <w:t>informuje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o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tym</w:t>
      </w:r>
      <w:r w:rsidR="00F0200D" w:rsidRPr="001100D1">
        <w:rPr>
          <w:rFonts w:eastAsia="Arial"/>
          <w:iCs/>
          <w:shd w:val="clear" w:color="auto" w:fill="FFFFFF"/>
        </w:rPr>
        <w:t xml:space="preserve"> </w:t>
      </w:r>
      <w:r w:rsidR="00F0200D" w:rsidRPr="001100D1">
        <w:rPr>
          <w:rFonts w:eastAsia="Calibri"/>
          <w:iCs/>
          <w:shd w:val="clear" w:color="auto" w:fill="FFFFFF"/>
        </w:rPr>
        <w:t>wychowawcę klasy.</w:t>
      </w:r>
    </w:p>
    <w:p w:rsidR="00744765" w:rsidRPr="001100D1" w:rsidRDefault="00744765" w:rsidP="001100D1">
      <w:pPr>
        <w:tabs>
          <w:tab w:val="left" w:pos="284"/>
          <w:tab w:val="left" w:pos="690"/>
          <w:tab w:val="left" w:pos="855"/>
        </w:tabs>
        <w:spacing w:before="240"/>
        <w:contextualSpacing/>
        <w:jc w:val="both"/>
        <w:rPr>
          <w:rFonts w:eastAsia="Calibri"/>
          <w:iCs/>
          <w:shd w:val="clear" w:color="auto" w:fill="FFFFFF"/>
        </w:rPr>
      </w:pPr>
    </w:p>
    <w:p w:rsidR="00EC5779" w:rsidRPr="001100D1" w:rsidRDefault="00026C52" w:rsidP="001100D1">
      <w:pPr>
        <w:suppressAutoHyphens w:val="0"/>
        <w:autoSpaceDE w:val="0"/>
        <w:autoSpaceDN w:val="0"/>
        <w:adjustRightInd w:val="0"/>
        <w:contextualSpacing/>
        <w:mirrorIndents/>
        <w:jc w:val="both"/>
        <w:rPr>
          <w:lang w:eastAsia="en-US"/>
        </w:rPr>
      </w:pPr>
      <w:r w:rsidRPr="001100D1">
        <w:rPr>
          <w:lang w:eastAsia="en-US"/>
        </w:rPr>
        <w:t>2.</w:t>
      </w:r>
      <w:r w:rsidR="00EC5779" w:rsidRPr="001100D1">
        <w:rPr>
          <w:lang w:eastAsia="en-US"/>
        </w:rPr>
        <w:t>Do zadań nauczyciela w zakresie udzielania pomocy psychologiczno-pedagogicznej należy:</w:t>
      </w:r>
    </w:p>
    <w:p w:rsidR="00744765" w:rsidRPr="001100D1" w:rsidRDefault="00744765" w:rsidP="001100D1">
      <w:pPr>
        <w:suppressAutoHyphens w:val="0"/>
        <w:autoSpaceDE w:val="0"/>
        <w:autoSpaceDN w:val="0"/>
        <w:adjustRightInd w:val="0"/>
        <w:contextualSpacing/>
        <w:mirrorIndents/>
        <w:jc w:val="both"/>
        <w:rPr>
          <w:lang w:eastAsia="en-US"/>
        </w:rPr>
      </w:pPr>
    </w:p>
    <w:p w:rsidR="00EC5779" w:rsidRPr="001100D1" w:rsidRDefault="00EC5779" w:rsidP="001100D1">
      <w:pPr>
        <w:numPr>
          <w:ilvl w:val="0"/>
          <w:numId w:val="146"/>
        </w:numPr>
        <w:suppressAutoHyphens w:val="0"/>
        <w:autoSpaceDE w:val="0"/>
        <w:autoSpaceDN w:val="0"/>
        <w:adjustRightInd w:val="0"/>
        <w:ind w:left="680"/>
        <w:contextualSpacing/>
        <w:jc w:val="both"/>
        <w:rPr>
          <w:lang w:eastAsia="en-US"/>
        </w:rPr>
      </w:pPr>
      <w:r w:rsidRPr="001100D1">
        <w:rPr>
          <w:lang w:eastAsia="en-US"/>
        </w:rPr>
        <w:t>rozpoznawanie indywidualnych potrzeb rozwojowych i edukacyjnych                               oraz możliwości psychofizycznych uczniów;</w:t>
      </w:r>
    </w:p>
    <w:p w:rsidR="00744765" w:rsidRPr="001100D1" w:rsidRDefault="00744765" w:rsidP="001100D1">
      <w:pPr>
        <w:suppressAutoHyphens w:val="0"/>
        <w:autoSpaceDE w:val="0"/>
        <w:autoSpaceDN w:val="0"/>
        <w:adjustRightInd w:val="0"/>
        <w:ind w:left="680"/>
        <w:contextualSpacing/>
        <w:jc w:val="both"/>
        <w:rPr>
          <w:lang w:eastAsia="en-US"/>
        </w:rPr>
      </w:pPr>
    </w:p>
    <w:p w:rsidR="00EC5779" w:rsidRPr="001100D1" w:rsidRDefault="00EC5779" w:rsidP="001100D1">
      <w:pPr>
        <w:numPr>
          <w:ilvl w:val="0"/>
          <w:numId w:val="146"/>
        </w:numPr>
        <w:suppressAutoHyphens w:val="0"/>
        <w:autoSpaceDE w:val="0"/>
        <w:autoSpaceDN w:val="0"/>
        <w:adjustRightInd w:val="0"/>
        <w:ind w:left="680"/>
        <w:contextualSpacing/>
        <w:jc w:val="both"/>
        <w:rPr>
          <w:lang w:eastAsia="en-US"/>
        </w:rPr>
      </w:pPr>
      <w:r w:rsidRPr="001100D1">
        <w:rPr>
          <w:lang w:eastAsia="en-US"/>
        </w:rPr>
        <w:t>określanie mocnych stron, predyspozycji, zainteresowań i uzdolnień uczniów;</w:t>
      </w:r>
    </w:p>
    <w:p w:rsidR="00744765" w:rsidRPr="001100D1" w:rsidRDefault="00744765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EC5779" w:rsidRPr="001100D1" w:rsidRDefault="00EC5779" w:rsidP="001100D1">
      <w:pPr>
        <w:numPr>
          <w:ilvl w:val="0"/>
          <w:numId w:val="146"/>
        </w:numPr>
        <w:suppressAutoHyphens w:val="0"/>
        <w:autoSpaceDE w:val="0"/>
        <w:autoSpaceDN w:val="0"/>
        <w:adjustRightInd w:val="0"/>
        <w:ind w:left="680"/>
        <w:contextualSpacing/>
        <w:jc w:val="both"/>
        <w:rPr>
          <w:lang w:eastAsia="en-US"/>
        </w:rPr>
      </w:pPr>
      <w:r w:rsidRPr="001100D1">
        <w:rPr>
          <w:lang w:eastAsia="en-US"/>
        </w:rPr>
        <w:lastRenderedPageBreak/>
        <w:t>rozpoznawanie przyczyn niepowodzeń edukacyjnych lub trudności                                    w funkcjonowaniu uczniów, w tym barier i ograniczeń utrudniających funkcjonowanie uczniów i ich uczestnictwo w życiu Szkoły;</w:t>
      </w:r>
    </w:p>
    <w:p w:rsidR="00744765" w:rsidRPr="001100D1" w:rsidRDefault="00744765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EC5779" w:rsidRPr="001100D1" w:rsidRDefault="00EC5779" w:rsidP="001100D1">
      <w:pPr>
        <w:numPr>
          <w:ilvl w:val="0"/>
          <w:numId w:val="146"/>
        </w:numPr>
        <w:suppressAutoHyphens w:val="0"/>
        <w:autoSpaceDE w:val="0"/>
        <w:autoSpaceDN w:val="0"/>
        <w:adjustRightInd w:val="0"/>
        <w:ind w:left="680"/>
        <w:contextualSpacing/>
        <w:jc w:val="both"/>
        <w:rPr>
          <w:lang w:eastAsia="en-US"/>
        </w:rPr>
      </w:pPr>
      <w:r w:rsidRPr="001100D1">
        <w:rPr>
          <w:lang w:eastAsia="en-US"/>
        </w:rPr>
        <w:t>podejmowanie działań sprzyjających rozwojowi kompetencji oraz potencjału uczniów w celu podnoszenia efektywności uczenia się i poprawy ich funkcjonowania;</w:t>
      </w:r>
    </w:p>
    <w:p w:rsidR="00744765" w:rsidRPr="001100D1" w:rsidRDefault="00744765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EC5779" w:rsidRPr="001100D1" w:rsidRDefault="00EC5779" w:rsidP="001100D1">
      <w:pPr>
        <w:numPr>
          <w:ilvl w:val="0"/>
          <w:numId w:val="146"/>
        </w:numPr>
        <w:suppressAutoHyphens w:val="0"/>
        <w:autoSpaceDE w:val="0"/>
        <w:autoSpaceDN w:val="0"/>
        <w:adjustRightInd w:val="0"/>
        <w:ind w:left="680"/>
        <w:contextualSpacing/>
        <w:jc w:val="both"/>
        <w:rPr>
          <w:lang w:eastAsia="en-US"/>
        </w:rPr>
      </w:pPr>
      <w:r w:rsidRPr="001100D1">
        <w:rPr>
          <w:lang w:eastAsia="en-US"/>
        </w:rPr>
        <w:t>współpraca z poradnią w procesie diagnostycznym i postdiagnostycznym                               w szczególności w zakresie oceny funkcjonowania uczniów, barier i ograniczeń                     w środowisku utrudniających funkcjonowanie uczniów i ich uczestnictwo w życiu Szkoły oraz efektów podejmowanych w celu poprawy funkcjonowania ucznia                      oraz planowania dalszych zmian;</w:t>
      </w:r>
    </w:p>
    <w:p w:rsidR="00744765" w:rsidRPr="001100D1" w:rsidRDefault="00744765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EC5779" w:rsidRDefault="00EC5779" w:rsidP="001100D1">
      <w:pPr>
        <w:numPr>
          <w:ilvl w:val="0"/>
          <w:numId w:val="146"/>
        </w:numPr>
        <w:suppressAutoHyphens w:val="0"/>
        <w:autoSpaceDE w:val="0"/>
        <w:autoSpaceDN w:val="0"/>
        <w:adjustRightInd w:val="0"/>
        <w:ind w:left="680"/>
        <w:contextualSpacing/>
        <w:jc w:val="both"/>
        <w:rPr>
          <w:lang w:eastAsia="en-US"/>
        </w:rPr>
      </w:pPr>
      <w:r w:rsidRPr="001100D1">
        <w:rPr>
          <w:lang w:eastAsia="en-US"/>
        </w:rPr>
        <w:t xml:space="preserve">prowadzenie obserwacji pedagogicznej, w trakcie bieżącej pracy z uczniem, mającą </w:t>
      </w:r>
      <w:r w:rsidR="00744765" w:rsidRPr="001100D1">
        <w:rPr>
          <w:lang w:eastAsia="en-US"/>
        </w:rPr>
        <w:br/>
      </w:r>
      <w:r w:rsidRPr="001100D1">
        <w:rPr>
          <w:lang w:eastAsia="en-US"/>
        </w:rPr>
        <w:t>na celu rozpoznanie u uczniów:</w:t>
      </w:r>
    </w:p>
    <w:p w:rsidR="00BF061F" w:rsidRPr="001100D1" w:rsidRDefault="00BF061F" w:rsidP="00BF061F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EC5779" w:rsidRDefault="00EC5779" w:rsidP="001100D1">
      <w:pPr>
        <w:numPr>
          <w:ilvl w:val="1"/>
          <w:numId w:val="145"/>
        </w:numPr>
        <w:suppressAutoHyphens w:val="0"/>
        <w:autoSpaceDE w:val="0"/>
        <w:autoSpaceDN w:val="0"/>
        <w:adjustRightInd w:val="0"/>
        <w:ind w:left="1020" w:hanging="340"/>
        <w:contextualSpacing/>
        <w:jc w:val="both"/>
      </w:pPr>
      <w:r w:rsidRPr="001100D1">
        <w:rPr>
          <w:lang w:eastAsia="en-US"/>
        </w:rPr>
        <w:t xml:space="preserve">trudności w uczeniu się, w tym w przypadku uczniów klas I–III deficytów kompetencji i zaburzeń sprawności językowych oraz ryzyka wystąpienia specyficznych trudności w uczeniu się, a także potencjału ucznia i jego zainteresowań, </w:t>
      </w:r>
    </w:p>
    <w:p w:rsidR="00BF061F" w:rsidRPr="001100D1" w:rsidRDefault="00BF061F" w:rsidP="00BF061F">
      <w:pPr>
        <w:suppressAutoHyphens w:val="0"/>
        <w:autoSpaceDE w:val="0"/>
        <w:autoSpaceDN w:val="0"/>
        <w:adjustRightInd w:val="0"/>
        <w:ind w:left="680"/>
        <w:contextualSpacing/>
        <w:jc w:val="both"/>
      </w:pPr>
    </w:p>
    <w:p w:rsidR="00EC5779" w:rsidRPr="001100D1" w:rsidRDefault="00EC5779" w:rsidP="001100D1">
      <w:pPr>
        <w:numPr>
          <w:ilvl w:val="1"/>
          <w:numId w:val="145"/>
        </w:numPr>
        <w:suppressAutoHyphens w:val="0"/>
        <w:autoSpaceDE w:val="0"/>
        <w:autoSpaceDN w:val="0"/>
        <w:adjustRightInd w:val="0"/>
        <w:ind w:left="1020" w:hanging="340"/>
        <w:contextualSpacing/>
        <w:jc w:val="both"/>
      </w:pPr>
      <w:r w:rsidRPr="001100D1">
        <w:rPr>
          <w:lang w:eastAsia="en-US"/>
        </w:rPr>
        <w:t>szczególnych uzdolnień;</w:t>
      </w:r>
    </w:p>
    <w:p w:rsidR="00744765" w:rsidRPr="001100D1" w:rsidRDefault="00744765" w:rsidP="001100D1">
      <w:pPr>
        <w:suppressAutoHyphens w:val="0"/>
        <w:autoSpaceDE w:val="0"/>
        <w:autoSpaceDN w:val="0"/>
        <w:adjustRightInd w:val="0"/>
        <w:ind w:left="680"/>
        <w:contextualSpacing/>
        <w:jc w:val="both"/>
      </w:pPr>
    </w:p>
    <w:p w:rsidR="00EC5779" w:rsidRPr="001100D1" w:rsidRDefault="00EC5779" w:rsidP="001100D1">
      <w:pPr>
        <w:numPr>
          <w:ilvl w:val="0"/>
          <w:numId w:val="146"/>
        </w:numPr>
        <w:suppressAutoHyphens w:val="0"/>
        <w:autoSpaceDE w:val="0"/>
        <w:autoSpaceDN w:val="0"/>
        <w:adjustRightInd w:val="0"/>
        <w:ind w:left="680"/>
        <w:contextualSpacing/>
        <w:jc w:val="both"/>
      </w:pPr>
      <w:r w:rsidRPr="001100D1">
        <w:t>w przypadku stwierdzenia, że uczeń ze względu na potrzeby rozwojowe                             lub edukacyjne oraz możliwości psychofizyczne wymaga objęcia pomocą psychologiczno-pedagogiczną niezwłocznie udziela uczniowi tej pomocy w trakcie bieżącej pracy z uczniem i informuje o tym wychowawcę.</w:t>
      </w:r>
    </w:p>
    <w:p w:rsidR="00EC5779" w:rsidRPr="001100D1" w:rsidRDefault="00EC5779" w:rsidP="001100D1">
      <w:pPr>
        <w:tabs>
          <w:tab w:val="left" w:pos="284"/>
          <w:tab w:val="left" w:pos="690"/>
          <w:tab w:val="left" w:pos="855"/>
        </w:tabs>
        <w:spacing w:before="240"/>
        <w:ind w:left="1440"/>
        <w:contextualSpacing/>
        <w:jc w:val="both"/>
        <w:rPr>
          <w:rFonts w:eastAsia="Calibri"/>
          <w:iCs/>
          <w:shd w:val="clear" w:color="auto" w:fill="FFFFFF"/>
        </w:rPr>
      </w:pPr>
    </w:p>
    <w:p w:rsidR="00F0200D" w:rsidRPr="001100D1" w:rsidRDefault="00EC5779" w:rsidP="001100D1">
      <w:pPr>
        <w:tabs>
          <w:tab w:val="left" w:pos="284"/>
          <w:tab w:val="center" w:pos="4536"/>
          <w:tab w:val="right" w:pos="9072"/>
        </w:tabs>
        <w:spacing w:before="240"/>
        <w:ind w:left="284" w:hanging="284"/>
        <w:jc w:val="both"/>
        <w:rPr>
          <w:rFonts w:eastAsia="Calibri"/>
        </w:rPr>
      </w:pPr>
      <w:bookmarkStart w:id="13" w:name="_Hlk489089216"/>
      <w:r w:rsidRPr="001100D1">
        <w:rPr>
          <w:rFonts w:eastAsia="Calibri"/>
          <w:iCs/>
          <w:shd w:val="clear" w:color="auto" w:fill="FFFFFF"/>
        </w:rPr>
        <w:t>3</w:t>
      </w:r>
      <w:r w:rsidR="00F0200D" w:rsidRPr="001100D1">
        <w:rPr>
          <w:rFonts w:eastAsia="Calibri"/>
          <w:iCs/>
          <w:shd w:val="clear" w:color="auto" w:fill="FFFFFF"/>
        </w:rPr>
        <w:t>. Wychowawca klasy w</w:t>
      </w:r>
      <w:r w:rsidR="00F0200D" w:rsidRPr="001100D1">
        <w:rPr>
          <w:rFonts w:eastAsia="Calibri"/>
        </w:rPr>
        <w:t xml:space="preserve"> ramach udzielania pomocy psychologiczno-pedagogicznej:</w:t>
      </w:r>
    </w:p>
    <w:p w:rsidR="00F0200D" w:rsidRPr="001100D1" w:rsidRDefault="00026C52" w:rsidP="001100D1">
      <w:pPr>
        <w:tabs>
          <w:tab w:val="center" w:pos="4536"/>
          <w:tab w:val="right" w:pos="9072"/>
        </w:tabs>
        <w:spacing w:before="240"/>
        <w:jc w:val="both"/>
        <w:rPr>
          <w:rFonts w:eastAsia="Calibri"/>
        </w:rPr>
      </w:pPr>
      <w:r w:rsidRPr="001100D1">
        <w:rPr>
          <w:rFonts w:eastAsia="Calibri"/>
        </w:rPr>
        <w:t xml:space="preserve">    </w:t>
      </w:r>
      <w:r w:rsidR="00F0200D" w:rsidRPr="001100D1">
        <w:rPr>
          <w:rFonts w:eastAsia="Calibri"/>
        </w:rPr>
        <w:t>1) koordynuje udzielanie pomocy psychologiczno-pedagogicznej uczniowi,</w:t>
      </w:r>
    </w:p>
    <w:p w:rsidR="00F0200D" w:rsidRPr="001100D1" w:rsidRDefault="00026C52" w:rsidP="001100D1">
      <w:pPr>
        <w:tabs>
          <w:tab w:val="center" w:pos="4536"/>
          <w:tab w:val="right" w:pos="9072"/>
        </w:tabs>
        <w:spacing w:before="240"/>
        <w:jc w:val="both"/>
        <w:rPr>
          <w:rFonts w:eastAsia="Calibri"/>
        </w:rPr>
      </w:pPr>
      <w:r w:rsidRPr="001100D1">
        <w:rPr>
          <w:rFonts w:eastAsia="Calibri"/>
        </w:rPr>
        <w:t xml:space="preserve">    </w:t>
      </w:r>
      <w:r w:rsidR="00F0200D" w:rsidRPr="001100D1">
        <w:rPr>
          <w:rFonts w:eastAsia="Calibri"/>
        </w:rPr>
        <w:t>2) informuje innych nauczycieli, wychowawców lub specjalistów o potrzebie</w:t>
      </w:r>
      <w:r w:rsidR="00DF61BF" w:rsidRPr="001100D1">
        <w:rPr>
          <w:rFonts w:eastAsia="Calibri"/>
        </w:rPr>
        <w:t xml:space="preserve"> </w:t>
      </w:r>
      <w:r w:rsidR="00F0200D" w:rsidRPr="001100D1">
        <w:rPr>
          <w:rFonts w:eastAsia="Calibri"/>
        </w:rPr>
        <w:t xml:space="preserve">objęcia </w:t>
      </w:r>
      <w:r w:rsidRPr="001100D1">
        <w:rPr>
          <w:rFonts w:eastAsia="Calibri"/>
        </w:rPr>
        <w:t xml:space="preserve">   </w:t>
      </w:r>
      <w:r w:rsidR="00BF061F">
        <w:rPr>
          <w:rFonts w:eastAsia="Calibri"/>
        </w:rPr>
        <w:t xml:space="preserve">  </w:t>
      </w:r>
      <w:r w:rsidR="00F0200D" w:rsidRPr="001100D1">
        <w:rPr>
          <w:rFonts w:eastAsia="Calibri"/>
        </w:rPr>
        <w:t xml:space="preserve">ucznia pomocą psychologiczno-pedagogiczną w trakcie ich bieżącej pracy- jeśli stwierdzi </w:t>
      </w:r>
      <w:r w:rsidRPr="001100D1">
        <w:rPr>
          <w:rFonts w:eastAsia="Calibri"/>
        </w:rPr>
        <w:t xml:space="preserve"> </w:t>
      </w:r>
      <w:r w:rsidR="00F0200D" w:rsidRPr="001100D1">
        <w:rPr>
          <w:rFonts w:eastAsia="Calibri"/>
        </w:rPr>
        <w:t>taką potrzebę;</w:t>
      </w:r>
    </w:p>
    <w:p w:rsidR="00F0200D" w:rsidRPr="001100D1" w:rsidRDefault="00026C52" w:rsidP="001100D1">
      <w:pPr>
        <w:tabs>
          <w:tab w:val="center" w:pos="4536"/>
          <w:tab w:val="right" w:pos="9072"/>
        </w:tabs>
        <w:spacing w:before="240"/>
        <w:jc w:val="both"/>
        <w:rPr>
          <w:rFonts w:eastAsia="Calibri"/>
        </w:rPr>
      </w:pPr>
      <w:r w:rsidRPr="001100D1">
        <w:rPr>
          <w:rFonts w:eastAsia="Calibri"/>
        </w:rPr>
        <w:t xml:space="preserve">    </w:t>
      </w:r>
      <w:r w:rsidR="00F0200D" w:rsidRPr="001100D1">
        <w:rPr>
          <w:rFonts w:eastAsia="Calibri"/>
        </w:rPr>
        <w:t>3) informuje dyrektora szkoły o konieczności objęcia ucznia pomocą psychologiczno-pedagogiczną;</w:t>
      </w:r>
    </w:p>
    <w:p w:rsidR="00F0200D" w:rsidRPr="001100D1" w:rsidRDefault="00026C52" w:rsidP="001100D1">
      <w:pPr>
        <w:tabs>
          <w:tab w:val="center" w:pos="4536"/>
          <w:tab w:val="right" w:pos="9072"/>
        </w:tabs>
        <w:spacing w:before="240"/>
        <w:jc w:val="both"/>
        <w:rPr>
          <w:rFonts w:eastAsia="Calibri"/>
        </w:rPr>
      </w:pPr>
      <w:r w:rsidRPr="001100D1">
        <w:rPr>
          <w:rFonts w:eastAsia="Calibri"/>
        </w:rPr>
        <w:t xml:space="preserve">    </w:t>
      </w:r>
      <w:r w:rsidR="00F0200D" w:rsidRPr="001100D1">
        <w:rPr>
          <w:rFonts w:eastAsia="Calibri"/>
        </w:rPr>
        <w:t>4) wnioskuje do dyrektora szkoły co do form udzielania pomocy, okresu ich udzielania oraz wymiaru godzin;</w:t>
      </w:r>
    </w:p>
    <w:p w:rsidR="00F0200D" w:rsidRPr="001100D1" w:rsidRDefault="00026C52" w:rsidP="001100D1">
      <w:pPr>
        <w:tabs>
          <w:tab w:val="left" w:pos="993"/>
          <w:tab w:val="center" w:pos="1418"/>
          <w:tab w:val="right" w:pos="9072"/>
        </w:tabs>
        <w:spacing w:before="240"/>
        <w:jc w:val="both"/>
        <w:rPr>
          <w:rFonts w:eastAsia="Calibri"/>
        </w:rPr>
      </w:pPr>
      <w:r w:rsidRPr="001100D1">
        <w:rPr>
          <w:rFonts w:eastAsia="Calibri"/>
        </w:rPr>
        <w:t xml:space="preserve">    </w:t>
      </w:r>
      <w:r w:rsidR="007216CE" w:rsidRPr="001100D1">
        <w:rPr>
          <w:rFonts w:eastAsia="Calibri"/>
        </w:rPr>
        <w:t xml:space="preserve">5) </w:t>
      </w:r>
      <w:r w:rsidR="00F0200D" w:rsidRPr="001100D1">
        <w:rPr>
          <w:rFonts w:eastAsia="Calibri"/>
        </w:rPr>
        <w:t xml:space="preserve">planując udzielanie pomocy psychologiczno-pedagogicznej, współpracuje z rodzicami ucznia oraz w zależności od potrzeb z nauczycielami, specjalistami prowadzącymi zajęcia </w:t>
      </w:r>
      <w:r w:rsidR="00F24150" w:rsidRPr="001100D1">
        <w:rPr>
          <w:rFonts w:eastAsia="Calibri"/>
        </w:rPr>
        <w:br/>
      </w:r>
      <w:r w:rsidR="00F0200D" w:rsidRPr="001100D1">
        <w:rPr>
          <w:rFonts w:eastAsia="Calibri"/>
        </w:rPr>
        <w:t>z uczniem, oraz poradni</w:t>
      </w:r>
      <w:r w:rsidR="00FF0903" w:rsidRPr="001100D1">
        <w:rPr>
          <w:rFonts w:eastAsia="Calibri"/>
        </w:rPr>
        <w:t>ą</w:t>
      </w:r>
      <w:r w:rsidR="00F0200D" w:rsidRPr="001100D1">
        <w:rPr>
          <w:rFonts w:eastAsia="Calibri"/>
        </w:rPr>
        <w:t xml:space="preserve"> psychologiczno-pedagogiczną;</w:t>
      </w:r>
    </w:p>
    <w:p w:rsidR="00F0200D" w:rsidRPr="001100D1" w:rsidRDefault="00026C52" w:rsidP="001100D1">
      <w:pPr>
        <w:tabs>
          <w:tab w:val="left" w:pos="993"/>
          <w:tab w:val="center" w:pos="4536"/>
          <w:tab w:val="right" w:pos="9072"/>
        </w:tabs>
        <w:spacing w:before="240"/>
        <w:jc w:val="both"/>
        <w:rPr>
          <w:rFonts w:eastAsia="Calibri"/>
        </w:rPr>
      </w:pPr>
      <w:r w:rsidRPr="001100D1">
        <w:rPr>
          <w:rFonts w:eastAsia="Calibri"/>
        </w:rPr>
        <w:t xml:space="preserve">    </w:t>
      </w:r>
      <w:r w:rsidR="00F0200D" w:rsidRPr="001100D1">
        <w:rPr>
          <w:rFonts w:eastAsia="Calibri"/>
        </w:rPr>
        <w:t>6) informuje rodziców ucznia o potrzebie objęcia go pomocą psychologiczno-pedagogiczną w trakcie indywidualnej rozmowy.</w:t>
      </w:r>
    </w:p>
    <w:p w:rsidR="00AC1ED9" w:rsidRPr="001100D1" w:rsidRDefault="00026C52" w:rsidP="001100D1">
      <w:pPr>
        <w:tabs>
          <w:tab w:val="left" w:pos="284"/>
          <w:tab w:val="left" w:pos="680"/>
        </w:tabs>
        <w:spacing w:before="240"/>
        <w:ind w:left="284" w:hanging="284"/>
        <w:jc w:val="both"/>
        <w:rPr>
          <w:rFonts w:eastAsia="Calibri"/>
        </w:rPr>
      </w:pPr>
      <w:r w:rsidRPr="001100D1">
        <w:rPr>
          <w:rFonts w:eastAsia="Calibri"/>
        </w:rPr>
        <w:lastRenderedPageBreak/>
        <w:t xml:space="preserve">  </w:t>
      </w:r>
      <w:r w:rsidR="00AC1ED9" w:rsidRPr="001100D1">
        <w:rPr>
          <w:rFonts w:eastAsia="Calibri"/>
        </w:rPr>
        <w:t xml:space="preserve"> 7) </w:t>
      </w:r>
      <w:r w:rsidR="00F24150" w:rsidRPr="001100D1">
        <w:rPr>
          <w:rFonts w:eastAsia="Calibri"/>
        </w:rPr>
        <w:t>w</w:t>
      </w:r>
      <w:r w:rsidR="00AC1ED9" w:rsidRPr="001100D1">
        <w:rPr>
          <w:rFonts w:eastAsia="Calibri"/>
        </w:rPr>
        <w:t xml:space="preserve">ychowawca ma prawo zwołać zebranie wszystkich uczących nauczycieli </w:t>
      </w:r>
      <w:r w:rsidR="00F24150" w:rsidRPr="001100D1">
        <w:rPr>
          <w:rFonts w:eastAsia="Calibri"/>
        </w:rPr>
        <w:br/>
      </w:r>
      <w:r w:rsidR="00AC1ED9" w:rsidRPr="001100D1">
        <w:rPr>
          <w:rFonts w:eastAsia="Calibri"/>
        </w:rPr>
        <w:t>w</w:t>
      </w:r>
      <w:r w:rsidR="00F24150" w:rsidRPr="001100D1">
        <w:rPr>
          <w:rFonts w:eastAsia="Calibri"/>
        </w:rPr>
        <w:t xml:space="preserve"> </w:t>
      </w:r>
      <w:r w:rsidR="00AC1ED9" w:rsidRPr="001100D1">
        <w:rPr>
          <w:rFonts w:eastAsia="Calibri"/>
        </w:rPr>
        <w:t>oddziale w celu: skoordynowania działań w pracy z uczniem, zasięgnięcia opinii nauczycieli, wypracowania wspólnych zasad postępowania wobec ucznia, ustalenia form pracy z uczniem, dostosowania metod i form pracy do potrzeb i możliwości ucznia.</w:t>
      </w:r>
    </w:p>
    <w:p w:rsidR="00F0200D" w:rsidRPr="001100D1" w:rsidRDefault="00AC1ED9" w:rsidP="001100D1">
      <w:pPr>
        <w:tabs>
          <w:tab w:val="left" w:pos="284"/>
        </w:tabs>
        <w:spacing w:before="240"/>
        <w:jc w:val="both"/>
      </w:pPr>
      <w:r w:rsidRPr="001100D1">
        <w:t>4</w:t>
      </w:r>
      <w:r w:rsidR="00F0200D" w:rsidRPr="001100D1">
        <w:t>. Dyrektor</w:t>
      </w:r>
      <w:r w:rsidR="00DF61BF" w:rsidRPr="001100D1">
        <w:t xml:space="preserve"> </w:t>
      </w:r>
      <w:r w:rsidR="00F0200D" w:rsidRPr="001100D1">
        <w:t xml:space="preserve">szkoły może wyznaczyć inną niż wychowawca osobę, której zadaniem będzie </w:t>
      </w:r>
      <w:r w:rsidR="00026C52" w:rsidRPr="001100D1">
        <w:t xml:space="preserve"> </w:t>
      </w:r>
      <w:r w:rsidR="00F24150" w:rsidRPr="001100D1">
        <w:t xml:space="preserve"> </w:t>
      </w:r>
      <w:r w:rsidR="00F24150" w:rsidRPr="001100D1">
        <w:br/>
        <w:t xml:space="preserve">     </w:t>
      </w:r>
      <w:r w:rsidR="00F0200D" w:rsidRPr="001100D1">
        <w:t>planowanie i koordynowanie udzielania pomocy psychologiczno-pedagogicznej uczniom.</w:t>
      </w:r>
      <w:r w:rsidR="00DF61BF" w:rsidRPr="001100D1">
        <w:t xml:space="preserve"> </w:t>
      </w:r>
    </w:p>
    <w:bookmarkEnd w:id="13"/>
    <w:p w:rsidR="00F0200D" w:rsidRPr="001100D1" w:rsidRDefault="00AC1ED9" w:rsidP="001100D1">
      <w:pPr>
        <w:tabs>
          <w:tab w:val="left" w:pos="240"/>
          <w:tab w:val="left" w:pos="284"/>
        </w:tabs>
        <w:autoSpaceDN w:val="0"/>
        <w:spacing w:before="240"/>
        <w:ind w:left="284" w:hanging="284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1100D1">
        <w:rPr>
          <w:rFonts w:eastAsia="Lucida Sans Unicode"/>
          <w:kern w:val="3"/>
          <w:shd w:val="clear" w:color="auto" w:fill="FFFFFF"/>
          <w:lang w:eastAsia="zh-CN" w:bidi="hi-IN"/>
        </w:rPr>
        <w:t>5</w:t>
      </w:r>
      <w:r w:rsidR="00F0200D" w:rsidRPr="001100D1">
        <w:rPr>
          <w:rFonts w:eastAsia="Lucida Sans Unicode"/>
          <w:kern w:val="3"/>
          <w:shd w:val="clear" w:color="auto" w:fill="FFFFFF"/>
          <w:lang w:eastAsia="zh-CN" w:bidi="hi-IN"/>
        </w:rPr>
        <w:t>. Dyrektor Szkoły ustala i informuje na piśmie rodziców ucznia, który będzie objęty pomocą psychologiczno- pedagogiczną o formach udzielania tej pomocy, okresie ich udzielania oraz wymiarze godzin, w którym poszczególne formy pomocy będą realizowane</w:t>
      </w:r>
      <w:r w:rsidR="00F0200D" w:rsidRPr="001100D1">
        <w:rPr>
          <w:rFonts w:eastAsia="Lucida Sans Unicode"/>
          <w:kern w:val="3"/>
          <w:lang w:eastAsia="zh-CN" w:bidi="hi-IN"/>
        </w:rPr>
        <w:t>.</w:t>
      </w:r>
    </w:p>
    <w:p w:rsidR="00DB79D7" w:rsidRPr="001100D1" w:rsidRDefault="00F0200D" w:rsidP="001100D1">
      <w:pPr>
        <w:tabs>
          <w:tab w:val="left" w:pos="284"/>
          <w:tab w:val="left" w:pos="680"/>
        </w:tabs>
        <w:spacing w:before="240"/>
        <w:ind w:left="284" w:hanging="284"/>
        <w:rPr>
          <w:rFonts w:eastAsia="Calibri"/>
        </w:rPr>
      </w:pPr>
      <w:r w:rsidRPr="001100D1">
        <w:rPr>
          <w:rFonts w:eastAsia="Calibri"/>
        </w:rPr>
        <w:t>6. Rodzic ma prawo do odmowy świadczenia pomocy psych</w:t>
      </w:r>
      <w:r w:rsidR="00DB79D7" w:rsidRPr="001100D1">
        <w:rPr>
          <w:rFonts w:eastAsia="Calibri"/>
        </w:rPr>
        <w:t xml:space="preserve">ologiczno-pedagogicznej swojemu </w:t>
      </w:r>
      <w:r w:rsidRPr="001100D1">
        <w:rPr>
          <w:rFonts w:eastAsia="Calibri"/>
        </w:rPr>
        <w:t>dziecku.</w:t>
      </w:r>
      <w:r w:rsidR="00DB79D7" w:rsidRPr="001100D1">
        <w:rPr>
          <w:rFonts w:eastAsia="Calibri"/>
        </w:rPr>
        <w:br/>
      </w:r>
    </w:p>
    <w:p w:rsidR="00F0200D" w:rsidRPr="001100D1" w:rsidRDefault="00F0200D" w:rsidP="001100D1">
      <w:pPr>
        <w:tabs>
          <w:tab w:val="left" w:pos="284"/>
        </w:tabs>
        <w:spacing w:before="240"/>
        <w:ind w:left="284" w:hanging="284"/>
        <w:contextualSpacing/>
        <w:jc w:val="both"/>
        <w:rPr>
          <w:rFonts w:eastAsia="Calibri"/>
        </w:rPr>
      </w:pPr>
      <w:r w:rsidRPr="001100D1">
        <w:rPr>
          <w:rFonts w:eastAsia="Calibri"/>
          <w:shd w:val="clear" w:color="auto" w:fill="FFFFFF"/>
        </w:rPr>
        <w:t xml:space="preserve">7. </w:t>
      </w:r>
      <w:r w:rsidRPr="001100D1">
        <w:rPr>
          <w:rFonts w:eastAsia="Calibri"/>
        </w:rPr>
        <w:t xml:space="preserve">W przypadku gdy w wyniku udzielania uczniowi pomocy psychologiczno- pedagogicznej nie następuje poprawa jego funkcjonowania w Szkole, dyrektor, za zgodą rodziców występuje do publicznej poradni psychologiczno- pedagogicznej z wnioskiem </w:t>
      </w:r>
      <w:r w:rsidR="0090511D" w:rsidRPr="001100D1">
        <w:rPr>
          <w:rFonts w:eastAsia="Calibri"/>
        </w:rPr>
        <w:br/>
      </w:r>
      <w:r w:rsidRPr="001100D1">
        <w:rPr>
          <w:rFonts w:eastAsia="Calibri"/>
        </w:rPr>
        <w:t>o przeprowadzenie diagnozy problemu, w celu jego rozwiązania.</w:t>
      </w:r>
    </w:p>
    <w:p w:rsidR="00F0200D" w:rsidRDefault="00F0200D" w:rsidP="001100D1">
      <w:pPr>
        <w:tabs>
          <w:tab w:val="left" w:pos="284"/>
          <w:tab w:val="left" w:pos="690"/>
          <w:tab w:val="left" w:pos="855"/>
        </w:tabs>
        <w:autoSpaceDN w:val="0"/>
        <w:spacing w:before="240"/>
        <w:ind w:left="284" w:hanging="284"/>
        <w:jc w:val="both"/>
        <w:textAlignment w:val="baseline"/>
        <w:rPr>
          <w:shd w:val="clear" w:color="auto" w:fill="FFFFFF"/>
        </w:rPr>
      </w:pPr>
      <w:bookmarkStart w:id="14" w:name="_Hlk488747989"/>
      <w:r w:rsidRPr="001100D1">
        <w:rPr>
          <w:rFonts w:eastAsia="Lucida Sans Unicode"/>
          <w:kern w:val="3"/>
          <w:shd w:val="clear" w:color="auto" w:fill="FFFFFF"/>
          <w:lang w:eastAsia="zh-CN" w:bidi="hi-IN"/>
        </w:rPr>
        <w:t xml:space="preserve">8. Przepisy niniejszego paragrafu stosuje się odpowiednio do uczniów posiadających orzeczenie o potrzebie indywidualnego nauczania lub opinię poradni. </w:t>
      </w:r>
      <w:r w:rsidRPr="001100D1">
        <w:rPr>
          <w:shd w:val="clear" w:color="auto" w:fill="FFFFFF"/>
        </w:rPr>
        <w:t>Przy planowaniu udzielania pomocy psychologiczno- pedagogicznej dla tych uczniów</w:t>
      </w:r>
      <w:r w:rsidR="00DF61BF" w:rsidRPr="001100D1">
        <w:rPr>
          <w:shd w:val="clear" w:color="auto" w:fill="FFFFFF"/>
        </w:rPr>
        <w:t xml:space="preserve"> </w:t>
      </w:r>
      <w:r w:rsidRPr="001100D1">
        <w:rPr>
          <w:shd w:val="clear" w:color="auto" w:fill="FFFFFF"/>
        </w:rPr>
        <w:t>uwzględnia się również zalecenia zawarte w tych orzeczeniach czy opiniach.</w:t>
      </w:r>
    </w:p>
    <w:bookmarkEnd w:id="14"/>
    <w:p w:rsidR="00F0200D" w:rsidRDefault="00F0200D" w:rsidP="001100D1">
      <w:pPr>
        <w:tabs>
          <w:tab w:val="left" w:pos="284"/>
        </w:tabs>
        <w:suppressAutoHyphens w:val="0"/>
        <w:spacing w:before="240"/>
        <w:jc w:val="center"/>
        <w:textAlignment w:val="baseline"/>
        <w:rPr>
          <w:b/>
        </w:rPr>
      </w:pPr>
      <w:r w:rsidRPr="00BF061F">
        <w:rPr>
          <w:b/>
        </w:rPr>
        <w:t xml:space="preserve">§ </w:t>
      </w:r>
      <w:r w:rsidR="00F61ADE" w:rsidRPr="00BF061F">
        <w:rPr>
          <w:b/>
        </w:rPr>
        <w:t>11</w:t>
      </w:r>
    </w:p>
    <w:p w:rsidR="0077352C" w:rsidRPr="00BF061F" w:rsidRDefault="0077352C" w:rsidP="001100D1">
      <w:pPr>
        <w:tabs>
          <w:tab w:val="left" w:pos="284"/>
        </w:tabs>
        <w:suppressAutoHyphens w:val="0"/>
        <w:spacing w:before="240"/>
        <w:jc w:val="center"/>
        <w:textAlignment w:val="baseline"/>
        <w:rPr>
          <w:b/>
        </w:rPr>
      </w:pPr>
    </w:p>
    <w:p w:rsidR="00F0200D" w:rsidRPr="001100D1" w:rsidRDefault="00F0200D" w:rsidP="001100D1">
      <w:pPr>
        <w:numPr>
          <w:ilvl w:val="4"/>
          <w:numId w:val="140"/>
        </w:numPr>
        <w:shd w:val="clear" w:color="auto" w:fill="FFFFFF"/>
        <w:spacing w:before="240"/>
        <w:ind w:left="284" w:hanging="284"/>
        <w:contextualSpacing/>
        <w:jc w:val="both"/>
        <w:rPr>
          <w:rFonts w:eastAsia="Arial"/>
          <w:iCs/>
          <w:shd w:val="clear" w:color="auto" w:fill="FFFFFF"/>
          <w:lang w:eastAsia="en-US"/>
        </w:rPr>
      </w:pPr>
      <w:r w:rsidRPr="001100D1">
        <w:rPr>
          <w:rFonts w:eastAsia="Calibri"/>
          <w:iCs/>
          <w:shd w:val="clear" w:color="auto" w:fill="FFFFFF"/>
          <w:lang w:eastAsia="en-US"/>
        </w:rPr>
        <w:t>Pomoc psychologiczno-pedagogiczna jest</w:t>
      </w:r>
      <w:r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Pr="001100D1">
        <w:rPr>
          <w:rFonts w:eastAsia="Calibri"/>
          <w:iCs/>
          <w:shd w:val="clear" w:color="auto" w:fill="FFFFFF"/>
          <w:lang w:eastAsia="en-US"/>
        </w:rPr>
        <w:t>udzielana</w:t>
      </w:r>
      <w:r w:rsidRPr="001100D1">
        <w:rPr>
          <w:rFonts w:eastAsia="Arial"/>
          <w:iCs/>
          <w:shd w:val="clear" w:color="auto" w:fill="FFFFFF"/>
          <w:lang w:eastAsia="en-US"/>
        </w:rPr>
        <w:t xml:space="preserve"> w trakcie bieżącej pracy z uczniem oraz przez zintegrowane działania nauczycieli i specjalistów.</w:t>
      </w:r>
    </w:p>
    <w:p w:rsidR="007216CE" w:rsidRPr="001100D1" w:rsidRDefault="007216CE" w:rsidP="001100D1">
      <w:pPr>
        <w:shd w:val="clear" w:color="auto" w:fill="FFFFFF"/>
        <w:spacing w:before="240"/>
        <w:ind w:left="284"/>
        <w:contextualSpacing/>
        <w:jc w:val="both"/>
        <w:rPr>
          <w:rFonts w:eastAsia="Arial"/>
          <w:iCs/>
          <w:shd w:val="clear" w:color="auto" w:fill="FFFFFF"/>
          <w:lang w:eastAsia="en-US"/>
        </w:rPr>
      </w:pPr>
    </w:p>
    <w:p w:rsidR="00BF061F" w:rsidRDefault="00BF061F" w:rsidP="00BF061F">
      <w:pPr>
        <w:rPr>
          <w:rFonts w:eastAsia="Calibri"/>
          <w:shd w:val="clear" w:color="auto" w:fill="FFFFFF"/>
        </w:rPr>
      </w:pPr>
      <w:bookmarkStart w:id="15" w:name="_Hlk489088235"/>
      <w:r>
        <w:rPr>
          <w:rFonts w:eastAsia="Calibri"/>
        </w:rPr>
        <w:t>2.</w:t>
      </w:r>
      <w:r w:rsidR="00F0200D" w:rsidRPr="00BF061F">
        <w:rPr>
          <w:rFonts w:eastAsia="Calibri"/>
        </w:rPr>
        <w:t>W ramach posiadanych możliwości</w:t>
      </w:r>
      <w:r w:rsidR="00F0200D" w:rsidRPr="00BF061F">
        <w:rPr>
          <w:rFonts w:eastAsia="Calibri"/>
          <w:shd w:val="clear" w:color="auto" w:fill="FFFFFF"/>
        </w:rPr>
        <w:t xml:space="preserve"> szkoła udziela pomocy psychologiczno- pedagogicznej</w:t>
      </w:r>
      <w:r>
        <w:rPr>
          <w:rFonts w:eastAsia="Calibri"/>
          <w:shd w:val="clear" w:color="auto" w:fill="FFFFFF"/>
        </w:rPr>
        <w:t xml:space="preserve">   </w:t>
      </w:r>
      <w:r w:rsidR="00F0200D" w:rsidRPr="00BF061F">
        <w:rPr>
          <w:rFonts w:eastAsia="Calibri"/>
          <w:shd w:val="clear" w:color="auto" w:fill="FFFFFF"/>
        </w:rPr>
        <w:t xml:space="preserve"> w formie</w:t>
      </w:r>
      <w:bookmarkEnd w:id="15"/>
      <w:r w:rsidR="00F0200D" w:rsidRPr="00BF061F">
        <w:rPr>
          <w:rFonts w:eastAsia="Calibri"/>
          <w:shd w:val="clear" w:color="auto" w:fill="FFFFFF"/>
        </w:rPr>
        <w:t>:</w:t>
      </w:r>
      <w:r>
        <w:rPr>
          <w:rFonts w:eastAsia="Calibri"/>
          <w:shd w:val="clear" w:color="auto" w:fill="FFFFFF"/>
        </w:rPr>
        <w:t xml:space="preserve">     </w:t>
      </w:r>
    </w:p>
    <w:p w:rsidR="00BF061F" w:rsidRPr="00BF061F" w:rsidRDefault="00BF061F" w:rsidP="00BF061F">
      <w:pPr>
        <w:rPr>
          <w:rFonts w:eastAsia="Calibri"/>
          <w:shd w:val="clear" w:color="auto" w:fill="FFFFFF"/>
        </w:rPr>
      </w:pPr>
    </w:p>
    <w:p w:rsidR="00F0200D" w:rsidRPr="001100D1" w:rsidRDefault="00F0200D" w:rsidP="001100D1">
      <w:pPr>
        <w:shd w:val="clear" w:color="auto" w:fill="FFFFFF"/>
        <w:spacing w:before="240"/>
        <w:ind w:left="567" w:hanging="283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1100D1">
        <w:rPr>
          <w:rFonts w:eastAsia="Calibri"/>
          <w:iCs/>
          <w:shd w:val="clear" w:color="auto" w:fill="FFFFFF"/>
          <w:lang w:eastAsia="en-US"/>
        </w:rPr>
        <w:t>1) zajęć rozwijających uzdolnienia organizowanych dla uczniów szczególnie uzdolnionych;</w:t>
      </w:r>
    </w:p>
    <w:p w:rsidR="00F0200D" w:rsidRPr="001100D1" w:rsidRDefault="00F0200D" w:rsidP="001100D1">
      <w:pPr>
        <w:tabs>
          <w:tab w:val="left" w:pos="1803"/>
        </w:tabs>
        <w:autoSpaceDN w:val="0"/>
        <w:spacing w:before="240"/>
        <w:ind w:left="567" w:hanging="283"/>
        <w:jc w:val="both"/>
        <w:textAlignment w:val="baseline"/>
        <w:rPr>
          <w:rFonts w:eastAsia="Lucida Sans Unicode"/>
          <w:kern w:val="3"/>
          <w:shd w:val="clear" w:color="auto" w:fill="FFFFFF"/>
          <w:lang w:eastAsia="zh-CN" w:bidi="hi-IN"/>
        </w:rPr>
      </w:pPr>
      <w:r w:rsidRPr="001100D1">
        <w:rPr>
          <w:rFonts w:eastAsia="Lucida Sans Unicode"/>
          <w:kern w:val="3"/>
          <w:shd w:val="clear" w:color="auto" w:fill="FFFFFF"/>
          <w:lang w:eastAsia="zh-CN" w:bidi="hi-IN"/>
        </w:rPr>
        <w:t xml:space="preserve">2) zajęć rozwijających umiejętności uczenia się organizowanych </w:t>
      </w: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dla uczniów w celu podnoszenia efektywności ich nauki</w:t>
      </w:r>
      <w:r w:rsidRPr="001100D1">
        <w:rPr>
          <w:rFonts w:eastAsia="Lucida Sans Unicode"/>
          <w:kern w:val="3"/>
          <w:shd w:val="clear" w:color="auto" w:fill="FFFFFF"/>
          <w:lang w:eastAsia="zh-CN" w:bidi="hi-IN"/>
        </w:rPr>
        <w:t>;</w:t>
      </w:r>
    </w:p>
    <w:p w:rsidR="00F0200D" w:rsidRPr="001100D1" w:rsidRDefault="00F0200D" w:rsidP="001100D1">
      <w:pPr>
        <w:tabs>
          <w:tab w:val="left" w:pos="1803"/>
        </w:tabs>
        <w:autoSpaceDN w:val="0"/>
        <w:spacing w:before="240"/>
        <w:ind w:left="567" w:hanging="283"/>
        <w:jc w:val="both"/>
        <w:textAlignment w:val="baseline"/>
        <w:rPr>
          <w:rFonts w:eastAsia="Lucida Sans Unicode"/>
          <w:kern w:val="3"/>
          <w:shd w:val="clear" w:color="auto" w:fill="FFFFFF"/>
          <w:lang w:eastAsia="zh-CN" w:bidi="hi-IN"/>
        </w:rPr>
      </w:pPr>
      <w:r w:rsidRPr="001100D1">
        <w:rPr>
          <w:rFonts w:eastAsia="Lucida Sans Unicode"/>
          <w:kern w:val="3"/>
          <w:shd w:val="clear" w:color="auto" w:fill="FFFFFF"/>
          <w:lang w:eastAsia="zh-CN" w:bidi="hi-IN"/>
        </w:rPr>
        <w:t xml:space="preserve">3) zajęć dydaktyczno- wyrównawczych organizowanych dla uczniów </w:t>
      </w: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mających tru</w:t>
      </w:r>
      <w:r w:rsidR="00BF061F">
        <w:rPr>
          <w:rFonts w:eastAsia="Lucida Sans Unicode"/>
          <w:iCs/>
          <w:kern w:val="3"/>
          <w:shd w:val="clear" w:color="auto" w:fill="FFFFFF"/>
          <w:lang w:eastAsia="zh-CN" w:bidi="hi-IN"/>
        </w:rPr>
        <w:t>dności w nauce, w szczególności</w:t>
      </w: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 w spełnianiu wymagań edukacyjnych wynikających </w:t>
      </w:r>
      <w:r w:rsidR="0090511D"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br/>
      </w: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z podstawy programowej kształcenia ogólneg</w:t>
      </w:r>
      <w:r w:rsidR="00FF0903"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o dla danego etapu edukacyjnego</w:t>
      </w:r>
      <w:r w:rsidR="0090511D" w:rsidRPr="001100D1">
        <w:rPr>
          <w:rFonts w:eastAsia="Lucida Sans Unicode"/>
          <w:kern w:val="3"/>
          <w:shd w:val="clear" w:color="auto" w:fill="FFFFFF"/>
          <w:lang w:eastAsia="zh-CN" w:bidi="hi-IN"/>
        </w:rPr>
        <w:t>;</w:t>
      </w:r>
    </w:p>
    <w:p w:rsidR="0026199E" w:rsidRPr="001100D1" w:rsidRDefault="0026199E" w:rsidP="001100D1">
      <w:pPr>
        <w:shd w:val="clear" w:color="auto" w:fill="FFFFFF"/>
        <w:spacing w:before="240"/>
        <w:ind w:left="567" w:hanging="283"/>
        <w:contextualSpacing/>
        <w:jc w:val="both"/>
        <w:rPr>
          <w:rFonts w:eastAsia="Calibri"/>
          <w:iCs/>
          <w:shd w:val="clear" w:color="auto" w:fill="FFFFFF"/>
          <w:lang w:eastAsia="en-US"/>
        </w:rPr>
      </w:pPr>
    </w:p>
    <w:p w:rsidR="00F0200D" w:rsidRDefault="00F0200D" w:rsidP="001100D1">
      <w:pPr>
        <w:shd w:val="clear" w:color="auto" w:fill="FFFFFF"/>
        <w:spacing w:before="240"/>
        <w:ind w:left="567" w:hanging="283"/>
        <w:contextualSpacing/>
        <w:jc w:val="both"/>
        <w:rPr>
          <w:rFonts w:eastAsia="Calibri"/>
          <w:iCs/>
          <w:shd w:val="clear" w:color="auto" w:fill="FFFFFF"/>
          <w:lang w:eastAsia="en-US"/>
        </w:rPr>
      </w:pPr>
      <w:r w:rsidRPr="001100D1">
        <w:rPr>
          <w:rFonts w:eastAsia="Calibri"/>
          <w:iCs/>
          <w:shd w:val="clear" w:color="auto" w:fill="FFFFFF"/>
          <w:lang w:eastAsia="en-US"/>
        </w:rPr>
        <w:t xml:space="preserve">4) zajęć specjalistycznych </w:t>
      </w:r>
      <w:r w:rsidRPr="001100D1">
        <w:rPr>
          <w:rFonts w:eastAsia="Calibri"/>
          <w:lang w:eastAsia="en-US"/>
        </w:rPr>
        <w:t>organizowa</w:t>
      </w:r>
      <w:r w:rsidR="0074544F" w:rsidRPr="001100D1">
        <w:rPr>
          <w:rFonts w:eastAsia="Calibri"/>
          <w:lang w:eastAsia="en-US"/>
        </w:rPr>
        <w:t>nych wg potrzeb uczniów</w:t>
      </w:r>
      <w:r w:rsidRPr="001100D1">
        <w:rPr>
          <w:rFonts w:eastAsia="Calibri"/>
          <w:lang w:eastAsia="en-US"/>
        </w:rPr>
        <w:t xml:space="preserve"> tj.</w:t>
      </w:r>
      <w:r w:rsidRPr="001100D1">
        <w:rPr>
          <w:rFonts w:eastAsia="Calibri"/>
          <w:iCs/>
          <w:shd w:val="clear" w:color="auto" w:fill="FFFFFF"/>
          <w:lang w:eastAsia="en-US"/>
        </w:rPr>
        <w:t xml:space="preserve">: </w:t>
      </w:r>
    </w:p>
    <w:p w:rsidR="00BF061F" w:rsidRPr="001100D1" w:rsidRDefault="00BF061F" w:rsidP="001100D1">
      <w:pPr>
        <w:shd w:val="clear" w:color="auto" w:fill="FFFFFF"/>
        <w:spacing w:before="240"/>
        <w:ind w:left="567" w:hanging="283"/>
        <w:contextualSpacing/>
        <w:jc w:val="both"/>
        <w:rPr>
          <w:rFonts w:eastAsia="Calibri"/>
          <w:iCs/>
          <w:shd w:val="clear" w:color="auto" w:fill="FFFFFF"/>
          <w:lang w:eastAsia="en-US"/>
        </w:rPr>
      </w:pPr>
    </w:p>
    <w:p w:rsidR="00F0200D" w:rsidRPr="001100D1" w:rsidRDefault="00F0200D" w:rsidP="001100D1">
      <w:pPr>
        <w:numPr>
          <w:ilvl w:val="1"/>
          <w:numId w:val="91"/>
        </w:numPr>
        <w:shd w:val="clear" w:color="auto" w:fill="FFFFFF"/>
        <w:tabs>
          <w:tab w:val="left" w:pos="851"/>
        </w:tabs>
        <w:spacing w:before="240"/>
        <w:ind w:left="851" w:hanging="284"/>
        <w:contextualSpacing/>
        <w:jc w:val="both"/>
        <w:rPr>
          <w:rFonts w:eastAsia="Calibri"/>
          <w:iCs/>
          <w:shd w:val="clear" w:color="auto" w:fill="FFFFFF"/>
          <w:lang w:eastAsia="en-US"/>
        </w:rPr>
      </w:pPr>
      <w:r w:rsidRPr="001100D1">
        <w:rPr>
          <w:rFonts w:eastAsia="Calibri"/>
          <w:iCs/>
          <w:shd w:val="clear" w:color="auto" w:fill="FFFFFF"/>
          <w:lang w:eastAsia="en-US"/>
        </w:rPr>
        <w:t>korekcyjno- kompensacyjnych organizowanych dla</w:t>
      </w:r>
      <w:r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Pr="001100D1">
        <w:rPr>
          <w:rFonts w:eastAsia="Calibri"/>
          <w:iCs/>
          <w:shd w:val="clear" w:color="auto" w:fill="FFFFFF"/>
          <w:lang w:eastAsia="en-US"/>
        </w:rPr>
        <w:t>uczniów</w:t>
      </w:r>
      <w:r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Pr="001100D1">
        <w:rPr>
          <w:rFonts w:eastAsia="Calibri"/>
          <w:iCs/>
          <w:shd w:val="clear" w:color="auto" w:fill="FFFFFF"/>
          <w:lang w:eastAsia="en-US"/>
        </w:rPr>
        <w:t>z</w:t>
      </w:r>
      <w:r w:rsidRPr="001100D1">
        <w:rPr>
          <w:rFonts w:eastAsia="Arial"/>
          <w:iCs/>
          <w:shd w:val="clear" w:color="auto" w:fill="FFFFFF"/>
          <w:lang w:eastAsia="en-US"/>
        </w:rPr>
        <w:t xml:space="preserve"> zaburzeniami </w:t>
      </w:r>
      <w:r w:rsidR="0090511D" w:rsidRPr="001100D1">
        <w:rPr>
          <w:rFonts w:eastAsia="Arial"/>
          <w:iCs/>
          <w:shd w:val="clear" w:color="auto" w:fill="FFFFFF"/>
          <w:lang w:eastAsia="en-US"/>
        </w:rPr>
        <w:br/>
      </w:r>
      <w:r w:rsidRPr="001100D1">
        <w:rPr>
          <w:rFonts w:eastAsia="Arial"/>
          <w:iCs/>
          <w:shd w:val="clear" w:color="auto" w:fill="FFFFFF"/>
          <w:lang w:eastAsia="en-US"/>
        </w:rPr>
        <w:t xml:space="preserve">i </w:t>
      </w:r>
      <w:r w:rsidRPr="001100D1">
        <w:rPr>
          <w:rFonts w:eastAsia="Calibri"/>
          <w:iCs/>
          <w:shd w:val="clear" w:color="auto" w:fill="FFFFFF"/>
          <w:lang w:eastAsia="en-US"/>
        </w:rPr>
        <w:t>odchyleniami</w:t>
      </w:r>
      <w:r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Pr="001100D1">
        <w:rPr>
          <w:rFonts w:eastAsia="Calibri"/>
          <w:iCs/>
          <w:shd w:val="clear" w:color="auto" w:fill="FFFFFF"/>
          <w:lang w:eastAsia="en-US"/>
        </w:rPr>
        <w:t>rozwojowymi</w:t>
      </w:r>
      <w:r w:rsidR="0026199E" w:rsidRPr="001100D1">
        <w:rPr>
          <w:rFonts w:eastAsia="Calibri"/>
          <w:iCs/>
          <w:shd w:val="clear" w:color="auto" w:fill="FFFFFF"/>
          <w:lang w:eastAsia="en-US"/>
        </w:rPr>
        <w:t>,</w:t>
      </w:r>
      <w:r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Pr="001100D1">
        <w:rPr>
          <w:rFonts w:eastAsia="Calibri"/>
          <w:iCs/>
          <w:shd w:val="clear" w:color="auto" w:fill="FFFFFF"/>
          <w:lang w:eastAsia="en-US"/>
        </w:rPr>
        <w:t>w tym</w:t>
      </w:r>
      <w:r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Pr="001100D1">
        <w:rPr>
          <w:rFonts w:eastAsia="Calibri"/>
          <w:iCs/>
          <w:shd w:val="clear" w:color="auto" w:fill="FFFFFF"/>
          <w:lang w:eastAsia="en-US"/>
        </w:rPr>
        <w:t>specyficznymi</w:t>
      </w:r>
      <w:r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Pr="001100D1">
        <w:rPr>
          <w:rFonts w:eastAsia="Calibri"/>
          <w:iCs/>
          <w:shd w:val="clear" w:color="auto" w:fill="FFFFFF"/>
          <w:lang w:eastAsia="en-US"/>
        </w:rPr>
        <w:t>trudnościami</w:t>
      </w:r>
      <w:r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Pr="001100D1">
        <w:rPr>
          <w:rFonts w:eastAsia="Calibri"/>
          <w:iCs/>
          <w:shd w:val="clear" w:color="auto" w:fill="FFFFFF"/>
          <w:lang w:eastAsia="en-US"/>
        </w:rPr>
        <w:t>w</w:t>
      </w:r>
      <w:r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Pr="001100D1">
        <w:rPr>
          <w:rFonts w:eastAsia="Calibri"/>
          <w:iCs/>
          <w:shd w:val="clear" w:color="auto" w:fill="FFFFFF"/>
          <w:lang w:eastAsia="en-US"/>
        </w:rPr>
        <w:t>uczeniu</w:t>
      </w:r>
      <w:r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F0903" w:rsidRPr="001100D1">
        <w:rPr>
          <w:rFonts w:eastAsia="Calibri"/>
          <w:iCs/>
          <w:shd w:val="clear" w:color="auto" w:fill="FFFFFF"/>
          <w:lang w:eastAsia="en-US"/>
        </w:rPr>
        <w:t>się</w:t>
      </w:r>
      <w:r w:rsidRPr="001100D1">
        <w:rPr>
          <w:rFonts w:eastAsia="Calibri"/>
          <w:iCs/>
          <w:shd w:val="clear" w:color="auto" w:fill="FFFFFF"/>
          <w:lang w:eastAsia="en-US"/>
        </w:rPr>
        <w:t xml:space="preserve">, </w:t>
      </w:r>
    </w:p>
    <w:p w:rsidR="00F0200D" w:rsidRPr="001100D1" w:rsidRDefault="00F0200D" w:rsidP="001100D1">
      <w:pPr>
        <w:numPr>
          <w:ilvl w:val="1"/>
          <w:numId w:val="91"/>
        </w:numPr>
        <w:tabs>
          <w:tab w:val="left" w:pos="851"/>
          <w:tab w:val="left" w:pos="1803"/>
        </w:tabs>
        <w:autoSpaceDN w:val="0"/>
        <w:spacing w:before="240"/>
        <w:ind w:left="851" w:hanging="284"/>
        <w:jc w:val="both"/>
        <w:textAlignment w:val="baseline"/>
        <w:rPr>
          <w:rFonts w:eastAsia="Lucida Sans Unicode"/>
          <w:iCs/>
          <w:kern w:val="3"/>
          <w:shd w:val="clear" w:color="auto" w:fill="FFFFFF"/>
          <w:lang w:eastAsia="zh-CN" w:bidi="hi-IN"/>
        </w:rPr>
      </w:pP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logopedycznych </w:t>
      </w:r>
      <w:r w:rsidRPr="001100D1">
        <w:rPr>
          <w:rFonts w:eastAsia="Lucida Sans Unicode"/>
          <w:kern w:val="3"/>
          <w:shd w:val="clear" w:color="auto" w:fill="FFFFFF"/>
          <w:lang w:eastAsia="zh-CN" w:bidi="hi-IN"/>
        </w:rPr>
        <w:t xml:space="preserve">organizowanych </w:t>
      </w: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dla</w:t>
      </w:r>
      <w:r w:rsidRPr="001100D1">
        <w:rPr>
          <w:rFonts w:eastAsia="Arial"/>
          <w:iCs/>
          <w:kern w:val="3"/>
          <w:shd w:val="clear" w:color="auto" w:fill="FFFFFF"/>
          <w:lang w:eastAsia="zh-CN" w:bidi="hi-IN"/>
        </w:rPr>
        <w:t xml:space="preserve"> </w:t>
      </w: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uczniów z</w:t>
      </w:r>
      <w:r w:rsidR="00DF61BF" w:rsidRPr="001100D1">
        <w:rPr>
          <w:rFonts w:eastAsia="Arial"/>
          <w:iCs/>
          <w:kern w:val="3"/>
          <w:shd w:val="clear" w:color="auto" w:fill="FFFFFF"/>
          <w:lang w:eastAsia="zh-CN" w:bidi="hi-IN"/>
        </w:rPr>
        <w:t xml:space="preserve"> </w:t>
      </w:r>
      <w:r w:rsidRPr="001100D1">
        <w:rPr>
          <w:rFonts w:eastAsia="Arial"/>
          <w:iCs/>
          <w:kern w:val="3"/>
          <w:shd w:val="clear" w:color="auto" w:fill="FFFFFF"/>
          <w:lang w:eastAsia="zh-CN" w:bidi="hi-IN"/>
        </w:rPr>
        <w:t xml:space="preserve">deficytami kompetencji </w:t>
      </w:r>
      <w:r w:rsidR="0090511D" w:rsidRPr="001100D1">
        <w:rPr>
          <w:rFonts w:eastAsia="Arial"/>
          <w:iCs/>
          <w:kern w:val="3"/>
          <w:shd w:val="clear" w:color="auto" w:fill="FFFFFF"/>
          <w:lang w:eastAsia="zh-CN" w:bidi="hi-IN"/>
        </w:rPr>
        <w:br/>
      </w:r>
      <w:r w:rsidRPr="001100D1">
        <w:rPr>
          <w:rFonts w:eastAsia="Arial"/>
          <w:iCs/>
          <w:kern w:val="3"/>
          <w:shd w:val="clear" w:color="auto" w:fill="FFFFFF"/>
          <w:lang w:eastAsia="zh-CN" w:bidi="hi-IN"/>
        </w:rPr>
        <w:t>i zaburzeniami sprawności językowych</w:t>
      </w:r>
      <w:r w:rsidR="0090511D"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,</w:t>
      </w:r>
    </w:p>
    <w:p w:rsidR="00F0200D" w:rsidRPr="001100D1" w:rsidRDefault="00F0200D" w:rsidP="001100D1">
      <w:pPr>
        <w:numPr>
          <w:ilvl w:val="1"/>
          <w:numId w:val="91"/>
        </w:numPr>
        <w:tabs>
          <w:tab w:val="left" w:pos="851"/>
          <w:tab w:val="left" w:pos="1803"/>
        </w:tabs>
        <w:autoSpaceDN w:val="0"/>
        <w:spacing w:before="240"/>
        <w:ind w:left="851" w:hanging="284"/>
        <w:jc w:val="both"/>
        <w:textAlignment w:val="baseline"/>
        <w:rPr>
          <w:rFonts w:eastAsia="Lucida Sans Unicode"/>
          <w:iCs/>
          <w:kern w:val="3"/>
          <w:shd w:val="clear" w:color="auto" w:fill="FFFFFF"/>
          <w:lang w:eastAsia="zh-CN" w:bidi="hi-IN"/>
        </w:rPr>
      </w:pP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lastRenderedPageBreak/>
        <w:t>rozwijających kompetencje emocjonalno</w:t>
      </w:r>
      <w:r w:rsidR="0026199E"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 </w:t>
      </w: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- społeczne </w:t>
      </w:r>
      <w:r w:rsidRPr="001100D1">
        <w:rPr>
          <w:rFonts w:eastAsia="Lucida Sans Unicode"/>
          <w:kern w:val="3"/>
          <w:shd w:val="clear" w:color="auto" w:fill="FFFFFF"/>
          <w:lang w:eastAsia="zh-CN" w:bidi="hi-IN"/>
        </w:rPr>
        <w:t>organizowanych dla uczniów przejawiających trudności w funkcjonowaniu społecznym</w:t>
      </w:r>
      <w:r w:rsidR="0090511D" w:rsidRPr="001100D1">
        <w:rPr>
          <w:rFonts w:eastAsia="Lucida Sans Unicode"/>
          <w:kern w:val="3"/>
          <w:shd w:val="clear" w:color="auto" w:fill="FFFFFF"/>
          <w:lang w:eastAsia="zh-CN" w:bidi="hi-IN"/>
        </w:rPr>
        <w:t>,</w:t>
      </w:r>
    </w:p>
    <w:p w:rsidR="00F0200D" w:rsidRPr="001100D1" w:rsidRDefault="00F0200D" w:rsidP="001100D1">
      <w:pPr>
        <w:numPr>
          <w:ilvl w:val="1"/>
          <w:numId w:val="91"/>
        </w:numPr>
        <w:tabs>
          <w:tab w:val="left" w:pos="851"/>
          <w:tab w:val="left" w:pos="1803"/>
        </w:tabs>
        <w:autoSpaceDN w:val="0"/>
        <w:spacing w:before="240"/>
        <w:ind w:left="851" w:hanging="284"/>
        <w:jc w:val="both"/>
        <w:textAlignment w:val="baseline"/>
        <w:rPr>
          <w:rFonts w:eastAsia="Lucida Sans Unicode"/>
          <w:iCs/>
          <w:kern w:val="3"/>
          <w:shd w:val="clear" w:color="auto" w:fill="FFFFFF"/>
          <w:lang w:eastAsia="zh-CN" w:bidi="hi-IN"/>
        </w:rPr>
      </w:pP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innych zajęć o charakterze terapeutycznym </w:t>
      </w:r>
      <w:r w:rsidRPr="001100D1">
        <w:rPr>
          <w:rFonts w:eastAsia="Lucida Sans Unicode"/>
          <w:kern w:val="3"/>
          <w:shd w:val="clear" w:color="auto" w:fill="FFFFFF"/>
          <w:lang w:eastAsia="zh-CN" w:bidi="hi-IN"/>
        </w:rPr>
        <w:t xml:space="preserve">organizowanych dla uczniów </w:t>
      </w:r>
      <w:r w:rsidR="0090511D" w:rsidRPr="001100D1">
        <w:rPr>
          <w:rFonts w:eastAsia="Lucida Sans Unicode"/>
          <w:kern w:val="3"/>
          <w:shd w:val="clear" w:color="auto" w:fill="FFFFFF"/>
          <w:lang w:eastAsia="zh-CN" w:bidi="hi-IN"/>
        </w:rPr>
        <w:br/>
      </w:r>
      <w:r w:rsidRPr="001100D1">
        <w:rPr>
          <w:rFonts w:eastAsia="Lucida Sans Unicode"/>
          <w:kern w:val="3"/>
          <w:shd w:val="clear" w:color="auto" w:fill="FFFFFF"/>
          <w:lang w:eastAsia="zh-CN" w:bidi="hi-IN"/>
        </w:rPr>
        <w:t xml:space="preserve">z zaburzeniami i odchyleniami rozwojowymi, mającymi problemy </w:t>
      </w:r>
      <w:r w:rsidR="0014241B" w:rsidRPr="001100D1">
        <w:rPr>
          <w:rFonts w:eastAsia="Lucida Sans Unicode"/>
          <w:kern w:val="3"/>
          <w:shd w:val="clear" w:color="auto" w:fill="FFFFFF"/>
          <w:lang w:eastAsia="zh-CN" w:bidi="hi-IN"/>
        </w:rPr>
        <w:br/>
      </w:r>
      <w:r w:rsidR="00BF061F">
        <w:rPr>
          <w:rFonts w:eastAsia="Lucida Sans Unicode"/>
          <w:kern w:val="3"/>
          <w:shd w:val="clear" w:color="auto" w:fill="FFFFFF"/>
          <w:lang w:eastAsia="zh-CN" w:bidi="hi-IN"/>
        </w:rPr>
        <w:t>w funkcjonowaniu w Szkole</w:t>
      </w:r>
      <w:r w:rsidRPr="001100D1">
        <w:rPr>
          <w:rFonts w:eastAsia="Lucida Sans Unicode"/>
          <w:kern w:val="3"/>
          <w:shd w:val="clear" w:color="auto" w:fill="FFFFFF"/>
          <w:lang w:eastAsia="zh-CN" w:bidi="hi-IN"/>
        </w:rPr>
        <w:t xml:space="preserve"> oraz z aktywnym i pełnym ucze</w:t>
      </w:r>
      <w:r w:rsidR="00FF0903" w:rsidRPr="001100D1">
        <w:rPr>
          <w:rFonts w:eastAsia="Lucida Sans Unicode"/>
          <w:kern w:val="3"/>
          <w:shd w:val="clear" w:color="auto" w:fill="FFFFFF"/>
          <w:lang w:eastAsia="zh-CN" w:bidi="hi-IN"/>
        </w:rPr>
        <w:t>stnictwem w życiu Szkoły</w:t>
      </w:r>
      <w:r w:rsidR="0090511D" w:rsidRPr="001100D1">
        <w:rPr>
          <w:rFonts w:eastAsia="Lucida Sans Unicode"/>
          <w:kern w:val="3"/>
          <w:shd w:val="clear" w:color="auto" w:fill="FFFFFF"/>
          <w:lang w:eastAsia="zh-CN" w:bidi="hi-IN"/>
        </w:rPr>
        <w:t>,</w:t>
      </w:r>
    </w:p>
    <w:p w:rsidR="00F0200D" w:rsidRPr="001100D1" w:rsidRDefault="00F0200D" w:rsidP="001100D1">
      <w:pPr>
        <w:tabs>
          <w:tab w:val="left" w:pos="1803"/>
        </w:tabs>
        <w:autoSpaceDN w:val="0"/>
        <w:spacing w:before="240"/>
        <w:ind w:left="567" w:hanging="283"/>
        <w:jc w:val="both"/>
        <w:textAlignment w:val="baseline"/>
        <w:rPr>
          <w:rFonts w:eastAsia="Lucida Sans Unicode"/>
          <w:iCs/>
          <w:kern w:val="3"/>
          <w:shd w:val="clear" w:color="auto" w:fill="FFFFFF"/>
          <w:lang w:eastAsia="zh-CN" w:bidi="hi-IN"/>
        </w:rPr>
      </w:pP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5) </w:t>
      </w:r>
      <w:r w:rsidRPr="001100D1">
        <w:rPr>
          <w:rFonts w:eastAsia="Lucida Sans Unicode"/>
          <w:kern w:val="3"/>
          <w:shd w:val="clear" w:color="auto" w:fill="FFFFFF"/>
          <w:lang w:eastAsia="zh-CN" w:bidi="hi-IN"/>
        </w:rPr>
        <w:t>zajęć związanych z wyborem kierunku kształcenia i zawodu (uzupełniające działania szkoły w zakresie doradztwa zawodowego dla uczniów);</w:t>
      </w:r>
    </w:p>
    <w:p w:rsidR="00A854AE" w:rsidRPr="001100D1" w:rsidRDefault="00F0200D" w:rsidP="001100D1">
      <w:pPr>
        <w:tabs>
          <w:tab w:val="left" w:pos="1803"/>
        </w:tabs>
        <w:autoSpaceDN w:val="0"/>
        <w:spacing w:before="240"/>
        <w:ind w:left="567" w:hanging="283"/>
        <w:jc w:val="both"/>
        <w:textAlignment w:val="baseline"/>
        <w:rPr>
          <w:rFonts w:eastAsia="Lucida Sans Unicode"/>
          <w:iCs/>
          <w:kern w:val="3"/>
          <w:shd w:val="clear" w:color="auto" w:fill="FFFFFF"/>
          <w:lang w:eastAsia="zh-CN" w:bidi="hi-IN"/>
        </w:rPr>
      </w:pP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6) zindywidualizowanej ścieżki kształcenia organizowanych dla uczniów, którzy mogą uczęszczać do szkoły, ale ze względu na trudności w funkcjonowaniu </w:t>
      </w:r>
      <w:r w:rsidR="00BF061F">
        <w:rPr>
          <w:rFonts w:eastAsia="Lucida Sans Unicode"/>
          <w:iCs/>
          <w:kern w:val="3"/>
          <w:shd w:val="clear" w:color="auto" w:fill="FFFFFF"/>
          <w:lang w:eastAsia="zh-CN" w:bidi="hi-IN"/>
        </w:rPr>
        <w:t>wynikające np. ze stanu zdrowia</w:t>
      </w: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 nie mogą realizować wszystkich zajęć edukacyjnych wspólnie rówieśnikami w oddziale szkolnym i wymagają dostosowania organizacji i procesu nauczania do ich specjalnych potrzeb edukacyjnych;</w:t>
      </w:r>
    </w:p>
    <w:p w:rsidR="00A854AE" w:rsidRPr="001100D1" w:rsidRDefault="00A854AE" w:rsidP="001100D1">
      <w:pPr>
        <w:shd w:val="clear" w:color="auto" w:fill="FFFFFF"/>
        <w:spacing w:before="240"/>
        <w:contextualSpacing/>
        <w:jc w:val="both"/>
        <w:rPr>
          <w:rFonts w:eastAsia="Calibri"/>
          <w:iCs/>
          <w:shd w:val="clear" w:color="auto" w:fill="FFFFFF"/>
          <w:lang w:eastAsia="en-US"/>
        </w:rPr>
      </w:pPr>
    </w:p>
    <w:p w:rsidR="00F0200D" w:rsidRPr="001100D1" w:rsidRDefault="00A854AE" w:rsidP="001100D1">
      <w:pPr>
        <w:shd w:val="clear" w:color="auto" w:fill="FFFFFF"/>
        <w:spacing w:before="240"/>
        <w:contextualSpacing/>
        <w:jc w:val="both"/>
        <w:rPr>
          <w:rFonts w:eastAsia="Calibri"/>
          <w:iCs/>
          <w:shd w:val="clear" w:color="auto" w:fill="FFFFFF"/>
          <w:lang w:eastAsia="en-US"/>
        </w:rPr>
      </w:pPr>
      <w:r w:rsidRPr="001100D1">
        <w:rPr>
          <w:rFonts w:eastAsia="Calibri"/>
          <w:iCs/>
          <w:shd w:val="clear" w:color="auto" w:fill="FFFFFF"/>
          <w:lang w:eastAsia="en-US"/>
        </w:rPr>
        <w:t xml:space="preserve">    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7) porad i konsultacji.</w:t>
      </w:r>
    </w:p>
    <w:p w:rsidR="007216CE" w:rsidRPr="001100D1" w:rsidRDefault="007216CE" w:rsidP="001100D1">
      <w:pPr>
        <w:shd w:val="clear" w:color="auto" w:fill="FFFFFF"/>
        <w:spacing w:before="240"/>
        <w:ind w:left="567" w:hanging="283"/>
        <w:contextualSpacing/>
        <w:jc w:val="both"/>
        <w:rPr>
          <w:rFonts w:eastAsia="Calibri"/>
          <w:iCs/>
          <w:shd w:val="clear" w:color="auto" w:fill="FFFFFF"/>
          <w:lang w:eastAsia="en-US"/>
        </w:rPr>
      </w:pPr>
    </w:p>
    <w:p w:rsidR="00F0200D" w:rsidRPr="001100D1" w:rsidRDefault="00F0200D" w:rsidP="001100D1">
      <w:pPr>
        <w:shd w:val="clear" w:color="auto" w:fill="FFFFFF"/>
        <w:spacing w:before="240"/>
        <w:ind w:left="284" w:hanging="284"/>
        <w:contextualSpacing/>
        <w:jc w:val="both"/>
        <w:rPr>
          <w:rFonts w:eastAsia="Calibri"/>
          <w:iCs/>
          <w:shd w:val="clear" w:color="auto" w:fill="FFFFFF"/>
          <w:lang w:eastAsia="en-US"/>
        </w:rPr>
      </w:pPr>
      <w:r w:rsidRPr="001100D1">
        <w:rPr>
          <w:rFonts w:eastAsia="Calibri"/>
          <w:iCs/>
          <w:shd w:val="clear" w:color="auto" w:fill="FFFFFF"/>
          <w:lang w:eastAsia="en-US"/>
        </w:rPr>
        <w:t>3. Zindywidualizowana ścieżka obejmuje wszystkie zajęcia edukacyjne realizowane indywidualnie z uczniem oraz wspólnie z oddziałem szkolnym.</w:t>
      </w:r>
    </w:p>
    <w:p w:rsidR="00F0200D" w:rsidRPr="001100D1" w:rsidRDefault="00F0200D" w:rsidP="001100D1">
      <w:pPr>
        <w:tabs>
          <w:tab w:val="left" w:pos="1803"/>
        </w:tabs>
        <w:autoSpaceDN w:val="0"/>
        <w:spacing w:before="240"/>
        <w:ind w:left="284" w:hanging="284"/>
        <w:jc w:val="both"/>
        <w:textAlignment w:val="baseline"/>
        <w:rPr>
          <w:rFonts w:eastAsia="Lucida Sans Unicode"/>
          <w:iCs/>
          <w:kern w:val="3"/>
          <w:shd w:val="clear" w:color="auto" w:fill="FFFFFF"/>
          <w:lang w:eastAsia="zh-CN" w:bidi="hi-IN"/>
        </w:rPr>
      </w:pP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4</w:t>
      </w:r>
      <w:r w:rsidR="00D31A3E"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.</w:t>
      </w: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 </w:t>
      </w:r>
      <w:bookmarkStart w:id="16" w:name="_Hlk489088546"/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Tygodniowy wymiar godzin zajęć realizowanych indywidualnie ustala dyrektor (na wniosek rodziców, z uwzględnieniem opinii poradni psychologiczno- pedagogicznej, </w:t>
      </w:r>
      <w:r w:rsidR="00D31A3E"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br/>
      </w: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z której wynika potrzeba objęcia ucznia pomocą w tej formie</w:t>
      </w:r>
      <w:r w:rsidRPr="001100D1">
        <w:rPr>
          <w:rFonts w:eastAsia="Lucida Sans Unicode"/>
          <w:b/>
          <w:iCs/>
          <w:kern w:val="3"/>
          <w:shd w:val="clear" w:color="auto" w:fill="FFFFFF"/>
          <w:lang w:eastAsia="zh-CN" w:bidi="hi-IN"/>
        </w:rPr>
        <w:t>).</w:t>
      </w:r>
    </w:p>
    <w:bookmarkEnd w:id="16"/>
    <w:p w:rsidR="00F0200D" w:rsidRPr="001100D1" w:rsidRDefault="00F0200D" w:rsidP="001100D1">
      <w:pPr>
        <w:tabs>
          <w:tab w:val="left" w:pos="1803"/>
        </w:tabs>
        <w:autoSpaceDN w:val="0"/>
        <w:spacing w:before="240"/>
        <w:ind w:left="284" w:hanging="284"/>
        <w:jc w:val="both"/>
        <w:textAlignment w:val="baseline"/>
        <w:rPr>
          <w:rFonts w:eastAsia="Lucida Sans Unicode"/>
          <w:iCs/>
          <w:kern w:val="3"/>
          <w:shd w:val="clear" w:color="auto" w:fill="FFFFFF"/>
          <w:lang w:eastAsia="zh-CN" w:bidi="hi-IN"/>
        </w:rPr>
      </w:pP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5. Uczeń objęt</w:t>
      </w:r>
      <w:r w:rsidR="00FF0903"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y</w:t>
      </w: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 pomocą w formie zindywidualizowanej ścieżki realizuje w szkole</w:t>
      </w:r>
      <w:r w:rsidR="00DF61BF"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 </w:t>
      </w: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programy nauczania z dostosowaniem metod i form ich realizacji do jego indywidualnych potrzeb rozwojowych i edukacyjnych oraz możliwości psychofizycznych (w szczególności </w:t>
      </w:r>
      <w:r w:rsidR="0090511D"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br/>
      </w: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z potrzeb wynikających ze stanu zdrowia).</w:t>
      </w:r>
    </w:p>
    <w:p w:rsidR="00F0200D" w:rsidRPr="001100D1" w:rsidRDefault="00FF0903" w:rsidP="001100D1">
      <w:pPr>
        <w:tabs>
          <w:tab w:val="left" w:pos="567"/>
        </w:tabs>
        <w:autoSpaceDN w:val="0"/>
        <w:spacing w:before="240"/>
        <w:ind w:left="284" w:hanging="284"/>
        <w:jc w:val="both"/>
        <w:textAlignment w:val="baseline"/>
        <w:rPr>
          <w:rFonts w:eastAsia="Lucida Sans Unicode"/>
          <w:iCs/>
          <w:kern w:val="3"/>
          <w:shd w:val="clear" w:color="auto" w:fill="FFFFFF"/>
          <w:lang w:eastAsia="zh-CN" w:bidi="hi-IN"/>
        </w:rPr>
      </w:pP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 xml:space="preserve">6. </w:t>
      </w:r>
      <w:r w:rsidR="00F0200D"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Nauczyciele prowadzący zajęcia z uczniem objętym zindywidualizowaną ścieżką podejmują działania ukierunkowane na poprawę funkcjonowania ucznia w szkole.</w:t>
      </w:r>
    </w:p>
    <w:p w:rsidR="00F0200D" w:rsidRPr="001100D1" w:rsidRDefault="00F0200D" w:rsidP="001100D1">
      <w:pPr>
        <w:tabs>
          <w:tab w:val="left" w:pos="1803"/>
        </w:tabs>
        <w:autoSpaceDN w:val="0"/>
        <w:spacing w:before="240"/>
        <w:jc w:val="both"/>
        <w:textAlignment w:val="baseline"/>
        <w:rPr>
          <w:rFonts w:eastAsia="Lucida Sans Unicode"/>
          <w:iCs/>
          <w:kern w:val="3"/>
          <w:shd w:val="clear" w:color="auto" w:fill="FFFFFF"/>
          <w:lang w:eastAsia="zh-CN" w:bidi="hi-IN"/>
        </w:rPr>
      </w:pP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7. Zindywidualizowanej ścieżki nie organizuje się dla:</w:t>
      </w:r>
    </w:p>
    <w:p w:rsidR="00F0200D" w:rsidRPr="001100D1" w:rsidRDefault="00F0200D" w:rsidP="001100D1">
      <w:pPr>
        <w:tabs>
          <w:tab w:val="left" w:pos="1803"/>
        </w:tabs>
        <w:autoSpaceDN w:val="0"/>
        <w:spacing w:before="240"/>
        <w:ind w:left="284"/>
        <w:jc w:val="both"/>
        <w:textAlignment w:val="baseline"/>
        <w:rPr>
          <w:rFonts w:eastAsia="Lucida Sans Unicode"/>
          <w:iCs/>
          <w:kern w:val="3"/>
          <w:shd w:val="clear" w:color="auto" w:fill="FFFFFF"/>
          <w:lang w:eastAsia="zh-CN" w:bidi="hi-IN"/>
        </w:rPr>
      </w:pP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1) uczniów objętych kształceniem specjalnym;</w:t>
      </w:r>
    </w:p>
    <w:p w:rsidR="00FF0903" w:rsidRPr="001100D1" w:rsidRDefault="00F0200D" w:rsidP="001100D1">
      <w:pPr>
        <w:tabs>
          <w:tab w:val="left" w:pos="1803"/>
        </w:tabs>
        <w:autoSpaceDN w:val="0"/>
        <w:spacing w:before="240"/>
        <w:ind w:left="284"/>
        <w:jc w:val="both"/>
        <w:textAlignment w:val="baseline"/>
        <w:rPr>
          <w:rFonts w:eastAsia="Lucida Sans Unicode"/>
          <w:iCs/>
          <w:kern w:val="3"/>
          <w:shd w:val="clear" w:color="auto" w:fill="FFFFFF"/>
          <w:lang w:eastAsia="zh-CN" w:bidi="hi-IN"/>
        </w:rPr>
      </w:pPr>
      <w:r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2) uczniów objętych indywidualnym nauczaniem</w:t>
      </w:r>
      <w:r w:rsidR="0090511D" w:rsidRPr="001100D1">
        <w:rPr>
          <w:rFonts w:eastAsia="Lucida Sans Unicode"/>
          <w:iCs/>
          <w:kern w:val="3"/>
          <w:shd w:val="clear" w:color="auto" w:fill="FFFFFF"/>
          <w:lang w:eastAsia="zh-CN" w:bidi="hi-IN"/>
        </w:rPr>
        <w:t>.</w:t>
      </w:r>
    </w:p>
    <w:p w:rsidR="007216CE" w:rsidRPr="001100D1" w:rsidRDefault="007216CE" w:rsidP="001100D1">
      <w:pPr>
        <w:tabs>
          <w:tab w:val="left" w:pos="1803"/>
        </w:tabs>
        <w:autoSpaceDN w:val="0"/>
        <w:spacing w:before="240"/>
        <w:ind w:left="284"/>
        <w:jc w:val="both"/>
        <w:textAlignment w:val="baseline"/>
        <w:rPr>
          <w:rFonts w:eastAsia="Lucida Sans Unicode"/>
          <w:iCs/>
          <w:kern w:val="3"/>
          <w:shd w:val="clear" w:color="auto" w:fill="FFFFFF"/>
          <w:lang w:eastAsia="zh-CN" w:bidi="hi-IN"/>
        </w:rPr>
      </w:pPr>
    </w:p>
    <w:p w:rsidR="00EA4603" w:rsidRPr="001100D1" w:rsidRDefault="00FF0903" w:rsidP="001100D1">
      <w:pPr>
        <w:spacing w:before="240"/>
        <w:ind w:left="426" w:hanging="426"/>
        <w:contextualSpacing/>
        <w:jc w:val="both"/>
        <w:rPr>
          <w:rFonts w:eastAsia="Calibri"/>
          <w:iCs/>
          <w:shd w:val="clear" w:color="auto" w:fill="FFFFFF"/>
          <w:lang w:eastAsia="en-US"/>
        </w:rPr>
      </w:pPr>
      <w:r w:rsidRPr="001100D1">
        <w:rPr>
          <w:rFonts w:eastAsia="Calibri"/>
          <w:lang w:eastAsia="en-US"/>
        </w:rPr>
        <w:t>8</w:t>
      </w:r>
      <w:r w:rsidR="00F0200D" w:rsidRPr="001100D1">
        <w:rPr>
          <w:rFonts w:eastAsia="Calibri"/>
          <w:lang w:eastAsia="en-US"/>
        </w:rPr>
        <w:t xml:space="preserve">.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Pomoc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psychologiczno-pedagogiczna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udzielana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rodzicom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uczniów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i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nauczycielom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polega</w:t>
      </w:r>
      <w:r w:rsidR="00783AB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na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wspieraniu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rodziców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oraz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nauczycieli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w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rozwiązywaniu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problemów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wychowawczych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i dydaktycznych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oraz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rozwijaniu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ich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umiejętności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wychowawczych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w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celu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zwiększania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efektywności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pomocy udzielanej uczniom.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Jest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udzielana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w formie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porad,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konsultacji,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warsztatów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i</w:t>
      </w:r>
      <w:r w:rsidR="00F0200D" w:rsidRPr="001100D1">
        <w:rPr>
          <w:rFonts w:eastAsia="Arial"/>
          <w:iCs/>
          <w:shd w:val="clear" w:color="auto" w:fill="FFFFFF"/>
          <w:lang w:eastAsia="en-US"/>
        </w:rPr>
        <w:t xml:space="preserve"> </w:t>
      </w:r>
      <w:r w:rsidR="00F0200D" w:rsidRPr="001100D1">
        <w:rPr>
          <w:rFonts w:eastAsia="Calibri"/>
          <w:iCs/>
          <w:shd w:val="clear" w:color="auto" w:fill="FFFFFF"/>
          <w:lang w:eastAsia="en-US"/>
        </w:rPr>
        <w:t>szkoleń prowadzonych przez nauczycieli i specjalistów.</w:t>
      </w:r>
    </w:p>
    <w:p w:rsidR="007216CE" w:rsidRPr="001100D1" w:rsidRDefault="007216CE" w:rsidP="001100D1">
      <w:pPr>
        <w:spacing w:before="240"/>
        <w:ind w:left="426" w:hanging="426"/>
        <w:contextualSpacing/>
        <w:jc w:val="both"/>
        <w:rPr>
          <w:rFonts w:eastAsia="Calibri"/>
          <w:iCs/>
          <w:shd w:val="clear" w:color="auto" w:fill="FFFFFF"/>
          <w:lang w:eastAsia="en-US"/>
        </w:rPr>
      </w:pPr>
    </w:p>
    <w:p w:rsidR="00FF0903" w:rsidRDefault="008C62A7" w:rsidP="001100D1">
      <w:pPr>
        <w:spacing w:before="240"/>
        <w:contextualSpacing/>
        <w:jc w:val="both"/>
        <w:rPr>
          <w:rFonts w:eastAsia="Calibri"/>
        </w:rPr>
      </w:pPr>
      <w:r w:rsidRPr="001100D1">
        <w:rPr>
          <w:rFonts w:eastAsia="Calibri"/>
          <w:iCs/>
          <w:shd w:val="clear" w:color="auto" w:fill="FFFFFF"/>
          <w:lang w:eastAsia="en-US"/>
        </w:rPr>
        <w:t>9.</w:t>
      </w:r>
      <w:r w:rsidR="000A0AAA">
        <w:rPr>
          <w:rFonts w:eastAsia="Calibri"/>
          <w:iCs/>
          <w:shd w:val="clear" w:color="auto" w:fill="FFFFFF"/>
          <w:lang w:eastAsia="en-US"/>
        </w:rPr>
        <w:t xml:space="preserve">Wsparcie merytoryczne dla nauczycieli i specjalistów </w:t>
      </w:r>
      <w:r w:rsidR="00CA2B07" w:rsidRPr="00BF061F">
        <w:rPr>
          <w:rFonts w:eastAsia="Calibri"/>
        </w:rPr>
        <w:t>udzielających </w:t>
      </w:r>
      <w:bookmarkStart w:id="17" w:name="luc_hili_66"/>
      <w:bookmarkEnd w:id="17"/>
      <w:r w:rsidR="00CA2B07" w:rsidRPr="00BF061F">
        <w:rPr>
          <w:rFonts w:eastAsia="Calibri"/>
        </w:rPr>
        <w:t>pomocy psychologiczno-pedagogicznej w szkole na wniosek dyrektora zapewniają poradnie oraz placówki doskonalenia nauczycieli.</w:t>
      </w:r>
    </w:p>
    <w:p w:rsidR="0077352C" w:rsidRPr="001100D1" w:rsidRDefault="0077352C" w:rsidP="001100D1">
      <w:pPr>
        <w:spacing w:before="240"/>
        <w:contextualSpacing/>
        <w:jc w:val="both"/>
        <w:rPr>
          <w:rFonts w:eastAsia="Calibri"/>
          <w:iCs/>
          <w:shd w:val="clear" w:color="auto" w:fill="FFFFFF"/>
          <w:lang w:eastAsia="en-US"/>
        </w:rPr>
      </w:pPr>
    </w:p>
    <w:p w:rsidR="00F0200D" w:rsidRPr="00E916DA" w:rsidRDefault="00F0200D" w:rsidP="001100D1">
      <w:pPr>
        <w:tabs>
          <w:tab w:val="left" w:pos="284"/>
        </w:tabs>
        <w:suppressAutoHyphens w:val="0"/>
        <w:spacing w:before="240"/>
        <w:jc w:val="center"/>
        <w:textAlignment w:val="baseline"/>
        <w:rPr>
          <w:b/>
        </w:rPr>
      </w:pPr>
      <w:r w:rsidRPr="00E916DA">
        <w:rPr>
          <w:b/>
        </w:rPr>
        <w:lastRenderedPageBreak/>
        <w:t xml:space="preserve">§ </w:t>
      </w:r>
      <w:r w:rsidR="00F61ADE" w:rsidRPr="00E916DA">
        <w:rPr>
          <w:b/>
        </w:rPr>
        <w:t>12</w:t>
      </w:r>
    </w:p>
    <w:p w:rsidR="00F0200D" w:rsidRPr="001100D1" w:rsidRDefault="00F0200D" w:rsidP="001100D1">
      <w:pPr>
        <w:numPr>
          <w:ilvl w:val="0"/>
          <w:numId w:val="13"/>
        </w:numPr>
        <w:tabs>
          <w:tab w:val="clear" w:pos="0"/>
        </w:tabs>
        <w:suppressAutoHyphens w:val="0"/>
        <w:spacing w:before="240"/>
        <w:ind w:left="284" w:hanging="284"/>
        <w:jc w:val="both"/>
        <w:rPr>
          <w:iCs/>
          <w:snapToGrid w:val="0"/>
        </w:rPr>
      </w:pPr>
      <w:r w:rsidRPr="001100D1">
        <w:rPr>
          <w:iCs/>
          <w:snapToGrid w:val="0"/>
        </w:rPr>
        <w:t>Uczniów niepełnosprawnych, niedostosowanych społecznie i zagrożonych</w:t>
      </w:r>
      <w:r w:rsidR="00EA4603" w:rsidRPr="001100D1">
        <w:rPr>
          <w:iCs/>
          <w:snapToGrid w:val="0"/>
        </w:rPr>
        <w:t xml:space="preserve"> </w:t>
      </w:r>
      <w:r w:rsidRPr="001100D1">
        <w:rPr>
          <w:iCs/>
          <w:snapToGrid w:val="0"/>
        </w:rPr>
        <w:t xml:space="preserve">niedostosowaniem społecznym, wymagających zastosowania specjalnej organizacji nauki </w:t>
      </w:r>
      <w:r w:rsidR="00EA4603" w:rsidRPr="001100D1">
        <w:rPr>
          <w:iCs/>
          <w:snapToGrid w:val="0"/>
        </w:rPr>
        <w:br/>
      </w:r>
      <w:r w:rsidRPr="001100D1">
        <w:rPr>
          <w:iCs/>
          <w:snapToGrid w:val="0"/>
        </w:rPr>
        <w:t>i metod pracy szkoła obejmuje kształceniem specjalnym.</w:t>
      </w:r>
    </w:p>
    <w:p w:rsidR="00F0200D" w:rsidRPr="001100D1" w:rsidRDefault="00F0200D" w:rsidP="001100D1">
      <w:pPr>
        <w:numPr>
          <w:ilvl w:val="0"/>
          <w:numId w:val="13"/>
        </w:numPr>
        <w:tabs>
          <w:tab w:val="clear" w:pos="0"/>
        </w:tabs>
        <w:suppressAutoHyphens w:val="0"/>
        <w:spacing w:before="240"/>
        <w:ind w:left="284" w:hanging="284"/>
        <w:jc w:val="both"/>
        <w:rPr>
          <w:iCs/>
          <w:snapToGrid w:val="0"/>
        </w:rPr>
      </w:pPr>
      <w:r w:rsidRPr="001100D1">
        <w:rPr>
          <w:iCs/>
          <w:snapToGrid w:val="0"/>
        </w:rPr>
        <w:t>Szkoła organizując kształcenie specjalne zapewnia:</w:t>
      </w:r>
    </w:p>
    <w:p w:rsidR="00F0200D" w:rsidRPr="001100D1" w:rsidRDefault="00F0200D" w:rsidP="001100D1">
      <w:pPr>
        <w:numPr>
          <w:ilvl w:val="2"/>
          <w:numId w:val="21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realizację zaleceń zawartych w orzeczeniu o potrzebie kształcenia specjalnego;</w:t>
      </w:r>
    </w:p>
    <w:p w:rsidR="00F0200D" w:rsidRPr="001100D1" w:rsidRDefault="00B47C0A" w:rsidP="001100D1">
      <w:pPr>
        <w:numPr>
          <w:ilvl w:val="2"/>
          <w:numId w:val="21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 xml:space="preserve">warunki do nauki, </w:t>
      </w:r>
      <w:r w:rsidR="00F0200D" w:rsidRPr="001100D1">
        <w:rPr>
          <w:iCs/>
          <w:snapToGrid w:val="0"/>
        </w:rPr>
        <w:t>środki dydaktyczne, odpowiednie ze względu na indywidualne potrzeby rozwojowe i edukacyjne oraz możliwości psychofizyczne uczniów;</w:t>
      </w:r>
    </w:p>
    <w:p w:rsidR="00F0200D" w:rsidRPr="001100D1" w:rsidRDefault="00F0200D" w:rsidP="001100D1">
      <w:pPr>
        <w:numPr>
          <w:ilvl w:val="2"/>
          <w:numId w:val="21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zajęcia specjalistyczne</w:t>
      </w:r>
      <w:r w:rsidRPr="001100D1">
        <w:rPr>
          <w:b/>
          <w:iCs/>
          <w:snapToGrid w:val="0"/>
        </w:rPr>
        <w:t>;</w:t>
      </w:r>
    </w:p>
    <w:p w:rsidR="00F0200D" w:rsidRPr="001100D1" w:rsidRDefault="00F0200D" w:rsidP="001100D1">
      <w:pPr>
        <w:numPr>
          <w:ilvl w:val="2"/>
          <w:numId w:val="21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 xml:space="preserve">inne zajęcia odpowiednie ze względu na indywidualne potrzeby rozwojowe </w:t>
      </w:r>
      <w:r w:rsidR="00EA4603" w:rsidRPr="001100D1">
        <w:rPr>
          <w:iCs/>
          <w:snapToGrid w:val="0"/>
        </w:rPr>
        <w:br/>
      </w:r>
      <w:r w:rsidRPr="001100D1">
        <w:rPr>
          <w:iCs/>
          <w:snapToGrid w:val="0"/>
        </w:rPr>
        <w:t xml:space="preserve">i edukacyjne oraz możliwości psychofizyczne uczniów, w szczególności zajęcia rewalidacyjne, resocjalizacyjne i socjoterapeutyczne </w:t>
      </w:r>
      <w:bookmarkStart w:id="18" w:name="_Hlk489138827"/>
      <w:r w:rsidRPr="001100D1">
        <w:rPr>
          <w:iCs/>
          <w:snapToGrid w:val="0"/>
        </w:rPr>
        <w:t>(Dyrektor powierza prowadzenie tych zajęć nauczycielom i specjalistom posiadającym kwalifikacje odpowiednie do rodzaju niepełnosprawności ucznia).</w:t>
      </w:r>
      <w:bookmarkEnd w:id="18"/>
    </w:p>
    <w:p w:rsidR="00F0200D" w:rsidRPr="001100D1" w:rsidRDefault="00F0200D" w:rsidP="001100D1">
      <w:pPr>
        <w:numPr>
          <w:ilvl w:val="2"/>
          <w:numId w:val="21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integrację uczniów ze środowiskiem rówieśniczym, w tym z uczniami pełnosprawnymi;</w:t>
      </w:r>
    </w:p>
    <w:p w:rsidR="00F0200D" w:rsidRPr="001100D1" w:rsidRDefault="00F0200D" w:rsidP="001100D1">
      <w:pPr>
        <w:numPr>
          <w:ilvl w:val="0"/>
          <w:numId w:val="19"/>
        </w:numPr>
        <w:tabs>
          <w:tab w:val="clear" w:pos="0"/>
        </w:tabs>
        <w:suppressAutoHyphens w:val="0"/>
        <w:spacing w:before="240"/>
        <w:ind w:left="284" w:hanging="284"/>
        <w:jc w:val="both"/>
        <w:rPr>
          <w:iCs/>
          <w:snapToGrid w:val="0"/>
        </w:rPr>
      </w:pPr>
      <w:bookmarkStart w:id="19" w:name="_Hlk489139175"/>
      <w:bookmarkStart w:id="20" w:name="_Hlk489139043"/>
      <w:bookmarkStart w:id="21" w:name="_Hlk485814119"/>
      <w:r w:rsidRPr="001100D1">
        <w:rPr>
          <w:iCs/>
          <w:snapToGrid w:val="0"/>
        </w:rPr>
        <w:t xml:space="preserve">Zajęcia rewalidacyjne organizowane są dla uczniów posiadających aktualne orzeczenie </w:t>
      </w:r>
      <w:r w:rsidR="00EA4603" w:rsidRPr="001100D1">
        <w:rPr>
          <w:iCs/>
          <w:snapToGrid w:val="0"/>
        </w:rPr>
        <w:br/>
      </w:r>
      <w:r w:rsidRPr="001100D1">
        <w:rPr>
          <w:iCs/>
          <w:snapToGrid w:val="0"/>
        </w:rPr>
        <w:t>o potrzebie kształcenia specjalnego.</w:t>
      </w:r>
    </w:p>
    <w:p w:rsidR="00F0200D" w:rsidRPr="001100D1" w:rsidRDefault="00F0200D" w:rsidP="001100D1">
      <w:pPr>
        <w:numPr>
          <w:ilvl w:val="0"/>
          <w:numId w:val="18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 xml:space="preserve">Zajęcia rewalidacyjne prowadzone są indywidualnie z każdym uczniem zgodnie </w:t>
      </w:r>
      <w:r w:rsidR="00EA4603" w:rsidRPr="001100D1">
        <w:rPr>
          <w:iCs/>
          <w:snapToGrid w:val="0"/>
        </w:rPr>
        <w:br/>
      </w:r>
      <w:r w:rsidRPr="001100D1">
        <w:rPr>
          <w:iCs/>
          <w:snapToGrid w:val="0"/>
        </w:rPr>
        <w:t>z zaleceniami poradni psychologiczno - pedagogicznej.</w:t>
      </w:r>
    </w:p>
    <w:p w:rsidR="00F0200D" w:rsidRPr="001100D1" w:rsidRDefault="00F0200D" w:rsidP="001100D1">
      <w:pPr>
        <w:numPr>
          <w:ilvl w:val="0"/>
          <w:numId w:val="18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Zajęcia rewalidacyjne prowadzą specjaliści posiadający odpowiednie</w:t>
      </w:r>
      <w:r w:rsidR="00DF61BF" w:rsidRPr="001100D1">
        <w:rPr>
          <w:iCs/>
          <w:snapToGrid w:val="0"/>
        </w:rPr>
        <w:t xml:space="preserve"> </w:t>
      </w:r>
      <w:r w:rsidRPr="001100D1">
        <w:rPr>
          <w:iCs/>
          <w:snapToGrid w:val="0"/>
        </w:rPr>
        <w:t xml:space="preserve">kwalifikacje </w:t>
      </w:r>
      <w:r w:rsidR="00176683" w:rsidRPr="001100D1">
        <w:rPr>
          <w:iCs/>
          <w:snapToGrid w:val="0"/>
        </w:rPr>
        <w:br/>
      </w:r>
      <w:r w:rsidRPr="001100D1">
        <w:rPr>
          <w:iCs/>
          <w:snapToGrid w:val="0"/>
        </w:rPr>
        <w:t>do prowadzenia tego typu zajęć.</w:t>
      </w:r>
    </w:p>
    <w:bookmarkEnd w:id="19"/>
    <w:p w:rsidR="00F0200D" w:rsidRPr="001100D1" w:rsidRDefault="00462E04" w:rsidP="001100D1">
      <w:pPr>
        <w:suppressAutoHyphens w:val="0"/>
        <w:spacing w:before="240"/>
        <w:jc w:val="both"/>
        <w:rPr>
          <w:iCs/>
          <w:snapToGrid w:val="0"/>
        </w:rPr>
      </w:pPr>
      <w:r w:rsidRPr="001100D1">
        <w:rPr>
          <w:iCs/>
          <w:snapToGrid w:val="0"/>
        </w:rPr>
        <w:t>4.</w:t>
      </w:r>
      <w:r w:rsidR="00176683" w:rsidRPr="001100D1">
        <w:rPr>
          <w:iCs/>
          <w:snapToGrid w:val="0"/>
        </w:rPr>
        <w:t xml:space="preserve"> </w:t>
      </w:r>
      <w:r w:rsidR="00F0200D" w:rsidRPr="001100D1">
        <w:rPr>
          <w:iCs/>
          <w:snapToGrid w:val="0"/>
        </w:rPr>
        <w:t xml:space="preserve">Planowanie i </w:t>
      </w:r>
      <w:r w:rsidR="00397232" w:rsidRPr="001100D1">
        <w:rPr>
          <w:iCs/>
          <w:snapToGrid w:val="0"/>
        </w:rPr>
        <w:t>koordynowanie udzielania uczniowi</w:t>
      </w:r>
      <w:r w:rsidR="00F0200D" w:rsidRPr="001100D1">
        <w:rPr>
          <w:iCs/>
          <w:snapToGrid w:val="0"/>
        </w:rPr>
        <w:t xml:space="preserve"> z orzeczeniem o potrzebie kształcenia specjalnego pomocy psychologiczno-pedagogicznej należy do zespołu składającego się </w:t>
      </w:r>
      <w:r w:rsidR="00EA4603" w:rsidRPr="001100D1">
        <w:rPr>
          <w:iCs/>
          <w:snapToGrid w:val="0"/>
        </w:rPr>
        <w:br/>
      </w:r>
      <w:r w:rsidR="00F0200D" w:rsidRPr="001100D1">
        <w:rPr>
          <w:iCs/>
          <w:snapToGrid w:val="0"/>
        </w:rPr>
        <w:t xml:space="preserve">z nauczycieli i specjalistów </w:t>
      </w:r>
      <w:r w:rsidR="00397232" w:rsidRPr="001100D1">
        <w:rPr>
          <w:iCs/>
          <w:snapToGrid w:val="0"/>
        </w:rPr>
        <w:t>prowadzących zajęcia z uczniem</w:t>
      </w:r>
      <w:r w:rsidR="00F0200D" w:rsidRPr="001100D1">
        <w:rPr>
          <w:iCs/>
          <w:snapToGrid w:val="0"/>
        </w:rPr>
        <w:t xml:space="preserve"> (Zespół ds. pomocy psychologiczno- pedagogicznej). </w:t>
      </w:r>
      <w:bookmarkStart w:id="22" w:name="_Hlk490830738"/>
      <w:r w:rsidR="00F0200D" w:rsidRPr="001100D1">
        <w:rPr>
          <w:iCs/>
          <w:snapToGrid w:val="0"/>
        </w:rPr>
        <w:t xml:space="preserve">Pracę zespołu koordynuje wychowawca oddziału, </w:t>
      </w:r>
      <w:r w:rsidR="00176683" w:rsidRPr="001100D1">
        <w:rPr>
          <w:iCs/>
          <w:snapToGrid w:val="0"/>
        </w:rPr>
        <w:br/>
      </w:r>
      <w:r w:rsidR="00F0200D" w:rsidRPr="001100D1">
        <w:rPr>
          <w:iCs/>
          <w:snapToGrid w:val="0"/>
        </w:rPr>
        <w:t>do którego uczęszcza uczeń bądź nauczyciel lub specjalista prowadzący zajęcia z uczniem, wyznaczony przez dyrektora Szkoły.</w:t>
      </w:r>
    </w:p>
    <w:p w:rsidR="00F0200D" w:rsidRPr="001100D1" w:rsidRDefault="00F0200D" w:rsidP="001100D1">
      <w:pPr>
        <w:numPr>
          <w:ilvl w:val="0"/>
          <w:numId w:val="17"/>
        </w:numPr>
        <w:tabs>
          <w:tab w:val="clear" w:pos="0"/>
        </w:tabs>
        <w:suppressAutoHyphens w:val="0"/>
        <w:spacing w:before="240"/>
        <w:ind w:left="284" w:hanging="284"/>
        <w:jc w:val="both"/>
        <w:rPr>
          <w:iCs/>
          <w:snapToGrid w:val="0"/>
        </w:rPr>
      </w:pPr>
      <w:r w:rsidRPr="001100D1">
        <w:rPr>
          <w:iCs/>
          <w:snapToGrid w:val="0"/>
        </w:rPr>
        <w:t>Zespół tworzony jest dla:</w:t>
      </w:r>
    </w:p>
    <w:p w:rsidR="00F0200D" w:rsidRPr="001100D1" w:rsidRDefault="00F0200D" w:rsidP="001100D1">
      <w:pPr>
        <w:numPr>
          <w:ilvl w:val="0"/>
          <w:numId w:val="20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ucznia posiadającego orzeczenie o potrzebie kształcenia specjalnego, orzeczenie o potrzebie indywidualnego nauczania –</w:t>
      </w:r>
      <w:r w:rsidR="00DF61BF" w:rsidRPr="001100D1">
        <w:rPr>
          <w:iCs/>
          <w:snapToGrid w:val="0"/>
        </w:rPr>
        <w:t xml:space="preserve"> </w:t>
      </w:r>
      <w:r w:rsidRPr="001100D1">
        <w:rPr>
          <w:iCs/>
          <w:snapToGrid w:val="0"/>
        </w:rPr>
        <w:t>po otrzymaniu orzeczenia</w:t>
      </w:r>
      <w:r w:rsidR="00EA4603" w:rsidRPr="001100D1">
        <w:rPr>
          <w:iCs/>
          <w:snapToGrid w:val="0"/>
        </w:rPr>
        <w:t>;</w:t>
      </w:r>
    </w:p>
    <w:p w:rsidR="00F0200D" w:rsidRPr="001100D1" w:rsidRDefault="0060267C" w:rsidP="001100D1">
      <w:pPr>
        <w:numPr>
          <w:ilvl w:val="0"/>
          <w:numId w:val="20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>
        <w:rPr>
          <w:iCs/>
          <w:snapToGrid w:val="0"/>
        </w:rPr>
        <w:t>ucznia</w:t>
      </w:r>
      <w:r w:rsidR="00F0200D" w:rsidRPr="001100D1">
        <w:rPr>
          <w:iCs/>
          <w:snapToGrid w:val="0"/>
        </w:rPr>
        <w:t xml:space="preserve"> w stosunku do którego stwierdzono, że ze względu na potrzeby rozwojowe </w:t>
      </w:r>
      <w:r w:rsidR="00176683" w:rsidRPr="001100D1">
        <w:rPr>
          <w:iCs/>
          <w:snapToGrid w:val="0"/>
        </w:rPr>
        <w:br/>
      </w:r>
      <w:r w:rsidR="00F0200D" w:rsidRPr="001100D1">
        <w:rPr>
          <w:iCs/>
          <w:snapToGrid w:val="0"/>
        </w:rPr>
        <w:t>lub edukacyjne wymaga objęcia pomocą psychologiczno-pedagogiczną – niezwłocznie po przekazaniu przez nauczyciela wychowawcę lub specjalistę informacji o potrzebie objęcia dziecka taką pomocą.</w:t>
      </w:r>
    </w:p>
    <w:p w:rsidR="00F0200D" w:rsidRPr="001100D1" w:rsidRDefault="00F0200D" w:rsidP="001100D1">
      <w:pPr>
        <w:numPr>
          <w:ilvl w:val="0"/>
          <w:numId w:val="17"/>
        </w:numPr>
        <w:tabs>
          <w:tab w:val="clear" w:pos="0"/>
        </w:tabs>
        <w:suppressAutoHyphens w:val="0"/>
        <w:spacing w:before="240"/>
        <w:ind w:left="284" w:hanging="284"/>
        <w:jc w:val="both"/>
        <w:rPr>
          <w:iCs/>
          <w:snapToGrid w:val="0"/>
        </w:rPr>
      </w:pPr>
      <w:r w:rsidRPr="001100D1">
        <w:rPr>
          <w:iCs/>
          <w:snapToGrid w:val="0"/>
        </w:rPr>
        <w:t xml:space="preserve">Spotkania zespołu odbywają się co najmniej dwa razy w roku szkolnym, przy czym </w:t>
      </w:r>
      <w:r w:rsidR="00EA4603" w:rsidRPr="001100D1">
        <w:rPr>
          <w:iCs/>
          <w:snapToGrid w:val="0"/>
        </w:rPr>
        <w:br/>
      </w:r>
      <w:r w:rsidRPr="001100D1">
        <w:rPr>
          <w:iCs/>
          <w:snapToGrid w:val="0"/>
        </w:rPr>
        <w:t>o terminie spotkania każdorazowo informowani są pisemnie rodzice ucznia</w:t>
      </w:r>
      <w:r w:rsidR="00BE1584" w:rsidRPr="001100D1">
        <w:rPr>
          <w:iCs/>
          <w:snapToGrid w:val="0"/>
        </w:rPr>
        <w:t>,</w:t>
      </w:r>
      <w:r w:rsidRPr="001100D1">
        <w:rPr>
          <w:iCs/>
          <w:snapToGrid w:val="0"/>
        </w:rPr>
        <w:t xml:space="preserve"> gdyż mają oni prawo uczestniczyć w tym spotkaniu. </w:t>
      </w:r>
      <w:bookmarkEnd w:id="20"/>
      <w:bookmarkEnd w:id="22"/>
      <w:r w:rsidRPr="001100D1">
        <w:rPr>
          <w:iCs/>
          <w:snapToGrid w:val="0"/>
        </w:rPr>
        <w:t xml:space="preserve">Należy pamiętać, że osoby biorące udział </w:t>
      </w:r>
      <w:r w:rsidR="00EA4603" w:rsidRPr="001100D1">
        <w:rPr>
          <w:iCs/>
          <w:snapToGrid w:val="0"/>
        </w:rPr>
        <w:br/>
      </w:r>
      <w:r w:rsidRPr="001100D1">
        <w:rPr>
          <w:iCs/>
          <w:snapToGrid w:val="0"/>
        </w:rPr>
        <w:lastRenderedPageBreak/>
        <w:t xml:space="preserve">w spotkaniu obowiązane są do nieujawniania poruszanych tam spraw, które mogą naruszać dobra osobiste ucznia, jego rodziców, nauczycieli, specjalistów prowadzących zajęcia </w:t>
      </w:r>
      <w:r w:rsidR="00EA4603" w:rsidRPr="001100D1">
        <w:rPr>
          <w:iCs/>
          <w:snapToGrid w:val="0"/>
        </w:rPr>
        <w:br/>
      </w:r>
      <w:r w:rsidRPr="001100D1">
        <w:rPr>
          <w:iCs/>
          <w:snapToGrid w:val="0"/>
        </w:rPr>
        <w:t>z uczniem, a także innych osób uczestniczących w tym spotkaniu.</w:t>
      </w:r>
    </w:p>
    <w:p w:rsidR="00F0200D" w:rsidRPr="001100D1" w:rsidRDefault="00462E04" w:rsidP="001100D1">
      <w:pPr>
        <w:numPr>
          <w:ilvl w:val="0"/>
          <w:numId w:val="17"/>
        </w:numPr>
        <w:tabs>
          <w:tab w:val="clear" w:pos="0"/>
        </w:tabs>
        <w:suppressAutoHyphens w:val="0"/>
        <w:spacing w:before="240"/>
        <w:ind w:left="284" w:hanging="284"/>
        <w:jc w:val="both"/>
        <w:rPr>
          <w:iCs/>
          <w:snapToGrid w:val="0"/>
        </w:rPr>
      </w:pPr>
      <w:r w:rsidRPr="001100D1">
        <w:rPr>
          <w:iCs/>
          <w:snapToGrid w:val="0"/>
        </w:rPr>
        <w:t>Zespół, o którym mowa w ust. 4</w:t>
      </w:r>
      <w:r w:rsidR="00F0200D" w:rsidRPr="001100D1">
        <w:rPr>
          <w:iCs/>
          <w:snapToGrid w:val="0"/>
        </w:rPr>
        <w:t xml:space="preserve">, opracowuje </w:t>
      </w:r>
      <w:bookmarkStart w:id="23" w:name="_Hlk489090192"/>
      <w:r w:rsidR="00F0200D" w:rsidRPr="001100D1">
        <w:rPr>
          <w:iCs/>
          <w:snapToGrid w:val="0"/>
        </w:rPr>
        <w:t xml:space="preserve">dla ucznia objętego kształceniem specjalnym </w:t>
      </w:r>
      <w:bookmarkEnd w:id="23"/>
      <w:r w:rsidR="00F0200D" w:rsidRPr="001100D1">
        <w:rPr>
          <w:iCs/>
          <w:snapToGrid w:val="0"/>
        </w:rPr>
        <w:t>indywidualny program edukacyjno – terapeutyczny</w:t>
      </w:r>
      <w:r w:rsidR="00DF61BF" w:rsidRPr="001100D1">
        <w:rPr>
          <w:iCs/>
          <w:snapToGrid w:val="0"/>
        </w:rPr>
        <w:t xml:space="preserve"> </w:t>
      </w:r>
      <w:r w:rsidR="00F0200D" w:rsidRPr="001100D1">
        <w:rPr>
          <w:iCs/>
          <w:snapToGrid w:val="0"/>
        </w:rPr>
        <w:t>(IPET) zwany dalej</w:t>
      </w:r>
      <w:r w:rsidR="00DF61BF" w:rsidRPr="001100D1">
        <w:rPr>
          <w:iCs/>
          <w:snapToGrid w:val="0"/>
        </w:rPr>
        <w:t xml:space="preserve"> </w:t>
      </w:r>
      <w:r w:rsidR="00F0200D" w:rsidRPr="001100D1">
        <w:rPr>
          <w:iCs/>
          <w:snapToGrid w:val="0"/>
        </w:rPr>
        <w:t>„ programem”, który zawiera:</w:t>
      </w:r>
    </w:p>
    <w:p w:rsidR="00F0200D" w:rsidRPr="001100D1" w:rsidRDefault="00F0200D" w:rsidP="001100D1">
      <w:pPr>
        <w:numPr>
          <w:ilvl w:val="0"/>
          <w:numId w:val="15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zakres i sposób dostosowania wymagań edukacyjnych niezbędnych do otrzymania przez ucznia poszczególnych śródrocznych i rocznych ocen klasyfikacyjnych z zajęć edukacyjnych wynikających z programu nauczania do indywidualnych potrzeb rozwojowych i edukacyjnych oraz możliwości psychofizycznych ucznia, przez zastosowanie odpowiednich metod i form pracy;</w:t>
      </w:r>
    </w:p>
    <w:p w:rsidR="00F0200D" w:rsidRPr="001100D1" w:rsidRDefault="00F0200D" w:rsidP="001100D1">
      <w:pPr>
        <w:numPr>
          <w:ilvl w:val="0"/>
          <w:numId w:val="15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rodzaj i zakres zintegrowanych działań nauczycieli i specjalistów prowadzących zajęcia z uczniem, ukierunkowane na poprawę jego funkcjonowania i wzmocnienie jego uczestnictwa w życiu szkoły z tym, że</w:t>
      </w:r>
      <w:r w:rsidR="00DF61BF" w:rsidRPr="001100D1">
        <w:rPr>
          <w:iCs/>
          <w:snapToGrid w:val="0"/>
        </w:rPr>
        <w:t xml:space="preserve"> </w:t>
      </w:r>
      <w:r w:rsidRPr="001100D1">
        <w:rPr>
          <w:iCs/>
          <w:snapToGrid w:val="0"/>
        </w:rPr>
        <w:t>w przypadku:</w:t>
      </w:r>
    </w:p>
    <w:p w:rsidR="00F0200D" w:rsidRPr="001100D1" w:rsidRDefault="00F0200D" w:rsidP="001100D1">
      <w:pPr>
        <w:numPr>
          <w:ilvl w:val="0"/>
          <w:numId w:val="16"/>
        </w:numPr>
        <w:suppressAutoHyphens w:val="0"/>
        <w:spacing w:before="240"/>
        <w:ind w:left="851" w:hanging="284"/>
        <w:jc w:val="both"/>
        <w:rPr>
          <w:iCs/>
          <w:snapToGrid w:val="0"/>
        </w:rPr>
      </w:pPr>
      <w:r w:rsidRPr="001100D1">
        <w:rPr>
          <w:iCs/>
          <w:snapToGrid w:val="0"/>
        </w:rPr>
        <w:t>ucznia niepełnosprawnego — zakres działań o charakterze rewalidacyjnym,</w:t>
      </w:r>
    </w:p>
    <w:p w:rsidR="00F0200D" w:rsidRPr="001100D1" w:rsidRDefault="00F0200D" w:rsidP="001100D1">
      <w:pPr>
        <w:numPr>
          <w:ilvl w:val="0"/>
          <w:numId w:val="16"/>
        </w:numPr>
        <w:suppressAutoHyphens w:val="0"/>
        <w:spacing w:before="240"/>
        <w:ind w:left="851" w:hanging="284"/>
        <w:jc w:val="both"/>
        <w:rPr>
          <w:iCs/>
          <w:snapToGrid w:val="0"/>
        </w:rPr>
      </w:pPr>
      <w:r w:rsidRPr="001100D1">
        <w:rPr>
          <w:iCs/>
          <w:snapToGrid w:val="0"/>
        </w:rPr>
        <w:t>ucznia niedostosowanego społecznie — zakres działań o charakterze resocjalizacyjnym,</w:t>
      </w:r>
    </w:p>
    <w:p w:rsidR="00F0200D" w:rsidRPr="001100D1" w:rsidRDefault="00F0200D" w:rsidP="001100D1">
      <w:pPr>
        <w:numPr>
          <w:ilvl w:val="0"/>
          <w:numId w:val="16"/>
        </w:numPr>
        <w:suppressAutoHyphens w:val="0"/>
        <w:spacing w:before="240"/>
        <w:ind w:left="851" w:hanging="284"/>
        <w:jc w:val="both"/>
        <w:rPr>
          <w:iCs/>
          <w:snapToGrid w:val="0"/>
        </w:rPr>
      </w:pPr>
      <w:r w:rsidRPr="001100D1">
        <w:rPr>
          <w:iCs/>
          <w:snapToGrid w:val="0"/>
        </w:rPr>
        <w:t>ucznia zagrożonego niedostosowaniem społecznym — zakres działań</w:t>
      </w:r>
      <w:r w:rsidR="00DF61BF" w:rsidRPr="001100D1">
        <w:rPr>
          <w:iCs/>
          <w:snapToGrid w:val="0"/>
        </w:rPr>
        <w:t xml:space="preserve"> </w:t>
      </w:r>
      <w:r w:rsidRPr="001100D1">
        <w:rPr>
          <w:iCs/>
          <w:snapToGrid w:val="0"/>
        </w:rPr>
        <w:t>o charakterze socjoterapeutycznym,</w:t>
      </w:r>
    </w:p>
    <w:p w:rsidR="00F0200D" w:rsidRPr="001100D1" w:rsidRDefault="00F0200D" w:rsidP="001100D1">
      <w:pPr>
        <w:numPr>
          <w:ilvl w:val="0"/>
          <w:numId w:val="15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 xml:space="preserve">formy i okres udzielania uczniowi pomocy psychologiczno-pedagogicznej oraz wymiar godzin, w którym poszczególne formy pomocy będą realizowane, ustalone przez dyrektora szkoły zgodnie z przepisami; </w:t>
      </w:r>
    </w:p>
    <w:p w:rsidR="00F0200D" w:rsidRPr="001100D1" w:rsidRDefault="00F0200D" w:rsidP="001100D1">
      <w:pPr>
        <w:numPr>
          <w:ilvl w:val="0"/>
          <w:numId w:val="15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działania wspierające rodziców ucznia oraz zakres współdziałania z poradniami psychologiczno – pedagogicznymi, w tym poradniami specjalistycznymi, placówkami doskonalenia nauczycieli, organizacjami pozarządowymi, innymi instytucjami działającymi na rzecz rodziny i dzieci, specjalnymi ośrodkami szkolno- wychowawczymi, młodzieżowymi ośrodkami wychowawczymi i młodzieżowymi ośrodkami socjoterapii;</w:t>
      </w:r>
    </w:p>
    <w:p w:rsidR="00F0200D" w:rsidRPr="001100D1" w:rsidRDefault="00F0200D" w:rsidP="001100D1">
      <w:pPr>
        <w:numPr>
          <w:ilvl w:val="1"/>
          <w:numId w:val="14"/>
        </w:numPr>
        <w:suppressAutoHyphens w:val="0"/>
        <w:spacing w:before="240"/>
        <w:ind w:left="851" w:hanging="284"/>
        <w:jc w:val="both"/>
        <w:rPr>
          <w:iCs/>
          <w:snapToGrid w:val="0"/>
        </w:rPr>
      </w:pPr>
      <w:r w:rsidRPr="001100D1">
        <w:rPr>
          <w:iCs/>
          <w:snapToGrid w:val="0"/>
        </w:rPr>
        <w:t xml:space="preserve">zajęcia rewalidacyjne i resocjalizacyjne i socjoterapeutyczne oraz inne zajęcia odpowiednie ze względu na indywidualne potrzeby rozwojowe i edukacyjne oraz możliwości psychofizyczne ucznia, a także zajęcia z zakresu doradztwa zawodowego oraz zajęcia związane z wyborem kierunku kształcenia i zawodu realizowane </w:t>
      </w:r>
      <w:r w:rsidR="0014241B" w:rsidRPr="001100D1">
        <w:rPr>
          <w:iCs/>
          <w:snapToGrid w:val="0"/>
        </w:rPr>
        <w:br/>
      </w:r>
      <w:r w:rsidRPr="001100D1">
        <w:rPr>
          <w:iCs/>
          <w:snapToGrid w:val="0"/>
        </w:rPr>
        <w:t>w ramach pomocy psychologiczno- pedagogicznej- w przypadku uczniów klas VII</w:t>
      </w:r>
      <w:r w:rsidR="00945418" w:rsidRPr="001100D1">
        <w:rPr>
          <w:iCs/>
          <w:snapToGrid w:val="0"/>
        </w:rPr>
        <w:t xml:space="preserve"> </w:t>
      </w:r>
      <w:r w:rsidRPr="001100D1">
        <w:rPr>
          <w:iCs/>
          <w:snapToGrid w:val="0"/>
        </w:rPr>
        <w:t>- VIII,</w:t>
      </w:r>
    </w:p>
    <w:p w:rsidR="00F0200D" w:rsidRPr="001100D1" w:rsidRDefault="00F0200D" w:rsidP="001100D1">
      <w:pPr>
        <w:numPr>
          <w:ilvl w:val="0"/>
          <w:numId w:val="15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zakres współpracy nauczycieli i specjalistów z rodzicami ucznia;</w:t>
      </w:r>
    </w:p>
    <w:p w:rsidR="00F0200D" w:rsidRPr="001100D1" w:rsidRDefault="00F0200D" w:rsidP="001100D1">
      <w:pPr>
        <w:numPr>
          <w:ilvl w:val="0"/>
          <w:numId w:val="15"/>
        </w:numPr>
        <w:suppressAutoHyphens w:val="0"/>
        <w:spacing w:before="240"/>
        <w:ind w:left="567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w przypadku uczniów niepełnosprawnych rodzaj i sposób dostosowania warunków organizacji kształcenia do rodzaju niepełnosprawności ucznia</w:t>
      </w:r>
    </w:p>
    <w:p w:rsidR="00F0200D" w:rsidRPr="001100D1" w:rsidRDefault="00EB05D4" w:rsidP="001100D1">
      <w:pPr>
        <w:spacing w:before="240"/>
        <w:ind w:left="284" w:hanging="284"/>
        <w:jc w:val="both"/>
        <w:rPr>
          <w:iCs/>
          <w:snapToGrid w:val="0"/>
        </w:rPr>
      </w:pPr>
      <w:r w:rsidRPr="001100D1">
        <w:rPr>
          <w:iCs/>
          <w:snapToGrid w:val="0"/>
        </w:rPr>
        <w:t>8</w:t>
      </w:r>
      <w:r w:rsidR="00F0200D" w:rsidRPr="001100D1">
        <w:rPr>
          <w:iCs/>
          <w:snapToGrid w:val="0"/>
        </w:rPr>
        <w:t xml:space="preserve">. W </w:t>
      </w:r>
      <w:bookmarkStart w:id="24" w:name="_Hlk490821558"/>
      <w:r w:rsidR="00F0200D" w:rsidRPr="001100D1">
        <w:rPr>
          <w:iCs/>
          <w:snapToGrid w:val="0"/>
        </w:rPr>
        <w:t>programie może być wskazana potrzeba realizacji wybranych zajęć edukacyjnych indywidualnie z uczniem lub w grupie liczącej do 5 uczniów.</w:t>
      </w:r>
      <w:bookmarkEnd w:id="24"/>
    </w:p>
    <w:p w:rsidR="00EA4603" w:rsidRPr="001100D1" w:rsidRDefault="00EB05D4" w:rsidP="001100D1">
      <w:pPr>
        <w:spacing w:before="240"/>
        <w:ind w:left="426" w:hanging="426"/>
        <w:jc w:val="both"/>
        <w:rPr>
          <w:iCs/>
          <w:snapToGrid w:val="0"/>
        </w:rPr>
      </w:pPr>
      <w:r w:rsidRPr="001100D1">
        <w:rPr>
          <w:iCs/>
          <w:snapToGrid w:val="0"/>
        </w:rPr>
        <w:lastRenderedPageBreak/>
        <w:t>9</w:t>
      </w:r>
      <w:r w:rsidR="00F0200D" w:rsidRPr="001100D1">
        <w:rPr>
          <w:iCs/>
          <w:snapToGrid w:val="0"/>
        </w:rPr>
        <w:t>. Indywidualny program edukacyjno- terapeutyczny, opracowywany jest na okres na jaki zostało wydane orzeczenie o potrzebie kształcenia specjalnego nie dłuższy jednak niż etap edukacyjny.</w:t>
      </w:r>
    </w:p>
    <w:p w:rsidR="00F0200D" w:rsidRPr="001100D1" w:rsidRDefault="00EB05D4" w:rsidP="001100D1">
      <w:pPr>
        <w:spacing w:before="240"/>
        <w:ind w:left="426" w:hanging="426"/>
        <w:jc w:val="both"/>
        <w:rPr>
          <w:iCs/>
          <w:snapToGrid w:val="0"/>
        </w:rPr>
      </w:pPr>
      <w:r w:rsidRPr="001100D1">
        <w:rPr>
          <w:iCs/>
          <w:snapToGrid w:val="0"/>
        </w:rPr>
        <w:t>10</w:t>
      </w:r>
      <w:r w:rsidR="00EA4603" w:rsidRPr="001100D1">
        <w:rPr>
          <w:iCs/>
          <w:snapToGrid w:val="0"/>
        </w:rPr>
        <w:t xml:space="preserve">. </w:t>
      </w:r>
      <w:r w:rsidR="00F0200D" w:rsidRPr="001100D1">
        <w:rPr>
          <w:iCs/>
          <w:snapToGrid w:val="0"/>
        </w:rPr>
        <w:t xml:space="preserve">Na podstawie opracowanego programu dostosowuje się program nauczania </w:t>
      </w:r>
      <w:r w:rsidR="00244718" w:rsidRPr="001100D1">
        <w:rPr>
          <w:iCs/>
          <w:snapToGrid w:val="0"/>
        </w:rPr>
        <w:br/>
      </w:r>
      <w:r w:rsidR="00F0200D" w:rsidRPr="001100D1">
        <w:rPr>
          <w:iCs/>
          <w:snapToGrid w:val="0"/>
        </w:rPr>
        <w:t xml:space="preserve">do indywidualnych potrzeb rozwojowych i edukacyjnych ucznia oraz jego możliwości psychofizycznych. </w:t>
      </w:r>
    </w:p>
    <w:p w:rsidR="00F0200D" w:rsidRPr="001100D1" w:rsidRDefault="00EB05D4" w:rsidP="001100D1">
      <w:pPr>
        <w:tabs>
          <w:tab w:val="left" w:pos="284"/>
        </w:tabs>
        <w:spacing w:before="240"/>
        <w:ind w:left="426" w:hanging="426"/>
        <w:jc w:val="both"/>
        <w:rPr>
          <w:iCs/>
          <w:snapToGrid w:val="0"/>
        </w:rPr>
      </w:pPr>
      <w:r w:rsidRPr="001100D1">
        <w:rPr>
          <w:iCs/>
          <w:snapToGrid w:val="0"/>
        </w:rPr>
        <w:t>11. Zespół, o którym mowa w ust. 4</w:t>
      </w:r>
      <w:r w:rsidR="00F0200D" w:rsidRPr="001100D1">
        <w:rPr>
          <w:iCs/>
          <w:snapToGrid w:val="0"/>
        </w:rPr>
        <w:t>, co najmniej dwa razy w roku szkolnym dokonuje okresowej wielospecjalistycznej oceny poziomu funkcjonowania ucznia, uwzględniając ocenę efektywności programu oraz</w:t>
      </w:r>
      <w:r w:rsidR="00DF61BF" w:rsidRPr="001100D1">
        <w:rPr>
          <w:iCs/>
          <w:snapToGrid w:val="0"/>
        </w:rPr>
        <w:t xml:space="preserve"> </w:t>
      </w:r>
      <w:r w:rsidR="00F0200D" w:rsidRPr="001100D1">
        <w:rPr>
          <w:iCs/>
          <w:snapToGrid w:val="0"/>
        </w:rPr>
        <w:t>w miarę potrzeb, dokonuje modyfikacji programu.</w:t>
      </w:r>
    </w:p>
    <w:p w:rsidR="00F0200D" w:rsidRPr="001100D1" w:rsidRDefault="00EB05D4" w:rsidP="001100D1">
      <w:pPr>
        <w:tabs>
          <w:tab w:val="left" w:pos="284"/>
        </w:tabs>
        <w:spacing w:before="240"/>
        <w:jc w:val="both"/>
        <w:rPr>
          <w:iCs/>
          <w:snapToGrid w:val="0"/>
        </w:rPr>
      </w:pPr>
      <w:r w:rsidRPr="001100D1">
        <w:rPr>
          <w:iCs/>
          <w:snapToGrid w:val="0"/>
        </w:rPr>
        <w:t>12</w:t>
      </w:r>
      <w:r w:rsidR="00F0200D" w:rsidRPr="001100D1">
        <w:rPr>
          <w:iCs/>
          <w:snapToGrid w:val="0"/>
        </w:rPr>
        <w:t xml:space="preserve">. </w:t>
      </w:r>
      <w:bookmarkStart w:id="25" w:name="_Hlk485885604"/>
      <w:bookmarkEnd w:id="21"/>
      <w:r w:rsidR="00F0200D" w:rsidRPr="001100D1">
        <w:rPr>
          <w:iCs/>
          <w:snapToGrid w:val="0"/>
        </w:rPr>
        <w:t>Uczniowi niepełnosprawnemu można przedłużyć okres nauki:</w:t>
      </w:r>
    </w:p>
    <w:p w:rsidR="00F0200D" w:rsidRPr="001100D1" w:rsidRDefault="00F0200D" w:rsidP="001100D1">
      <w:pPr>
        <w:tabs>
          <w:tab w:val="left" w:pos="284"/>
        </w:tabs>
        <w:spacing w:before="240"/>
        <w:ind w:left="426"/>
        <w:jc w:val="both"/>
        <w:rPr>
          <w:iCs/>
          <w:snapToGrid w:val="0"/>
        </w:rPr>
      </w:pPr>
      <w:r w:rsidRPr="001100D1">
        <w:rPr>
          <w:iCs/>
          <w:snapToGrid w:val="0"/>
        </w:rPr>
        <w:t>1)</w:t>
      </w:r>
      <w:r w:rsidR="00DF61BF" w:rsidRPr="001100D1">
        <w:rPr>
          <w:iCs/>
          <w:snapToGrid w:val="0"/>
        </w:rPr>
        <w:t xml:space="preserve"> </w:t>
      </w:r>
      <w:r w:rsidRPr="001100D1">
        <w:rPr>
          <w:iCs/>
          <w:snapToGrid w:val="0"/>
        </w:rPr>
        <w:t>o jeden rok - na I etapie edukacyjnym</w:t>
      </w:r>
      <w:r w:rsidR="00EA4603" w:rsidRPr="001100D1">
        <w:rPr>
          <w:iCs/>
          <w:snapToGrid w:val="0"/>
        </w:rPr>
        <w:t>;</w:t>
      </w:r>
    </w:p>
    <w:p w:rsidR="00F0200D" w:rsidRPr="001100D1" w:rsidRDefault="00F0200D" w:rsidP="001100D1">
      <w:pPr>
        <w:tabs>
          <w:tab w:val="left" w:pos="284"/>
        </w:tabs>
        <w:spacing w:before="240"/>
        <w:ind w:left="426"/>
        <w:jc w:val="both"/>
        <w:rPr>
          <w:iCs/>
          <w:snapToGrid w:val="0"/>
        </w:rPr>
      </w:pPr>
      <w:r w:rsidRPr="001100D1">
        <w:rPr>
          <w:iCs/>
          <w:snapToGrid w:val="0"/>
        </w:rPr>
        <w:t>2)</w:t>
      </w:r>
      <w:r w:rsidR="00DF61BF" w:rsidRPr="001100D1">
        <w:rPr>
          <w:iCs/>
          <w:snapToGrid w:val="0"/>
        </w:rPr>
        <w:t xml:space="preserve"> </w:t>
      </w:r>
      <w:r w:rsidRPr="001100D1">
        <w:rPr>
          <w:iCs/>
          <w:snapToGrid w:val="0"/>
        </w:rPr>
        <w:t>o dwa lata - na II etapie edukacyjnym</w:t>
      </w:r>
      <w:r w:rsidR="00EA4603" w:rsidRPr="001100D1">
        <w:rPr>
          <w:iCs/>
          <w:snapToGrid w:val="0"/>
        </w:rPr>
        <w:t>.</w:t>
      </w:r>
    </w:p>
    <w:p w:rsidR="00F0200D" w:rsidRPr="001100D1" w:rsidRDefault="00EB05D4" w:rsidP="001100D1">
      <w:pPr>
        <w:tabs>
          <w:tab w:val="left" w:pos="284"/>
        </w:tabs>
        <w:spacing w:before="240"/>
        <w:ind w:left="426" w:hanging="426"/>
        <w:jc w:val="both"/>
        <w:rPr>
          <w:iCs/>
          <w:snapToGrid w:val="0"/>
        </w:rPr>
      </w:pPr>
      <w:bookmarkStart w:id="26" w:name="_Hlk488909427"/>
      <w:bookmarkEnd w:id="25"/>
      <w:r w:rsidRPr="001100D1">
        <w:rPr>
          <w:iCs/>
          <w:snapToGrid w:val="0"/>
        </w:rPr>
        <w:t>13</w:t>
      </w:r>
      <w:r w:rsidR="00F0200D" w:rsidRPr="001100D1">
        <w:rPr>
          <w:iCs/>
          <w:snapToGrid w:val="0"/>
        </w:rPr>
        <w:t>.</w:t>
      </w:r>
      <w:r w:rsidR="00DF61BF" w:rsidRPr="001100D1">
        <w:rPr>
          <w:iCs/>
          <w:snapToGrid w:val="0"/>
        </w:rPr>
        <w:t xml:space="preserve"> </w:t>
      </w:r>
      <w:r w:rsidR="00F0200D" w:rsidRPr="001100D1">
        <w:rPr>
          <w:iCs/>
          <w:snapToGrid w:val="0"/>
        </w:rPr>
        <w:t>Z wnioskiem o wydłużenie okresu nauki dla ucznia mogą wystąpić: rodzic ucznia,</w:t>
      </w:r>
      <w:r w:rsidR="00DF61BF" w:rsidRPr="001100D1">
        <w:rPr>
          <w:iCs/>
          <w:snapToGrid w:val="0"/>
        </w:rPr>
        <w:t xml:space="preserve"> </w:t>
      </w:r>
      <w:r w:rsidR="00F0200D" w:rsidRPr="001100D1">
        <w:rPr>
          <w:iCs/>
          <w:snapToGrid w:val="0"/>
        </w:rPr>
        <w:t>wychowawca klasy,</w:t>
      </w:r>
      <w:r w:rsidR="00DF61BF" w:rsidRPr="001100D1">
        <w:rPr>
          <w:iCs/>
          <w:snapToGrid w:val="0"/>
        </w:rPr>
        <w:t xml:space="preserve"> </w:t>
      </w:r>
      <w:r w:rsidR="00F0200D" w:rsidRPr="001100D1">
        <w:rPr>
          <w:iCs/>
          <w:snapToGrid w:val="0"/>
        </w:rPr>
        <w:t>nauczyciele lub specjaliści prowadzący zajęcia z uczniem.</w:t>
      </w:r>
    </w:p>
    <w:p w:rsidR="00F0200D" w:rsidRPr="001100D1" w:rsidRDefault="00EB05D4" w:rsidP="001100D1">
      <w:pPr>
        <w:tabs>
          <w:tab w:val="left" w:pos="284"/>
        </w:tabs>
        <w:spacing w:before="240"/>
        <w:ind w:left="426" w:hanging="426"/>
        <w:jc w:val="both"/>
        <w:rPr>
          <w:iCs/>
          <w:snapToGrid w:val="0"/>
        </w:rPr>
      </w:pPr>
      <w:r w:rsidRPr="001100D1">
        <w:rPr>
          <w:iCs/>
          <w:snapToGrid w:val="0"/>
        </w:rPr>
        <w:t>14</w:t>
      </w:r>
      <w:r w:rsidR="00F0200D" w:rsidRPr="001100D1">
        <w:rPr>
          <w:iCs/>
          <w:snapToGrid w:val="0"/>
        </w:rPr>
        <w:t>. Wniosek o wydłużenie etapu edukacyjnego</w:t>
      </w:r>
      <w:r w:rsidR="00DF61BF" w:rsidRPr="001100D1">
        <w:rPr>
          <w:iCs/>
          <w:snapToGrid w:val="0"/>
        </w:rPr>
        <w:t xml:space="preserve"> </w:t>
      </w:r>
      <w:r w:rsidR="00F0200D" w:rsidRPr="001100D1">
        <w:rPr>
          <w:iCs/>
          <w:snapToGrid w:val="0"/>
        </w:rPr>
        <w:t xml:space="preserve">składany jest do zespołu, o którym mowa </w:t>
      </w:r>
      <w:r w:rsidR="00EA4603" w:rsidRPr="001100D1">
        <w:rPr>
          <w:iCs/>
          <w:snapToGrid w:val="0"/>
        </w:rPr>
        <w:br/>
      </w:r>
      <w:r w:rsidRPr="001100D1">
        <w:rPr>
          <w:iCs/>
          <w:snapToGrid w:val="0"/>
        </w:rPr>
        <w:t>w ust. 4</w:t>
      </w:r>
      <w:r w:rsidR="00F0200D" w:rsidRPr="001100D1">
        <w:rPr>
          <w:iCs/>
          <w:snapToGrid w:val="0"/>
        </w:rPr>
        <w:t xml:space="preserve"> niniejszego paragrafu. </w:t>
      </w:r>
    </w:p>
    <w:bookmarkEnd w:id="26"/>
    <w:p w:rsidR="00F0200D" w:rsidRPr="001100D1" w:rsidRDefault="00EB05D4" w:rsidP="001100D1">
      <w:pPr>
        <w:tabs>
          <w:tab w:val="left" w:pos="284"/>
        </w:tabs>
        <w:spacing w:before="240"/>
        <w:ind w:left="426" w:hanging="426"/>
        <w:jc w:val="both"/>
        <w:rPr>
          <w:iCs/>
          <w:snapToGrid w:val="0"/>
        </w:rPr>
      </w:pPr>
      <w:r w:rsidRPr="001100D1">
        <w:rPr>
          <w:iCs/>
          <w:snapToGrid w:val="0"/>
        </w:rPr>
        <w:t>15</w:t>
      </w:r>
      <w:r w:rsidR="00F0200D" w:rsidRPr="001100D1">
        <w:rPr>
          <w:iCs/>
          <w:snapToGrid w:val="0"/>
        </w:rPr>
        <w:t xml:space="preserve">. Decyzję o przedłużeniu okresu nauki uczniowi, o którym mowa w ust. </w:t>
      </w:r>
      <w:r w:rsidRPr="001100D1">
        <w:rPr>
          <w:iCs/>
          <w:snapToGrid w:val="0"/>
        </w:rPr>
        <w:t>12</w:t>
      </w:r>
      <w:r w:rsidR="00F0200D" w:rsidRPr="001100D1">
        <w:rPr>
          <w:iCs/>
          <w:snapToGrid w:val="0"/>
        </w:rPr>
        <w:t xml:space="preserve"> niniejszego paragrafu podejmuje rada pedagogiczna po uzyskaniu:</w:t>
      </w:r>
    </w:p>
    <w:p w:rsidR="00F0200D" w:rsidRPr="001100D1" w:rsidRDefault="00F0200D" w:rsidP="001100D1">
      <w:pPr>
        <w:spacing w:before="240"/>
        <w:ind w:left="709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1)</w:t>
      </w:r>
      <w:r w:rsidR="00DF61BF" w:rsidRPr="001100D1">
        <w:rPr>
          <w:iCs/>
          <w:snapToGrid w:val="0"/>
        </w:rPr>
        <w:t xml:space="preserve"> </w:t>
      </w:r>
      <w:r w:rsidRPr="001100D1">
        <w:rPr>
          <w:iCs/>
          <w:snapToGrid w:val="0"/>
        </w:rPr>
        <w:t xml:space="preserve">opinii zespołu, z której wynika potrzeba przedłużenia uczniowi okresu nauki, </w:t>
      </w:r>
      <w:r w:rsidR="00EA4603" w:rsidRPr="001100D1">
        <w:rPr>
          <w:iCs/>
          <w:snapToGrid w:val="0"/>
        </w:rPr>
        <w:br/>
      </w:r>
      <w:r w:rsidRPr="001100D1">
        <w:rPr>
          <w:iCs/>
          <w:snapToGrid w:val="0"/>
        </w:rPr>
        <w:t xml:space="preserve">w szczególności z powodu </w:t>
      </w:r>
      <w:bookmarkStart w:id="27" w:name="_Hlk485885761"/>
      <w:r w:rsidRPr="001100D1">
        <w:rPr>
          <w:iCs/>
          <w:snapToGrid w:val="0"/>
        </w:rPr>
        <w:t>znacznych trudności w opanowaniu wymagań określonych w podstawie programowej kształcenia ogólnego</w:t>
      </w:r>
      <w:bookmarkEnd w:id="27"/>
      <w:r w:rsidRPr="001100D1">
        <w:rPr>
          <w:iCs/>
          <w:snapToGrid w:val="0"/>
        </w:rPr>
        <w:t xml:space="preserve"> oraz</w:t>
      </w:r>
    </w:p>
    <w:p w:rsidR="00F0200D" w:rsidRPr="001100D1" w:rsidRDefault="00F0200D" w:rsidP="001100D1">
      <w:pPr>
        <w:spacing w:before="240"/>
        <w:ind w:left="709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2)</w:t>
      </w:r>
      <w:r w:rsidR="00DF61BF" w:rsidRPr="001100D1">
        <w:rPr>
          <w:iCs/>
          <w:snapToGrid w:val="0"/>
        </w:rPr>
        <w:t xml:space="preserve"> </w:t>
      </w:r>
      <w:r w:rsidRPr="001100D1">
        <w:rPr>
          <w:iCs/>
          <w:snapToGrid w:val="0"/>
        </w:rPr>
        <w:t>zgody rodziców ucznia.</w:t>
      </w:r>
    </w:p>
    <w:p w:rsidR="00F0200D" w:rsidRPr="001100D1" w:rsidRDefault="008C4BBC" w:rsidP="001100D1">
      <w:pPr>
        <w:tabs>
          <w:tab w:val="left" w:pos="284"/>
        </w:tabs>
        <w:spacing w:before="240"/>
        <w:jc w:val="both"/>
        <w:rPr>
          <w:iCs/>
          <w:snapToGrid w:val="0"/>
        </w:rPr>
      </w:pPr>
      <w:bookmarkStart w:id="28" w:name="_Hlk485885711"/>
      <w:r w:rsidRPr="001100D1">
        <w:rPr>
          <w:iCs/>
          <w:snapToGrid w:val="0"/>
        </w:rPr>
        <w:t>16</w:t>
      </w:r>
      <w:r w:rsidR="00F0200D" w:rsidRPr="001100D1">
        <w:rPr>
          <w:iCs/>
          <w:snapToGrid w:val="0"/>
        </w:rPr>
        <w:t>.</w:t>
      </w:r>
      <w:r w:rsidR="00DF61BF" w:rsidRPr="001100D1">
        <w:rPr>
          <w:iCs/>
          <w:snapToGrid w:val="0"/>
        </w:rPr>
        <w:t xml:space="preserve"> </w:t>
      </w:r>
      <w:r w:rsidR="00F0200D" w:rsidRPr="001100D1">
        <w:rPr>
          <w:iCs/>
          <w:snapToGrid w:val="0"/>
        </w:rPr>
        <w:t xml:space="preserve">Decyzje, o których mowa w ust. </w:t>
      </w:r>
      <w:r w:rsidRPr="001100D1">
        <w:rPr>
          <w:iCs/>
          <w:snapToGrid w:val="0"/>
        </w:rPr>
        <w:t>15</w:t>
      </w:r>
      <w:r w:rsidR="00F0200D" w:rsidRPr="001100D1">
        <w:rPr>
          <w:iCs/>
          <w:snapToGrid w:val="0"/>
        </w:rPr>
        <w:t xml:space="preserve"> podejmuje się:</w:t>
      </w:r>
    </w:p>
    <w:p w:rsidR="00F0200D" w:rsidRPr="001100D1" w:rsidRDefault="00F0200D" w:rsidP="001100D1">
      <w:pPr>
        <w:tabs>
          <w:tab w:val="left" w:pos="284"/>
        </w:tabs>
        <w:spacing w:before="240"/>
        <w:ind w:left="426"/>
        <w:jc w:val="both"/>
        <w:rPr>
          <w:iCs/>
          <w:snapToGrid w:val="0"/>
        </w:rPr>
      </w:pPr>
      <w:r w:rsidRPr="001100D1">
        <w:rPr>
          <w:iCs/>
          <w:snapToGrid w:val="0"/>
        </w:rPr>
        <w:t>1)</w:t>
      </w:r>
      <w:r w:rsidR="00DF61BF" w:rsidRPr="001100D1">
        <w:rPr>
          <w:iCs/>
          <w:snapToGrid w:val="0"/>
        </w:rPr>
        <w:t xml:space="preserve"> </w:t>
      </w:r>
      <w:r w:rsidRPr="001100D1">
        <w:rPr>
          <w:iCs/>
          <w:snapToGrid w:val="0"/>
        </w:rPr>
        <w:t>na I etapie edukacyjnym - nie później niż do końca roku szkolnego w klasie III;</w:t>
      </w:r>
    </w:p>
    <w:p w:rsidR="00F0200D" w:rsidRPr="001100D1" w:rsidRDefault="00F0200D" w:rsidP="001100D1">
      <w:pPr>
        <w:tabs>
          <w:tab w:val="left" w:pos="284"/>
        </w:tabs>
        <w:spacing w:before="240"/>
        <w:ind w:left="426"/>
        <w:jc w:val="both"/>
        <w:rPr>
          <w:iCs/>
          <w:snapToGrid w:val="0"/>
        </w:rPr>
      </w:pPr>
      <w:r w:rsidRPr="001100D1">
        <w:rPr>
          <w:iCs/>
          <w:snapToGrid w:val="0"/>
        </w:rPr>
        <w:t>2)</w:t>
      </w:r>
      <w:r w:rsidR="00DF61BF" w:rsidRPr="001100D1">
        <w:rPr>
          <w:iCs/>
          <w:snapToGrid w:val="0"/>
        </w:rPr>
        <w:t xml:space="preserve"> </w:t>
      </w:r>
      <w:r w:rsidRPr="001100D1">
        <w:rPr>
          <w:iCs/>
          <w:snapToGrid w:val="0"/>
        </w:rPr>
        <w:t>na II etapie edukacyjnym - nie później niż do końca roku szkolnego w klasie VIII.</w:t>
      </w:r>
    </w:p>
    <w:bookmarkEnd w:id="28"/>
    <w:p w:rsidR="00F0200D" w:rsidRPr="001100D1" w:rsidRDefault="008C4BBC" w:rsidP="001100D1">
      <w:pPr>
        <w:tabs>
          <w:tab w:val="left" w:pos="284"/>
        </w:tabs>
        <w:spacing w:before="240"/>
        <w:ind w:left="426" w:hanging="426"/>
        <w:jc w:val="both"/>
        <w:rPr>
          <w:iCs/>
          <w:snapToGrid w:val="0"/>
        </w:rPr>
      </w:pPr>
      <w:r w:rsidRPr="001100D1">
        <w:rPr>
          <w:iCs/>
          <w:snapToGrid w:val="0"/>
        </w:rPr>
        <w:t>17</w:t>
      </w:r>
      <w:r w:rsidR="00F0200D" w:rsidRPr="001100D1">
        <w:rPr>
          <w:iCs/>
          <w:snapToGrid w:val="0"/>
        </w:rPr>
        <w:t>. Kształcenie uczniów niepełnosprawnych, niedostosowanych społecznie i zagrożonych niedostosowaniem społecznym może być prowadzone do końca roku szkolnego w tym roku kalendarzowym, w którym uczeń kończy 20</w:t>
      </w:r>
      <w:r w:rsidR="0060267C">
        <w:rPr>
          <w:iCs/>
          <w:snapToGrid w:val="0"/>
        </w:rPr>
        <w:t>.</w:t>
      </w:r>
      <w:r w:rsidR="00F0200D" w:rsidRPr="001100D1">
        <w:rPr>
          <w:iCs/>
          <w:snapToGrid w:val="0"/>
        </w:rPr>
        <w:t xml:space="preserve"> rok życia.</w:t>
      </w:r>
    </w:p>
    <w:p w:rsidR="00F0200D" w:rsidRPr="001100D1" w:rsidRDefault="008C4BBC" w:rsidP="001100D1">
      <w:pPr>
        <w:tabs>
          <w:tab w:val="left" w:pos="284"/>
        </w:tabs>
        <w:spacing w:before="240"/>
        <w:ind w:left="426" w:hanging="426"/>
        <w:jc w:val="both"/>
        <w:rPr>
          <w:iCs/>
          <w:snapToGrid w:val="0"/>
        </w:rPr>
      </w:pPr>
      <w:r w:rsidRPr="001100D1">
        <w:rPr>
          <w:iCs/>
          <w:snapToGrid w:val="0"/>
        </w:rPr>
        <w:t>18</w:t>
      </w:r>
      <w:r w:rsidR="00F0200D" w:rsidRPr="001100D1">
        <w:rPr>
          <w:iCs/>
          <w:snapToGrid w:val="0"/>
        </w:rPr>
        <w:t>. Uczniom niepełnosprawnym szkoła organizuje zajęcia rewalidacyjne, zgodnie</w:t>
      </w:r>
      <w:r w:rsidR="00DF61BF" w:rsidRPr="001100D1">
        <w:rPr>
          <w:iCs/>
          <w:snapToGrid w:val="0"/>
        </w:rPr>
        <w:t xml:space="preserve"> </w:t>
      </w:r>
      <w:r w:rsidR="0014241B" w:rsidRPr="001100D1">
        <w:rPr>
          <w:iCs/>
          <w:snapToGrid w:val="0"/>
        </w:rPr>
        <w:br/>
      </w:r>
      <w:r w:rsidR="00F0200D" w:rsidRPr="001100D1">
        <w:rPr>
          <w:iCs/>
          <w:snapToGrid w:val="0"/>
        </w:rPr>
        <w:t xml:space="preserve">z zaleceniami poradni psychologiczno – pedagogicznej. </w:t>
      </w:r>
    </w:p>
    <w:p w:rsidR="00F0200D" w:rsidRPr="001100D1" w:rsidRDefault="008C4BBC" w:rsidP="001100D1">
      <w:pPr>
        <w:tabs>
          <w:tab w:val="left" w:pos="284"/>
        </w:tabs>
        <w:spacing w:before="240"/>
        <w:ind w:left="426" w:hanging="426"/>
        <w:jc w:val="both"/>
        <w:rPr>
          <w:iCs/>
          <w:snapToGrid w:val="0"/>
        </w:rPr>
      </w:pPr>
      <w:r w:rsidRPr="001100D1">
        <w:rPr>
          <w:iCs/>
          <w:snapToGrid w:val="0"/>
        </w:rPr>
        <w:t>19</w:t>
      </w:r>
      <w:r w:rsidR="00F0200D" w:rsidRPr="001100D1">
        <w:rPr>
          <w:iCs/>
          <w:snapToGrid w:val="0"/>
        </w:rPr>
        <w:t>. W przypadku</w:t>
      </w:r>
      <w:r w:rsidR="00990C90" w:rsidRPr="001100D1">
        <w:rPr>
          <w:iCs/>
          <w:snapToGrid w:val="0"/>
        </w:rPr>
        <w:t>,</w:t>
      </w:r>
      <w:r w:rsidR="00F0200D" w:rsidRPr="001100D1">
        <w:rPr>
          <w:iCs/>
          <w:snapToGrid w:val="0"/>
        </w:rPr>
        <w:t xml:space="preserve"> gdy kształceniem specjalnym obję</w:t>
      </w:r>
      <w:r w:rsidR="00CA2B07" w:rsidRPr="001100D1">
        <w:rPr>
          <w:iCs/>
          <w:snapToGrid w:val="0"/>
        </w:rPr>
        <w:t>ci</w:t>
      </w:r>
      <w:r w:rsidR="00F0200D" w:rsidRPr="001100D1">
        <w:rPr>
          <w:iCs/>
          <w:snapToGrid w:val="0"/>
        </w:rPr>
        <w:t xml:space="preserve"> są uczniowie posiadający orzeczenie </w:t>
      </w:r>
      <w:r w:rsidR="0014241B" w:rsidRPr="001100D1">
        <w:rPr>
          <w:iCs/>
          <w:snapToGrid w:val="0"/>
        </w:rPr>
        <w:br/>
      </w:r>
      <w:r w:rsidR="00F0200D" w:rsidRPr="001100D1">
        <w:rPr>
          <w:iCs/>
          <w:snapToGrid w:val="0"/>
        </w:rPr>
        <w:t xml:space="preserve">o potrzebie kształcenia specjalnego wydane ze względu na autyzm w tym zespół Aspergera, lub niepełnosprawności sprzężone zatrudnia się dodatkowo </w:t>
      </w:r>
      <w:r w:rsidR="0014241B" w:rsidRPr="001100D1">
        <w:rPr>
          <w:iCs/>
          <w:snapToGrid w:val="0"/>
        </w:rPr>
        <w:br/>
      </w:r>
      <w:r w:rsidR="00F0200D" w:rsidRPr="001100D1">
        <w:rPr>
          <w:iCs/>
          <w:snapToGrid w:val="0"/>
        </w:rPr>
        <w:t>(z uwzględnieniem realizacji zawartych w orzeczeniu o potrzebie kształcenia specjalnego):</w:t>
      </w:r>
    </w:p>
    <w:p w:rsidR="00F0200D" w:rsidRPr="001100D1" w:rsidRDefault="00F0200D" w:rsidP="001100D1">
      <w:pPr>
        <w:numPr>
          <w:ilvl w:val="1"/>
          <w:numId w:val="92"/>
        </w:numPr>
        <w:spacing w:before="240"/>
        <w:ind w:left="709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lastRenderedPageBreak/>
        <w:t>specjalistów lub nauczycieli posiadających kwalifikacje w zakresie pedagogiki specjalnej w celu współorganizowania kształcenia uczniów niepełnosprawnych, lub</w:t>
      </w:r>
    </w:p>
    <w:p w:rsidR="00EA4603" w:rsidRPr="001100D1" w:rsidRDefault="00F0200D" w:rsidP="001100D1">
      <w:pPr>
        <w:numPr>
          <w:ilvl w:val="1"/>
          <w:numId w:val="92"/>
        </w:numPr>
        <w:spacing w:before="240"/>
        <w:ind w:left="709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asystenta nauczyciela lub osoby niebędącej nauczycielem</w:t>
      </w:r>
      <w:r w:rsidR="008E7F85">
        <w:rPr>
          <w:iCs/>
          <w:snapToGrid w:val="0"/>
        </w:rPr>
        <w:t xml:space="preserve">, </w:t>
      </w:r>
      <w:r w:rsidRPr="001100D1">
        <w:rPr>
          <w:iCs/>
          <w:snapToGrid w:val="0"/>
        </w:rPr>
        <w:t xml:space="preserve">ale posiadającej przygotowanie uznane przez dyrektora szkoły za odpowiednie do prowadzenia danych zajęć - w klasach I- III lub </w:t>
      </w:r>
      <w:r w:rsidR="008E7F85">
        <w:rPr>
          <w:iCs/>
          <w:snapToGrid w:val="0"/>
        </w:rPr>
        <w:t xml:space="preserve">asystenta wychowawcy świetlicy </w:t>
      </w:r>
      <w:r w:rsidRPr="001100D1">
        <w:rPr>
          <w:iCs/>
          <w:snapToGrid w:val="0"/>
        </w:rPr>
        <w:t>lub</w:t>
      </w:r>
    </w:p>
    <w:p w:rsidR="00F0200D" w:rsidRPr="001100D1" w:rsidRDefault="00F0200D" w:rsidP="001100D1">
      <w:pPr>
        <w:numPr>
          <w:ilvl w:val="1"/>
          <w:numId w:val="92"/>
        </w:numPr>
        <w:spacing w:before="240"/>
        <w:ind w:left="709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pomoc nauczyciela.</w:t>
      </w:r>
    </w:p>
    <w:p w:rsidR="00F0200D" w:rsidRPr="001100D1" w:rsidRDefault="008C4BBC" w:rsidP="001100D1">
      <w:pPr>
        <w:tabs>
          <w:tab w:val="left" w:pos="284"/>
        </w:tabs>
        <w:spacing w:before="240"/>
        <w:ind w:left="426" w:hanging="426"/>
        <w:jc w:val="both"/>
        <w:rPr>
          <w:iCs/>
          <w:snapToGrid w:val="0"/>
        </w:rPr>
      </w:pPr>
      <w:r w:rsidRPr="001100D1">
        <w:rPr>
          <w:iCs/>
          <w:snapToGrid w:val="0"/>
        </w:rPr>
        <w:t>20</w:t>
      </w:r>
      <w:r w:rsidR="00F0200D" w:rsidRPr="001100D1">
        <w:rPr>
          <w:iCs/>
          <w:snapToGrid w:val="0"/>
        </w:rPr>
        <w:t>. W przypadku</w:t>
      </w:r>
      <w:r w:rsidR="008E7F85">
        <w:rPr>
          <w:iCs/>
          <w:snapToGrid w:val="0"/>
        </w:rPr>
        <w:t>,</w:t>
      </w:r>
      <w:r w:rsidR="00F0200D" w:rsidRPr="001100D1">
        <w:rPr>
          <w:iCs/>
          <w:snapToGrid w:val="0"/>
        </w:rPr>
        <w:t xml:space="preserve"> gdy kształceniem specjalnym objęci są uczniowie</w:t>
      </w:r>
      <w:r w:rsidR="00DF61BF" w:rsidRPr="001100D1">
        <w:rPr>
          <w:iCs/>
          <w:snapToGrid w:val="0"/>
        </w:rPr>
        <w:t xml:space="preserve"> </w:t>
      </w:r>
      <w:r w:rsidR="00F0200D" w:rsidRPr="001100D1">
        <w:rPr>
          <w:iCs/>
          <w:snapToGrid w:val="0"/>
        </w:rPr>
        <w:t xml:space="preserve">posiadający orzeczenie </w:t>
      </w:r>
      <w:r w:rsidR="00EA4603" w:rsidRPr="001100D1">
        <w:rPr>
          <w:iCs/>
          <w:snapToGrid w:val="0"/>
        </w:rPr>
        <w:br/>
      </w:r>
      <w:r w:rsidR="00F0200D" w:rsidRPr="001100D1">
        <w:rPr>
          <w:iCs/>
          <w:snapToGrid w:val="0"/>
        </w:rPr>
        <w:t xml:space="preserve">o potrzebie kształcenia specjalnego wydane ze względu na inne niż wymienione w ust. </w:t>
      </w:r>
      <w:r w:rsidRPr="001100D1">
        <w:rPr>
          <w:iCs/>
          <w:snapToGrid w:val="0"/>
        </w:rPr>
        <w:t>19</w:t>
      </w:r>
      <w:r w:rsidR="00F0200D" w:rsidRPr="001100D1">
        <w:rPr>
          <w:iCs/>
          <w:snapToGrid w:val="0"/>
        </w:rPr>
        <w:t xml:space="preserve"> niepełnosprawności, niedostosowanie społeczne lub zagrożenie niedostosowaniem społecznym, za zgodą organu prowadzącego, można zatrudniać dodatkowo </w:t>
      </w:r>
      <w:r w:rsidR="00EA4603" w:rsidRPr="001100D1">
        <w:rPr>
          <w:iCs/>
          <w:snapToGrid w:val="0"/>
        </w:rPr>
        <w:br/>
      </w:r>
      <w:r w:rsidR="00F0200D" w:rsidRPr="001100D1">
        <w:rPr>
          <w:iCs/>
          <w:snapToGrid w:val="0"/>
        </w:rPr>
        <w:t>(z uwzględnieniem realizacji zaleceń zawartych w orzeczeniu o potrzebie kształcenia specjalnego):</w:t>
      </w:r>
    </w:p>
    <w:p w:rsidR="00F0200D" w:rsidRPr="001100D1" w:rsidRDefault="00F0200D" w:rsidP="001100D1">
      <w:pPr>
        <w:numPr>
          <w:ilvl w:val="1"/>
          <w:numId w:val="93"/>
        </w:numPr>
        <w:spacing w:before="240"/>
        <w:ind w:left="709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specjalistów lub nauczycieli posiadających kwalifikacje w zakresie pedagogiki specjalnej w celu współorganizowania kształcenia odpowiednio uczniów niepełnosprawnych, niedostosowanych społecznie oraz zagrożonych</w:t>
      </w:r>
      <w:r w:rsidR="00EA4603" w:rsidRPr="001100D1">
        <w:rPr>
          <w:iCs/>
          <w:snapToGrid w:val="0"/>
        </w:rPr>
        <w:t xml:space="preserve"> </w:t>
      </w:r>
      <w:r w:rsidR="008E7F85">
        <w:rPr>
          <w:iCs/>
          <w:snapToGrid w:val="0"/>
        </w:rPr>
        <w:t>niedostosowaniem społecznym</w:t>
      </w:r>
      <w:r w:rsidRPr="001100D1">
        <w:rPr>
          <w:iCs/>
          <w:snapToGrid w:val="0"/>
        </w:rPr>
        <w:t xml:space="preserve"> lub</w:t>
      </w:r>
    </w:p>
    <w:p w:rsidR="00F0200D" w:rsidRPr="001100D1" w:rsidRDefault="00F0200D" w:rsidP="001100D1">
      <w:pPr>
        <w:numPr>
          <w:ilvl w:val="1"/>
          <w:numId w:val="93"/>
        </w:numPr>
        <w:spacing w:before="240"/>
        <w:ind w:left="709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w przypadku oddziału klas I- III – asystenta nauczyciela lub osoby niebędącej nauczycielem</w:t>
      </w:r>
      <w:r w:rsidR="008E7F85">
        <w:rPr>
          <w:iCs/>
          <w:snapToGrid w:val="0"/>
        </w:rPr>
        <w:t>,</w:t>
      </w:r>
      <w:r w:rsidRPr="001100D1">
        <w:rPr>
          <w:iCs/>
          <w:snapToGrid w:val="0"/>
        </w:rPr>
        <w:t xml:space="preserve"> ale posiadającej przygotowanie uznane przez dyrektora szkoły za odpowiednie do prowadzenia danych zajęć;</w:t>
      </w:r>
    </w:p>
    <w:p w:rsidR="00F0200D" w:rsidRPr="001100D1" w:rsidRDefault="00F0200D" w:rsidP="001100D1">
      <w:pPr>
        <w:numPr>
          <w:ilvl w:val="1"/>
          <w:numId w:val="93"/>
        </w:numPr>
        <w:spacing w:before="240"/>
        <w:ind w:left="709" w:hanging="283"/>
        <w:jc w:val="both"/>
        <w:rPr>
          <w:iCs/>
          <w:snapToGrid w:val="0"/>
        </w:rPr>
      </w:pPr>
      <w:r w:rsidRPr="001100D1">
        <w:rPr>
          <w:iCs/>
          <w:snapToGrid w:val="0"/>
        </w:rPr>
        <w:t>pomoc nauczyciela.</w:t>
      </w:r>
    </w:p>
    <w:p w:rsidR="00EA4603" w:rsidRPr="00E916DA" w:rsidRDefault="00F0200D" w:rsidP="001100D1">
      <w:pPr>
        <w:spacing w:before="240"/>
        <w:jc w:val="center"/>
        <w:rPr>
          <w:b/>
          <w:iCs/>
          <w:snapToGrid w:val="0"/>
        </w:rPr>
      </w:pPr>
      <w:r w:rsidRPr="00E916DA">
        <w:rPr>
          <w:b/>
          <w:iCs/>
          <w:snapToGrid w:val="0"/>
        </w:rPr>
        <w:t xml:space="preserve">§ </w:t>
      </w:r>
      <w:r w:rsidR="00F61ADE" w:rsidRPr="00E916DA">
        <w:rPr>
          <w:b/>
          <w:iCs/>
          <w:snapToGrid w:val="0"/>
        </w:rPr>
        <w:t>13</w:t>
      </w:r>
    </w:p>
    <w:p w:rsidR="00F0200D" w:rsidRDefault="00F0200D" w:rsidP="001100D1">
      <w:pPr>
        <w:shd w:val="clear" w:color="auto" w:fill="FFFFFF"/>
        <w:tabs>
          <w:tab w:val="left" w:pos="284"/>
        </w:tabs>
        <w:spacing w:before="240"/>
        <w:jc w:val="center"/>
        <w:rPr>
          <w:rFonts w:eastAsia="SimSun"/>
          <w:b/>
          <w:bCs/>
          <w:kern w:val="2"/>
          <w:lang w:eastAsia="hi-IN" w:bidi="hi-IN"/>
        </w:rPr>
      </w:pPr>
      <w:r w:rsidRPr="001100D1">
        <w:rPr>
          <w:rFonts w:eastAsia="SimSun"/>
          <w:b/>
          <w:bCs/>
          <w:kern w:val="2"/>
          <w:lang w:eastAsia="hi-IN" w:bidi="hi-IN"/>
        </w:rPr>
        <w:t>Indywidualny program lub tok nauki, indywidualne nauczanie</w:t>
      </w:r>
    </w:p>
    <w:p w:rsidR="008E7F85" w:rsidRPr="001100D1" w:rsidRDefault="008E7F85" w:rsidP="001100D1">
      <w:pPr>
        <w:shd w:val="clear" w:color="auto" w:fill="FFFFFF"/>
        <w:tabs>
          <w:tab w:val="left" w:pos="284"/>
        </w:tabs>
        <w:spacing w:before="240"/>
        <w:jc w:val="center"/>
        <w:rPr>
          <w:rFonts w:eastAsia="SimSun"/>
          <w:b/>
          <w:bCs/>
          <w:kern w:val="2"/>
          <w:lang w:eastAsia="hi-IN" w:bidi="hi-IN"/>
        </w:rPr>
      </w:pPr>
    </w:p>
    <w:p w:rsidR="00F0200D" w:rsidRPr="001100D1" w:rsidRDefault="00F0200D" w:rsidP="001100D1">
      <w:pPr>
        <w:numPr>
          <w:ilvl w:val="2"/>
          <w:numId w:val="12"/>
        </w:numPr>
        <w:tabs>
          <w:tab w:val="clear" w:pos="0"/>
        </w:tabs>
        <w:suppressAutoHyphens w:val="0"/>
        <w:spacing w:before="240"/>
        <w:ind w:left="284" w:hanging="284"/>
        <w:jc w:val="both"/>
        <w:rPr>
          <w:lang w:eastAsia="pl-PL"/>
        </w:rPr>
      </w:pPr>
      <w:r w:rsidRPr="001100D1">
        <w:rPr>
          <w:lang w:eastAsia="pl-PL"/>
        </w:rPr>
        <w:t>W celu umożliwienia uczniowi rozwijania szczególnych uzdolnień i zainteresowań dyrektor szkoły może</w:t>
      </w:r>
      <w:r w:rsidR="008E7F85">
        <w:rPr>
          <w:lang w:eastAsia="pl-PL"/>
        </w:rPr>
        <w:t xml:space="preserve"> </w:t>
      </w:r>
      <w:r w:rsidRPr="001100D1">
        <w:rPr>
          <w:lang w:eastAsia="pl-PL"/>
        </w:rPr>
        <w:t xml:space="preserve"> na wniosek lub za zgodą rodziców oraz po zasięgnięciu opinii rady pedagogicznej i poradn</w:t>
      </w:r>
      <w:r w:rsidR="008E7F85">
        <w:rPr>
          <w:lang w:eastAsia="pl-PL"/>
        </w:rPr>
        <w:t>i psychologiczno- pedagogicznej</w:t>
      </w:r>
      <w:r w:rsidRPr="001100D1">
        <w:rPr>
          <w:lang w:eastAsia="pl-PL"/>
        </w:rPr>
        <w:t xml:space="preserve"> zezwolić uczniowi </w:t>
      </w:r>
      <w:r w:rsidR="00A16A7F" w:rsidRPr="001100D1">
        <w:rPr>
          <w:lang w:eastAsia="pl-PL"/>
        </w:rPr>
        <w:br/>
      </w:r>
      <w:r w:rsidRPr="001100D1">
        <w:rPr>
          <w:lang w:eastAsia="pl-PL"/>
        </w:rPr>
        <w:t>na indywidualny program lub tok nauki.</w:t>
      </w:r>
    </w:p>
    <w:p w:rsidR="00F0200D" w:rsidRPr="001100D1" w:rsidRDefault="00F0200D" w:rsidP="001100D1">
      <w:pPr>
        <w:numPr>
          <w:ilvl w:val="2"/>
          <w:numId w:val="12"/>
        </w:numPr>
        <w:tabs>
          <w:tab w:val="clear" w:pos="0"/>
        </w:tabs>
        <w:suppressAutoHyphens w:val="0"/>
        <w:spacing w:before="240"/>
        <w:ind w:left="284" w:hanging="284"/>
        <w:jc w:val="both"/>
        <w:rPr>
          <w:rFonts w:eastAsia="SimSun"/>
          <w:bCs/>
          <w:kern w:val="2"/>
          <w:lang w:eastAsia="hi-IN" w:bidi="hi-IN"/>
        </w:rPr>
      </w:pPr>
      <w:r w:rsidRPr="001100D1">
        <w:rPr>
          <w:lang w:eastAsia="pl-PL"/>
        </w:rPr>
        <w:t>Realizacja indywidualnego programu lub toku nauki odbywa się na zasadach określonych w Rozporządzeni</w:t>
      </w:r>
      <w:r w:rsidR="00CA2B07" w:rsidRPr="001100D1">
        <w:rPr>
          <w:lang w:eastAsia="pl-PL"/>
        </w:rPr>
        <w:t>u</w:t>
      </w:r>
      <w:r w:rsidRPr="001100D1">
        <w:rPr>
          <w:lang w:eastAsia="pl-PL"/>
        </w:rPr>
        <w:t xml:space="preserve"> Ministra Edukacji Narodowej z dnia 9 sierpnia 2017 r. w sprawie warunków i trybu udzielania zezwoleń na indywidualny program lub tok nauki oraz organizacji indywidualnego programu lub toku nauki.</w:t>
      </w:r>
    </w:p>
    <w:p w:rsidR="00F0200D" w:rsidRPr="001100D1" w:rsidRDefault="00F0200D" w:rsidP="001100D1">
      <w:pPr>
        <w:numPr>
          <w:ilvl w:val="2"/>
          <w:numId w:val="12"/>
        </w:numPr>
        <w:tabs>
          <w:tab w:val="clear" w:pos="0"/>
        </w:tabs>
        <w:suppressAutoHyphens w:val="0"/>
        <w:spacing w:before="240"/>
        <w:ind w:left="284" w:hanging="284"/>
        <w:jc w:val="both"/>
        <w:rPr>
          <w:rFonts w:eastAsia="SimSun"/>
          <w:bCs/>
          <w:kern w:val="2"/>
          <w:lang w:eastAsia="hi-IN" w:bidi="hi-IN"/>
        </w:rPr>
      </w:pPr>
      <w:r w:rsidRPr="001100D1">
        <w:rPr>
          <w:rFonts w:eastAsia="SimSun"/>
          <w:bCs/>
          <w:kern w:val="2"/>
          <w:lang w:eastAsia="hi-IN" w:bidi="hi-IN"/>
        </w:rPr>
        <w:t>Indywidualnym nauczaniem obejmuje się uczniów, których stan zdrowia uniemożliwia lub znacznie utrudnia uczęszczanie do szkoły.</w:t>
      </w:r>
    </w:p>
    <w:p w:rsidR="00F0200D" w:rsidRPr="001100D1" w:rsidRDefault="00F0200D" w:rsidP="001100D1">
      <w:pPr>
        <w:numPr>
          <w:ilvl w:val="2"/>
          <w:numId w:val="12"/>
        </w:numPr>
        <w:tabs>
          <w:tab w:val="clear" w:pos="0"/>
        </w:tabs>
        <w:suppressAutoHyphens w:val="0"/>
        <w:spacing w:before="240"/>
        <w:ind w:left="284" w:hanging="284"/>
        <w:jc w:val="both"/>
        <w:rPr>
          <w:rFonts w:eastAsia="SimSun"/>
          <w:bCs/>
          <w:kern w:val="2"/>
          <w:lang w:eastAsia="hi-IN" w:bidi="hi-IN"/>
        </w:rPr>
      </w:pPr>
      <w:bookmarkStart w:id="29" w:name="_Hlk488909963"/>
      <w:r w:rsidRPr="001100D1">
        <w:rPr>
          <w:rFonts w:eastAsia="SimSun"/>
          <w:bCs/>
          <w:kern w:val="2"/>
          <w:lang w:eastAsia="hi-IN" w:bidi="hi-IN"/>
        </w:rPr>
        <w:t xml:space="preserve">Indywidualne nauczanie organizuje się na czas wskazany w orzeczeniu o potrzebie indywidualnego nauczania </w:t>
      </w:r>
      <w:bookmarkStart w:id="30" w:name="_Hlk490821695"/>
      <w:r w:rsidRPr="001100D1">
        <w:rPr>
          <w:rFonts w:eastAsia="SimSun"/>
          <w:bCs/>
          <w:kern w:val="2"/>
          <w:lang w:eastAsia="hi-IN" w:bidi="hi-IN"/>
        </w:rPr>
        <w:t xml:space="preserve">oraz w sposób zapewniający wykonanie zaleceń określonych </w:t>
      </w:r>
      <w:r w:rsidR="0003156B" w:rsidRPr="001100D1">
        <w:rPr>
          <w:rFonts w:eastAsia="SimSun"/>
          <w:bCs/>
          <w:kern w:val="2"/>
          <w:lang w:eastAsia="hi-IN" w:bidi="hi-IN"/>
        </w:rPr>
        <w:br/>
      </w:r>
      <w:r w:rsidRPr="001100D1">
        <w:rPr>
          <w:rFonts w:eastAsia="SimSun"/>
          <w:bCs/>
          <w:kern w:val="2"/>
          <w:lang w:eastAsia="hi-IN" w:bidi="hi-IN"/>
        </w:rPr>
        <w:t>w tym orzeczeniu</w:t>
      </w:r>
      <w:bookmarkEnd w:id="30"/>
      <w:r w:rsidRPr="001100D1">
        <w:rPr>
          <w:rFonts w:eastAsia="SimSun"/>
          <w:bCs/>
          <w:kern w:val="2"/>
          <w:lang w:eastAsia="hi-IN" w:bidi="hi-IN"/>
        </w:rPr>
        <w:t>.</w:t>
      </w:r>
    </w:p>
    <w:p w:rsidR="007216CE" w:rsidRPr="001100D1" w:rsidRDefault="00F0200D" w:rsidP="001100D1">
      <w:pPr>
        <w:numPr>
          <w:ilvl w:val="2"/>
          <w:numId w:val="12"/>
        </w:numPr>
        <w:tabs>
          <w:tab w:val="clear" w:pos="0"/>
        </w:tabs>
        <w:suppressAutoHyphens w:val="0"/>
        <w:spacing w:before="240"/>
        <w:ind w:left="284" w:hanging="284"/>
        <w:jc w:val="both"/>
        <w:rPr>
          <w:rFonts w:eastAsia="SimSun"/>
          <w:bCs/>
          <w:kern w:val="2"/>
          <w:lang w:eastAsia="hi-IN" w:bidi="hi-IN"/>
        </w:rPr>
      </w:pPr>
      <w:r w:rsidRPr="001100D1">
        <w:rPr>
          <w:bCs/>
          <w:lang w:eastAsia="pl-PL"/>
        </w:rPr>
        <w:t xml:space="preserve">Szczegółowy sposób i tryb organizowania indywidualnego nauczania określa </w:t>
      </w:r>
      <w:r w:rsidRPr="001100D1">
        <w:rPr>
          <w:lang w:eastAsia="pl-PL"/>
        </w:rPr>
        <w:t xml:space="preserve">Rozporządzenia Ministra Edukacji Narodowej z dnia 9 sierpnia 2017 r. w sprawie </w:t>
      </w:r>
      <w:r w:rsidRPr="001100D1">
        <w:rPr>
          <w:lang w:eastAsia="pl-PL"/>
        </w:rPr>
        <w:lastRenderedPageBreak/>
        <w:t xml:space="preserve">indywidualnego obowiązkowego rocznego przygotowania przedszkolnego dzieci </w:t>
      </w:r>
      <w:r w:rsidR="00EA4603" w:rsidRPr="001100D1">
        <w:rPr>
          <w:lang w:eastAsia="pl-PL"/>
        </w:rPr>
        <w:br/>
      </w:r>
      <w:r w:rsidRPr="001100D1">
        <w:rPr>
          <w:lang w:eastAsia="pl-PL"/>
        </w:rPr>
        <w:t>i indywidualnego nauczania dzieci i młodzieży.</w:t>
      </w:r>
      <w:bookmarkEnd w:id="29"/>
    </w:p>
    <w:p w:rsidR="00B47C0A" w:rsidRPr="001100D1" w:rsidRDefault="00B47C0A" w:rsidP="001100D1">
      <w:pPr>
        <w:suppressAutoHyphens w:val="0"/>
        <w:spacing w:before="240"/>
        <w:ind w:left="284"/>
        <w:jc w:val="both"/>
        <w:rPr>
          <w:rFonts w:eastAsia="SimSun"/>
          <w:bCs/>
          <w:kern w:val="2"/>
          <w:lang w:eastAsia="hi-IN" w:bidi="hi-IN"/>
        </w:rPr>
      </w:pPr>
    </w:p>
    <w:p w:rsidR="00EA4603" w:rsidRPr="008E7F85" w:rsidRDefault="004504EA" w:rsidP="001100D1">
      <w:pPr>
        <w:pStyle w:val="NormalnyWeb"/>
        <w:spacing w:before="240" w:after="0"/>
        <w:jc w:val="center"/>
        <w:rPr>
          <w:b/>
          <w:bCs/>
        </w:rPr>
      </w:pPr>
      <w:r w:rsidRPr="008E7F85">
        <w:rPr>
          <w:b/>
          <w:bCs/>
        </w:rPr>
        <w:t xml:space="preserve">Rozdział </w:t>
      </w:r>
      <w:r w:rsidR="00EA4603" w:rsidRPr="008E7F85">
        <w:rPr>
          <w:b/>
          <w:bCs/>
        </w:rPr>
        <w:t>IV</w:t>
      </w:r>
    </w:p>
    <w:p w:rsidR="00EA4603" w:rsidRPr="008E7F85" w:rsidRDefault="004504EA" w:rsidP="001100D1">
      <w:pPr>
        <w:pStyle w:val="NormalnyWeb"/>
        <w:spacing w:before="240" w:after="0"/>
        <w:jc w:val="center"/>
        <w:rPr>
          <w:b/>
          <w:bCs/>
        </w:rPr>
      </w:pPr>
      <w:r w:rsidRPr="008E7F85">
        <w:rPr>
          <w:b/>
          <w:bCs/>
        </w:rPr>
        <w:t>Organy Szkoły</w:t>
      </w:r>
    </w:p>
    <w:p w:rsidR="00EA4603" w:rsidRPr="008E7F85" w:rsidRDefault="004504EA" w:rsidP="001100D1">
      <w:pPr>
        <w:pStyle w:val="NormalnyWeb"/>
        <w:spacing w:before="240" w:after="0"/>
        <w:jc w:val="center"/>
        <w:rPr>
          <w:b/>
        </w:rPr>
      </w:pPr>
      <w:r w:rsidRPr="008E7F85">
        <w:rPr>
          <w:b/>
          <w:lang w:eastAsia="pl-PL"/>
        </w:rPr>
        <w:t>§</w:t>
      </w:r>
      <w:r w:rsidRPr="008E7F85">
        <w:rPr>
          <w:b/>
        </w:rPr>
        <w:t xml:space="preserve"> </w:t>
      </w:r>
      <w:r w:rsidR="00F61ADE" w:rsidRPr="008E7F85">
        <w:rPr>
          <w:b/>
        </w:rPr>
        <w:t>14</w:t>
      </w:r>
    </w:p>
    <w:p w:rsidR="00EA4603" w:rsidRPr="008E7F85" w:rsidRDefault="00EA4603" w:rsidP="001100D1">
      <w:pPr>
        <w:pStyle w:val="NormalnyWeb"/>
        <w:spacing w:before="240" w:after="0"/>
        <w:rPr>
          <w:b/>
        </w:rPr>
      </w:pPr>
    </w:p>
    <w:p w:rsidR="004504EA" w:rsidRPr="001100D1" w:rsidRDefault="00E47536" w:rsidP="001100D1">
      <w:pPr>
        <w:pStyle w:val="NormalnyWeb"/>
        <w:spacing w:before="240" w:after="0"/>
      </w:pPr>
      <w:r w:rsidRPr="001100D1">
        <w:t>1.</w:t>
      </w:r>
      <w:r w:rsidR="004504EA" w:rsidRPr="001100D1">
        <w:t xml:space="preserve">Organami Szkoły są: </w:t>
      </w:r>
    </w:p>
    <w:p w:rsidR="004504EA" w:rsidRPr="001100D1" w:rsidRDefault="007216CE" w:rsidP="001100D1">
      <w:pPr>
        <w:numPr>
          <w:ilvl w:val="0"/>
          <w:numId w:val="22"/>
        </w:numPr>
        <w:tabs>
          <w:tab w:val="clear" w:pos="720"/>
        </w:tabs>
        <w:spacing w:before="240"/>
        <w:ind w:left="567" w:hanging="283"/>
        <w:jc w:val="both"/>
      </w:pPr>
      <w:r w:rsidRPr="001100D1">
        <w:t>D</w:t>
      </w:r>
      <w:r w:rsidR="004504EA" w:rsidRPr="001100D1">
        <w:t>yrektor Szkoły;</w:t>
      </w:r>
    </w:p>
    <w:p w:rsidR="004504EA" w:rsidRPr="001100D1" w:rsidRDefault="004504EA" w:rsidP="001100D1">
      <w:pPr>
        <w:numPr>
          <w:ilvl w:val="0"/>
          <w:numId w:val="22"/>
        </w:numPr>
        <w:tabs>
          <w:tab w:val="clear" w:pos="720"/>
        </w:tabs>
        <w:spacing w:before="240"/>
        <w:ind w:left="567" w:hanging="283"/>
        <w:jc w:val="both"/>
      </w:pPr>
      <w:r w:rsidRPr="001100D1">
        <w:t xml:space="preserve">Rada Pedagogiczna; </w:t>
      </w:r>
    </w:p>
    <w:p w:rsidR="004504EA" w:rsidRPr="001100D1" w:rsidRDefault="004504EA" w:rsidP="001100D1">
      <w:pPr>
        <w:numPr>
          <w:ilvl w:val="0"/>
          <w:numId w:val="22"/>
        </w:numPr>
        <w:tabs>
          <w:tab w:val="clear" w:pos="720"/>
        </w:tabs>
        <w:spacing w:before="240"/>
        <w:ind w:left="567" w:hanging="283"/>
        <w:jc w:val="both"/>
      </w:pPr>
      <w:r w:rsidRPr="001100D1">
        <w:t xml:space="preserve">Rada Rodziców; </w:t>
      </w:r>
    </w:p>
    <w:p w:rsidR="0003156B" w:rsidRPr="001100D1" w:rsidRDefault="004504EA" w:rsidP="001100D1">
      <w:pPr>
        <w:numPr>
          <w:ilvl w:val="0"/>
          <w:numId w:val="22"/>
        </w:numPr>
        <w:tabs>
          <w:tab w:val="clear" w:pos="720"/>
        </w:tabs>
        <w:spacing w:before="240"/>
        <w:ind w:left="567" w:hanging="283"/>
        <w:jc w:val="both"/>
      </w:pPr>
      <w:r w:rsidRPr="001100D1">
        <w:t xml:space="preserve">Samorząd Uczniowski. </w:t>
      </w:r>
    </w:p>
    <w:p w:rsidR="007216CE" w:rsidRPr="001100D1" w:rsidRDefault="007216CE" w:rsidP="001100D1">
      <w:pPr>
        <w:spacing w:before="240"/>
        <w:ind w:left="567"/>
        <w:jc w:val="both"/>
      </w:pPr>
    </w:p>
    <w:p w:rsidR="004504EA" w:rsidRPr="008E7F85" w:rsidRDefault="004504EA" w:rsidP="001100D1">
      <w:pPr>
        <w:spacing w:before="240"/>
        <w:jc w:val="center"/>
        <w:rPr>
          <w:b/>
          <w:bCs/>
        </w:rPr>
      </w:pPr>
      <w:r w:rsidRPr="008E7F85">
        <w:rPr>
          <w:b/>
          <w:lang w:eastAsia="pl-PL"/>
        </w:rPr>
        <w:t>§</w:t>
      </w:r>
      <w:r w:rsidRPr="008E7F85">
        <w:rPr>
          <w:b/>
          <w:bCs/>
        </w:rPr>
        <w:t xml:space="preserve"> </w:t>
      </w:r>
      <w:r w:rsidR="0003156B" w:rsidRPr="008E7F85">
        <w:rPr>
          <w:b/>
          <w:bCs/>
        </w:rPr>
        <w:t>1</w:t>
      </w:r>
      <w:r w:rsidR="00CA2B07" w:rsidRPr="008E7F85">
        <w:rPr>
          <w:b/>
          <w:bCs/>
        </w:rPr>
        <w:t>5</w:t>
      </w:r>
    </w:p>
    <w:p w:rsidR="0003156B" w:rsidRPr="001100D1" w:rsidRDefault="0003156B" w:rsidP="001100D1">
      <w:pPr>
        <w:spacing w:before="240"/>
        <w:jc w:val="both"/>
        <w:rPr>
          <w:bCs/>
        </w:rPr>
      </w:pPr>
    </w:p>
    <w:p w:rsidR="004504EA" w:rsidRPr="001100D1" w:rsidRDefault="004504EA" w:rsidP="001100D1">
      <w:pPr>
        <w:pStyle w:val="Tekstpodstawowy2"/>
        <w:tabs>
          <w:tab w:val="left" w:pos="708"/>
        </w:tabs>
        <w:spacing w:before="240" w:after="0" w:line="240" w:lineRule="auto"/>
        <w:jc w:val="both"/>
      </w:pPr>
      <w:r w:rsidRPr="001100D1">
        <w:t xml:space="preserve">1. Zadaniem dyrektora Szkoły jest kierowanie jednostką, a w szczególności: </w:t>
      </w:r>
    </w:p>
    <w:p w:rsidR="004504EA" w:rsidRPr="001100D1" w:rsidRDefault="004504EA" w:rsidP="001100D1">
      <w:pPr>
        <w:numPr>
          <w:ilvl w:val="1"/>
          <w:numId w:val="94"/>
        </w:numPr>
        <w:spacing w:before="240"/>
        <w:ind w:left="567" w:hanging="283"/>
        <w:jc w:val="both"/>
      </w:pPr>
      <w:r w:rsidRPr="001100D1">
        <w:t>nadzorowanie działalności dydaktyczno-wychowawczej;</w:t>
      </w:r>
    </w:p>
    <w:p w:rsidR="004504EA" w:rsidRPr="001100D1" w:rsidRDefault="004504EA" w:rsidP="001100D1">
      <w:pPr>
        <w:numPr>
          <w:ilvl w:val="1"/>
          <w:numId w:val="94"/>
        </w:numPr>
        <w:spacing w:before="240"/>
        <w:ind w:left="567" w:hanging="283"/>
        <w:jc w:val="both"/>
      </w:pPr>
      <w:r w:rsidRPr="001100D1">
        <w:t>reprezentowanie szkoły na zewnątrz;</w:t>
      </w:r>
    </w:p>
    <w:p w:rsidR="004504EA" w:rsidRPr="001100D1" w:rsidRDefault="004504EA" w:rsidP="001100D1">
      <w:pPr>
        <w:numPr>
          <w:ilvl w:val="1"/>
          <w:numId w:val="94"/>
        </w:numPr>
        <w:spacing w:before="240"/>
        <w:ind w:left="567" w:hanging="283"/>
        <w:jc w:val="both"/>
      </w:pPr>
      <w:r w:rsidRPr="001100D1">
        <w:t>zatrudnianie i zwalnianie nauczycieli oraz innych pracowników szkoły;</w:t>
      </w:r>
    </w:p>
    <w:p w:rsidR="004504EA" w:rsidRPr="001100D1" w:rsidRDefault="004504EA" w:rsidP="001100D1">
      <w:pPr>
        <w:numPr>
          <w:ilvl w:val="1"/>
          <w:numId w:val="94"/>
        </w:numPr>
        <w:spacing w:before="240"/>
        <w:ind w:left="567" w:hanging="283"/>
        <w:jc w:val="both"/>
      </w:pPr>
      <w:r w:rsidRPr="001100D1">
        <w:t>zapewnianie bezpiecznych warunków nauki i pracy uczniom oraz pracownikom szkoły;</w:t>
      </w:r>
    </w:p>
    <w:p w:rsidR="004504EA" w:rsidRPr="001100D1" w:rsidRDefault="004504EA" w:rsidP="001100D1">
      <w:pPr>
        <w:numPr>
          <w:ilvl w:val="1"/>
          <w:numId w:val="94"/>
        </w:numPr>
        <w:spacing w:before="240"/>
        <w:ind w:left="567" w:hanging="283"/>
        <w:jc w:val="both"/>
        <w:rPr>
          <w:bCs/>
        </w:rPr>
      </w:pPr>
      <w:r w:rsidRPr="001100D1">
        <w:rPr>
          <w:bCs/>
        </w:rPr>
        <w:t>organizowanie okresowych szkoleń w zakresie BHP i ochrony przeciwpożarowej</w:t>
      </w:r>
      <w:r w:rsidR="00DF61BF" w:rsidRPr="001100D1">
        <w:rPr>
          <w:bCs/>
        </w:rPr>
        <w:t xml:space="preserve"> </w:t>
      </w:r>
      <w:r w:rsidR="008E7F85">
        <w:rPr>
          <w:bCs/>
        </w:rPr>
        <w:t xml:space="preserve">         </w:t>
      </w:r>
      <w:r w:rsidRPr="001100D1">
        <w:rPr>
          <w:bCs/>
        </w:rPr>
        <w:t>dla nauczycieli i innych pracowników;</w:t>
      </w:r>
    </w:p>
    <w:p w:rsidR="004504EA" w:rsidRPr="001100D1" w:rsidRDefault="004504EA" w:rsidP="001100D1">
      <w:pPr>
        <w:numPr>
          <w:ilvl w:val="1"/>
          <w:numId w:val="94"/>
        </w:numPr>
        <w:spacing w:before="240"/>
        <w:ind w:left="567" w:hanging="283"/>
        <w:jc w:val="both"/>
      </w:pPr>
      <w:r w:rsidRPr="001100D1">
        <w:t>dysponowanie środkami określonymi w planie finansowym szkoły;</w:t>
      </w:r>
    </w:p>
    <w:p w:rsidR="004504EA" w:rsidRPr="001100D1" w:rsidRDefault="004504EA" w:rsidP="001100D1">
      <w:pPr>
        <w:numPr>
          <w:ilvl w:val="1"/>
          <w:numId w:val="94"/>
        </w:numPr>
        <w:spacing w:before="240"/>
        <w:ind w:left="567" w:hanging="283"/>
        <w:jc w:val="both"/>
      </w:pPr>
      <w:r w:rsidRPr="001100D1">
        <w:t>czuwanie nad zabezpieczeniem mienia szkoły;</w:t>
      </w:r>
    </w:p>
    <w:p w:rsidR="0003156B" w:rsidRPr="001100D1" w:rsidRDefault="0077352C" w:rsidP="001100D1">
      <w:pPr>
        <w:numPr>
          <w:ilvl w:val="1"/>
          <w:numId w:val="94"/>
        </w:numPr>
        <w:spacing w:before="240"/>
        <w:ind w:left="567" w:hanging="283"/>
        <w:jc w:val="both"/>
      </w:pPr>
      <w:r>
        <w:t>realizowanie uchwał Rady R</w:t>
      </w:r>
      <w:r w:rsidR="004504EA" w:rsidRPr="001100D1">
        <w:t>odziców oraz rady pedagogicznej, podjętych w ramach</w:t>
      </w:r>
      <w:r w:rsidR="00DF61BF" w:rsidRPr="001100D1">
        <w:t xml:space="preserve"> </w:t>
      </w:r>
      <w:r w:rsidR="004504EA" w:rsidRPr="001100D1">
        <w:t>ich</w:t>
      </w:r>
      <w:r w:rsidR="0003156B" w:rsidRPr="001100D1">
        <w:t xml:space="preserve"> </w:t>
      </w:r>
      <w:r w:rsidR="004504EA" w:rsidRPr="001100D1">
        <w:t>kompetencji;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567" w:hanging="283"/>
        <w:jc w:val="both"/>
      </w:pPr>
      <w:r w:rsidRPr="001100D1">
        <w:t>wstrzymuje wykonanie uchwał, o których mowa w pkt 8 niniejszego ustępu, niezgodnych z przepisami prawa.</w:t>
      </w:r>
      <w:r w:rsidRPr="001100D1">
        <w:rPr>
          <w:lang w:eastAsia="pl-PL"/>
        </w:rPr>
        <w:t xml:space="preserve"> </w:t>
      </w:r>
      <w:r w:rsidRPr="001100D1">
        <w:t>O wstrzymaniu wykonania uchwały Dyrektor niezwłocznie zawiadamia organ prowadzący szkołę oraz organ sprawujący nadzór pedagogiczny.</w:t>
      </w:r>
      <w:r w:rsidRPr="001100D1">
        <w:rPr>
          <w:lang w:eastAsia="pl-PL"/>
        </w:rPr>
        <w:t xml:space="preserve"> </w:t>
      </w:r>
      <w:r w:rsidRPr="001100D1">
        <w:t xml:space="preserve">Organ sprawujący nadzór pedagogiczny uchyla uchwałę w razie </w:t>
      </w:r>
      <w:r w:rsidRPr="001100D1">
        <w:lastRenderedPageBreak/>
        <w:t>stwierdzenia jej niezgodności z przepisami prawa po zasięgnięciu opinii organu prowadzącego szkołę. Rozstrzygnięcie organu sprawującego nadzór pedagogiczny jest ostateczne</w:t>
      </w:r>
      <w:r w:rsidR="0003156B" w:rsidRPr="001100D1">
        <w:t>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t>dokonywanie oceny pracy nauczycieli;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t>podejmowanie decyzji w sprawach dotyczących projektu organizacji pracy szkoły;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t>zwoływanie zebrań Rady Pedagogicznej;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rPr>
          <w:bCs/>
        </w:rPr>
        <w:t>przedstawianie</w:t>
      </w:r>
      <w:r w:rsidR="00DF61BF" w:rsidRPr="001100D1">
        <w:rPr>
          <w:bCs/>
        </w:rPr>
        <w:t xml:space="preserve"> </w:t>
      </w:r>
      <w:r w:rsidR="00CA2B07" w:rsidRPr="001100D1">
        <w:rPr>
          <w:bCs/>
        </w:rPr>
        <w:t xml:space="preserve">Radzie Pedagogicznej </w:t>
      </w:r>
      <w:r w:rsidRPr="001100D1">
        <w:rPr>
          <w:bCs/>
        </w:rPr>
        <w:t>c</w:t>
      </w:r>
      <w:r w:rsidR="00CA2B07" w:rsidRPr="001100D1">
        <w:rPr>
          <w:bCs/>
        </w:rPr>
        <w:t>o najmniej raz w roku szkolnym</w:t>
      </w:r>
      <w:r w:rsidRPr="001100D1">
        <w:rPr>
          <w:bCs/>
        </w:rPr>
        <w:t xml:space="preserve"> ogólnych wniosków wynikających ze sprawowanego nadzoru pedagogicznego oraz informacji </w:t>
      </w:r>
      <w:r w:rsidR="0003156B" w:rsidRPr="001100D1">
        <w:rPr>
          <w:bCs/>
        </w:rPr>
        <w:br/>
      </w:r>
      <w:r w:rsidRPr="001100D1">
        <w:rPr>
          <w:bCs/>
        </w:rPr>
        <w:t>o działalności szkoły;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t xml:space="preserve">przyznawanie nagród oraz wymierzanie kar porządkowych nauczycielom </w:t>
      </w:r>
      <w:r w:rsidRPr="001100D1">
        <w:br/>
        <w:t>i innym pracownikom szkoły;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t>występowanie z wnioskami po zasięgnięciu opinii Rady Pedagogicznej w sprawach odznaczeń, nagród i innych wyróżnień dla nauczycieli oraz pozostałych pracowników szkoły;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t>wykonywanie innych zadań wynikających z przepisów szczególnych</w:t>
      </w:r>
      <w:r w:rsidR="0003156B" w:rsidRPr="001100D1">
        <w:t>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t>rozstrzyganie konfliktów zaistniałych pomiędzy rodzicami, nauczycielami, uczniami;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t>dopuszczenie do użytku w szkole po zasięgnięciu opinii Rady Pedagogicznej, zaproponowanego przez nauczyciela programu nauczania;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t>zwalnianie na wniosek rodziców oraz na podstawie opinii Poradni Psychologiczno-Pedagogicznej ucznia z głęboką dysleksją rozwojową z nauki drugiego języka obcego nowożytnego;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t>sprawowanie kontroli zarządczej;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t>dyrektor szkoły, której uczeń posiada orzeczenie o potrzebie indywidualnego nauczania</w:t>
      </w:r>
      <w:r w:rsidR="008E7F85">
        <w:t>,</w:t>
      </w:r>
      <w:r w:rsidRPr="001100D1">
        <w:t xml:space="preserve"> organizuje tak</w:t>
      </w:r>
      <w:r w:rsidR="00D82CA9" w:rsidRPr="001100D1">
        <w:t>ie nauczanie w porozumieniu z organem prowadzącym</w:t>
      </w:r>
      <w:r w:rsidRPr="001100D1">
        <w:t>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t>określa w porozumieniu z radą pedagogiczną szczegółowe warunki realizacji projektu edukacyjnego realizowanego przez uczniów oddziałów gimnazjalnych;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rPr>
          <w:lang w:eastAsia="pl-PL"/>
        </w:rPr>
        <w:t xml:space="preserve">w wykonywaniu swoich zadań współpracuje z radą pedagogiczną, rodzicami </w:t>
      </w:r>
      <w:r w:rsidR="0003156B" w:rsidRPr="001100D1">
        <w:rPr>
          <w:lang w:eastAsia="pl-PL"/>
        </w:rPr>
        <w:br/>
      </w:r>
      <w:r w:rsidRPr="001100D1">
        <w:rPr>
          <w:lang w:eastAsia="pl-PL"/>
        </w:rPr>
        <w:t>i samorządem uczniowskim;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rPr>
          <w:lang w:eastAsia="pl-PL"/>
        </w:rPr>
        <w:t>współdziała ze szkołami wyższymi w zakresie organizacji praktyk pedagogicznych</w:t>
      </w:r>
      <w:r w:rsidR="0003156B" w:rsidRPr="001100D1">
        <w:rPr>
          <w:lang w:eastAsia="pl-PL"/>
        </w:rPr>
        <w:t>;</w:t>
      </w:r>
    </w:p>
    <w:p w:rsidR="0003156B" w:rsidRPr="001100D1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rPr>
          <w:lang w:eastAsia="pl-PL"/>
        </w:rPr>
        <w:t>stwarza warunki do działania w szkole wolontariuszy, stowarzyszeń i innych organizac</w:t>
      </w:r>
      <w:r w:rsidR="00524F40" w:rsidRPr="001100D1">
        <w:rPr>
          <w:lang w:eastAsia="pl-PL"/>
        </w:rPr>
        <w:t xml:space="preserve">ji </w:t>
      </w:r>
      <w:r w:rsidRPr="001100D1">
        <w:rPr>
          <w:lang w:eastAsia="pl-PL"/>
        </w:rPr>
        <w:t>;</w:t>
      </w:r>
    </w:p>
    <w:p w:rsidR="007216CE" w:rsidRDefault="004504EA" w:rsidP="001100D1">
      <w:pPr>
        <w:numPr>
          <w:ilvl w:val="1"/>
          <w:numId w:val="94"/>
        </w:numPr>
        <w:spacing w:before="240"/>
        <w:ind w:left="709" w:hanging="425"/>
        <w:jc w:val="both"/>
      </w:pPr>
      <w:r w:rsidRPr="001100D1">
        <w:rPr>
          <w:lang w:eastAsia="pl-PL"/>
        </w:rPr>
        <w:t>odpowiada za właściwą organizację i przebieg egzaminu ósmoklasisty oraz egzaminu gimnazjalnego przeprowadzanego w szkole.</w:t>
      </w:r>
    </w:p>
    <w:p w:rsidR="0077352C" w:rsidRPr="001100D1" w:rsidRDefault="0077352C" w:rsidP="0077352C">
      <w:pPr>
        <w:spacing w:before="240"/>
        <w:ind w:left="709"/>
        <w:jc w:val="both"/>
      </w:pPr>
    </w:p>
    <w:p w:rsidR="004504EA" w:rsidRPr="008E7F85" w:rsidRDefault="004504EA" w:rsidP="001100D1">
      <w:pPr>
        <w:tabs>
          <w:tab w:val="left" w:pos="720"/>
        </w:tabs>
        <w:spacing w:before="240"/>
        <w:jc w:val="center"/>
        <w:rPr>
          <w:b/>
          <w:bCs/>
        </w:rPr>
      </w:pPr>
      <w:r w:rsidRPr="008E7F85">
        <w:rPr>
          <w:b/>
          <w:lang w:eastAsia="pl-PL"/>
        </w:rPr>
        <w:lastRenderedPageBreak/>
        <w:t>§</w:t>
      </w:r>
      <w:r w:rsidRPr="008E7F85">
        <w:rPr>
          <w:b/>
          <w:bCs/>
        </w:rPr>
        <w:t xml:space="preserve"> </w:t>
      </w:r>
      <w:r w:rsidR="0003156B" w:rsidRPr="008E7F85">
        <w:rPr>
          <w:b/>
          <w:bCs/>
        </w:rPr>
        <w:t>1</w:t>
      </w:r>
      <w:r w:rsidR="00CA2B07" w:rsidRPr="008E7F85">
        <w:rPr>
          <w:b/>
          <w:bCs/>
        </w:rPr>
        <w:t>6</w:t>
      </w:r>
    </w:p>
    <w:p w:rsidR="002F500B" w:rsidRPr="001100D1" w:rsidRDefault="00E47536" w:rsidP="001100D1">
      <w:pPr>
        <w:spacing w:before="240"/>
        <w:jc w:val="both"/>
      </w:pPr>
      <w:r w:rsidRPr="001100D1">
        <w:t>1.</w:t>
      </w:r>
      <w:r w:rsidR="002F500B" w:rsidRPr="001100D1">
        <w:t xml:space="preserve"> </w:t>
      </w:r>
      <w:r w:rsidR="004504EA" w:rsidRPr="001100D1">
        <w:t>Konflikty, w których stroną jest dyrektor, rozstrzyga organ prowadzący szkołę .</w:t>
      </w:r>
      <w:r w:rsidR="002F500B" w:rsidRPr="001100D1">
        <w:br/>
      </w:r>
    </w:p>
    <w:p w:rsidR="004504EA" w:rsidRPr="008E7F85" w:rsidRDefault="004504EA" w:rsidP="001100D1">
      <w:pPr>
        <w:spacing w:before="240"/>
        <w:jc w:val="center"/>
        <w:rPr>
          <w:b/>
          <w:bCs/>
        </w:rPr>
      </w:pPr>
      <w:r w:rsidRPr="008E7F85">
        <w:rPr>
          <w:b/>
          <w:lang w:eastAsia="pl-PL"/>
        </w:rPr>
        <w:t>§</w:t>
      </w:r>
      <w:r w:rsidRPr="008E7F85">
        <w:rPr>
          <w:b/>
          <w:bCs/>
        </w:rPr>
        <w:t xml:space="preserve"> </w:t>
      </w:r>
      <w:r w:rsidR="0003156B" w:rsidRPr="008E7F85">
        <w:rPr>
          <w:b/>
          <w:bCs/>
        </w:rPr>
        <w:t>1</w:t>
      </w:r>
      <w:r w:rsidR="00CA2B07" w:rsidRPr="008E7F85">
        <w:rPr>
          <w:b/>
          <w:bCs/>
        </w:rPr>
        <w:t>7</w:t>
      </w:r>
    </w:p>
    <w:p w:rsidR="008E7F85" w:rsidRDefault="008E7F85" w:rsidP="001100D1">
      <w:pPr>
        <w:spacing w:before="240"/>
        <w:jc w:val="both"/>
        <w:rPr>
          <w:bCs/>
        </w:rPr>
      </w:pPr>
    </w:p>
    <w:p w:rsidR="004504EA" w:rsidRPr="001100D1" w:rsidRDefault="00E47536" w:rsidP="001100D1">
      <w:pPr>
        <w:spacing w:before="240"/>
        <w:jc w:val="both"/>
        <w:rPr>
          <w:bCs/>
        </w:rPr>
      </w:pPr>
      <w:r w:rsidRPr="001100D1">
        <w:rPr>
          <w:bCs/>
        </w:rPr>
        <w:t>1</w:t>
      </w:r>
      <w:r w:rsidR="0077352C">
        <w:rPr>
          <w:bCs/>
        </w:rPr>
        <w:t xml:space="preserve">. </w:t>
      </w:r>
      <w:r w:rsidR="004504EA" w:rsidRPr="001100D1">
        <w:rPr>
          <w:bCs/>
        </w:rPr>
        <w:t>Dyrektor ponosi odpowiedzialność za:</w:t>
      </w:r>
    </w:p>
    <w:p w:rsidR="004504EA" w:rsidRPr="001100D1" w:rsidRDefault="004504EA" w:rsidP="001100D1">
      <w:pPr>
        <w:spacing w:before="240"/>
        <w:ind w:left="284"/>
        <w:jc w:val="both"/>
        <w:rPr>
          <w:bCs/>
        </w:rPr>
      </w:pPr>
      <w:r w:rsidRPr="001100D1">
        <w:rPr>
          <w:bCs/>
        </w:rPr>
        <w:t xml:space="preserve">1) dydaktyczny i wychowawczy poziom Szkoły; </w:t>
      </w:r>
    </w:p>
    <w:p w:rsidR="004504EA" w:rsidRPr="001100D1" w:rsidRDefault="004504EA" w:rsidP="001100D1">
      <w:pPr>
        <w:spacing w:before="240"/>
        <w:ind w:left="284"/>
        <w:jc w:val="both"/>
        <w:rPr>
          <w:bCs/>
        </w:rPr>
      </w:pPr>
      <w:r w:rsidRPr="001100D1">
        <w:rPr>
          <w:bCs/>
        </w:rPr>
        <w:t>2) prawidłowe wykorzystanie środków finansowych Szkoły;</w:t>
      </w:r>
    </w:p>
    <w:p w:rsidR="004504EA" w:rsidRPr="001100D1" w:rsidRDefault="004504EA" w:rsidP="001100D1">
      <w:pPr>
        <w:spacing w:before="240"/>
        <w:ind w:left="284"/>
        <w:jc w:val="both"/>
        <w:rPr>
          <w:bCs/>
        </w:rPr>
      </w:pPr>
      <w:r w:rsidRPr="001100D1">
        <w:rPr>
          <w:bCs/>
        </w:rPr>
        <w:t>3) majątek Szkoły.</w:t>
      </w:r>
    </w:p>
    <w:p w:rsidR="0003156B" w:rsidRPr="001100D1" w:rsidRDefault="0003156B" w:rsidP="001100D1">
      <w:pPr>
        <w:spacing w:before="240"/>
        <w:jc w:val="both"/>
        <w:rPr>
          <w:lang w:eastAsia="pl-PL"/>
        </w:rPr>
      </w:pPr>
    </w:p>
    <w:p w:rsidR="004504EA" w:rsidRPr="00E916DA" w:rsidRDefault="004504EA" w:rsidP="001100D1">
      <w:pPr>
        <w:spacing w:before="240"/>
        <w:jc w:val="center"/>
        <w:rPr>
          <w:b/>
          <w:bCs/>
        </w:rPr>
      </w:pPr>
      <w:r w:rsidRPr="00E916DA">
        <w:rPr>
          <w:b/>
          <w:lang w:eastAsia="pl-PL"/>
        </w:rPr>
        <w:t>§</w:t>
      </w:r>
      <w:r w:rsidRPr="00E916DA">
        <w:rPr>
          <w:b/>
          <w:bCs/>
        </w:rPr>
        <w:t xml:space="preserve"> </w:t>
      </w:r>
      <w:r w:rsidR="00CA2B07" w:rsidRPr="00E916DA">
        <w:rPr>
          <w:b/>
          <w:bCs/>
        </w:rPr>
        <w:t>18</w:t>
      </w:r>
    </w:p>
    <w:p w:rsidR="0003156B" w:rsidRPr="001100D1" w:rsidRDefault="0003156B" w:rsidP="001100D1">
      <w:pPr>
        <w:spacing w:before="240"/>
        <w:jc w:val="both"/>
        <w:rPr>
          <w:bCs/>
        </w:rPr>
      </w:pPr>
    </w:p>
    <w:p w:rsidR="004504EA" w:rsidRPr="001100D1" w:rsidRDefault="004504EA" w:rsidP="001100D1">
      <w:pPr>
        <w:spacing w:before="240"/>
        <w:ind w:left="284" w:hanging="284"/>
        <w:jc w:val="both"/>
        <w:rPr>
          <w:bCs/>
        </w:rPr>
      </w:pPr>
      <w:r w:rsidRPr="001100D1">
        <w:t xml:space="preserve">1. </w:t>
      </w:r>
      <w:r w:rsidRPr="001100D1">
        <w:rPr>
          <w:bCs/>
        </w:rPr>
        <w:t>Rada Pedagogiczna jest</w:t>
      </w:r>
      <w:r w:rsidRPr="001100D1">
        <w:t xml:space="preserve"> kolegialnym organem zespołu realizującym zadania zawarte </w:t>
      </w:r>
      <w:r w:rsidR="00414E7E" w:rsidRPr="001100D1">
        <w:br/>
      </w:r>
      <w:r w:rsidRPr="001100D1">
        <w:t xml:space="preserve">w niniejszym statucie. Jej działalność reguluje </w:t>
      </w:r>
      <w:r w:rsidRPr="001100D1">
        <w:rPr>
          <w:bCs/>
        </w:rPr>
        <w:t>Regulamin Rady Pedagogicznej</w:t>
      </w:r>
      <w:r w:rsidR="00DF61BF" w:rsidRPr="001100D1">
        <w:rPr>
          <w:bCs/>
        </w:rPr>
        <w:t xml:space="preserve"> </w:t>
      </w:r>
      <w:r w:rsidRPr="001100D1">
        <w:rPr>
          <w:bCs/>
        </w:rPr>
        <w:t xml:space="preserve">w </w:t>
      </w:r>
      <w:r w:rsidR="00251D36" w:rsidRPr="001100D1">
        <w:rPr>
          <w:bCs/>
        </w:rPr>
        <w:t xml:space="preserve">Szkole Podstawowej im. J. Kochanowskiego w Brzeźnicy, </w:t>
      </w:r>
      <w:r w:rsidRPr="001100D1">
        <w:rPr>
          <w:bCs/>
        </w:rPr>
        <w:t xml:space="preserve"> który nie może być sprzeczny </w:t>
      </w:r>
      <w:r w:rsidR="002F500B" w:rsidRPr="001100D1">
        <w:rPr>
          <w:bCs/>
        </w:rPr>
        <w:br/>
      </w:r>
      <w:r w:rsidRPr="001100D1">
        <w:rPr>
          <w:bCs/>
        </w:rPr>
        <w:t>ze statutem.</w:t>
      </w:r>
    </w:p>
    <w:p w:rsidR="004504EA" w:rsidRPr="001100D1" w:rsidRDefault="00251D36" w:rsidP="001100D1">
      <w:pPr>
        <w:spacing w:before="240"/>
        <w:ind w:left="284" w:hanging="284"/>
        <w:jc w:val="both"/>
      </w:pPr>
      <w:r w:rsidRPr="001100D1">
        <w:t>2</w:t>
      </w:r>
      <w:r w:rsidR="004504EA" w:rsidRPr="001100D1">
        <w:t>.</w:t>
      </w:r>
      <w:r w:rsidR="0003156B" w:rsidRPr="001100D1">
        <w:t xml:space="preserve"> </w:t>
      </w:r>
      <w:r w:rsidR="004504EA" w:rsidRPr="001100D1">
        <w:t>W uzasadnionych przypadkach po zakończeniu klasyfikacji śródrocznej i rocznej można zwołać zebranie Rady Pedagogicznej w trybie nadzwyczajnym i dokonać zmian</w:t>
      </w:r>
      <w:r w:rsidR="00DF61BF" w:rsidRPr="001100D1">
        <w:t xml:space="preserve"> </w:t>
      </w:r>
      <w:r w:rsidR="004504EA" w:rsidRPr="001100D1">
        <w:t>w ocenie zachowania ucznia (uczniów).</w:t>
      </w:r>
    </w:p>
    <w:p w:rsidR="004504EA" w:rsidRPr="001100D1" w:rsidRDefault="00251D36" w:rsidP="001100D1">
      <w:pPr>
        <w:spacing w:before="240"/>
        <w:jc w:val="both"/>
        <w:rPr>
          <w:bCs/>
        </w:rPr>
      </w:pPr>
      <w:r w:rsidRPr="001100D1">
        <w:t>3</w:t>
      </w:r>
      <w:r w:rsidR="004504EA" w:rsidRPr="001100D1">
        <w:t xml:space="preserve">. </w:t>
      </w:r>
      <w:r w:rsidR="004504EA" w:rsidRPr="001100D1">
        <w:rPr>
          <w:bCs/>
        </w:rPr>
        <w:t>Rada Pedagogiczna opiniuje program nauczania proponowany przez nauczyciela.</w:t>
      </w:r>
    </w:p>
    <w:p w:rsidR="004504EA" w:rsidRPr="001100D1" w:rsidRDefault="00251D36" w:rsidP="001100D1">
      <w:pPr>
        <w:spacing w:before="240"/>
        <w:ind w:left="284" w:hanging="284"/>
        <w:jc w:val="both"/>
        <w:rPr>
          <w:bCs/>
        </w:rPr>
      </w:pPr>
      <w:r w:rsidRPr="001100D1">
        <w:rPr>
          <w:bCs/>
        </w:rPr>
        <w:t>4</w:t>
      </w:r>
      <w:r w:rsidR="004504EA" w:rsidRPr="001100D1">
        <w:rPr>
          <w:bCs/>
        </w:rPr>
        <w:t>. Rada Pedagogiczna opiniuje przedstawione przez dyrektora propozycje realizacji dwóch godzin obowiązkowych z wychowania fizycznego.</w:t>
      </w:r>
      <w:r w:rsidR="00E47536" w:rsidRPr="001100D1">
        <w:rPr>
          <w:bCs/>
        </w:rPr>
        <w:t xml:space="preserve">  </w:t>
      </w:r>
    </w:p>
    <w:p w:rsidR="004504EA" w:rsidRPr="001100D1" w:rsidRDefault="00226371" w:rsidP="001100D1">
      <w:pPr>
        <w:widowControl w:val="0"/>
        <w:tabs>
          <w:tab w:val="left" w:pos="284"/>
        </w:tabs>
        <w:suppressAutoHyphens w:val="0"/>
        <w:spacing w:before="240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>5.</w:t>
      </w:r>
      <w:r w:rsidR="004504EA" w:rsidRPr="001100D1">
        <w:rPr>
          <w:lang w:eastAsia="pl-PL"/>
        </w:rPr>
        <w:t>Do kompetencji stanowiących Rady Pedagogicznej należy:</w:t>
      </w:r>
    </w:p>
    <w:p w:rsidR="004504EA" w:rsidRPr="001100D1" w:rsidRDefault="004504EA" w:rsidP="001100D1">
      <w:pPr>
        <w:widowControl w:val="0"/>
        <w:numPr>
          <w:ilvl w:val="0"/>
          <w:numId w:val="24"/>
        </w:numPr>
        <w:suppressAutoHyphens w:val="0"/>
        <w:spacing w:before="240"/>
        <w:ind w:left="567" w:hanging="283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>zatwierdzanie planów pracy szkoły;</w:t>
      </w:r>
    </w:p>
    <w:p w:rsidR="004504EA" w:rsidRPr="001100D1" w:rsidRDefault="004504EA" w:rsidP="001100D1">
      <w:pPr>
        <w:widowControl w:val="0"/>
        <w:numPr>
          <w:ilvl w:val="0"/>
          <w:numId w:val="24"/>
        </w:numPr>
        <w:suppressAutoHyphens w:val="0"/>
        <w:spacing w:before="240"/>
        <w:ind w:left="567" w:hanging="283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>podejmowanie uchwał w sprawie wyników klasyfikacji i promocji uczniów;</w:t>
      </w:r>
    </w:p>
    <w:p w:rsidR="004504EA" w:rsidRPr="001100D1" w:rsidRDefault="004504EA" w:rsidP="001100D1">
      <w:pPr>
        <w:widowControl w:val="0"/>
        <w:numPr>
          <w:ilvl w:val="0"/>
          <w:numId w:val="24"/>
        </w:numPr>
        <w:suppressAutoHyphens w:val="0"/>
        <w:spacing w:before="240"/>
        <w:ind w:left="567" w:hanging="283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>podejmowanie uchwał w sprawie eksperymentów pedagogicznych</w:t>
      </w:r>
      <w:r w:rsidR="0003156B" w:rsidRPr="001100D1">
        <w:rPr>
          <w:lang w:eastAsia="pl-PL"/>
        </w:rPr>
        <w:t xml:space="preserve"> </w:t>
      </w:r>
      <w:r w:rsidRPr="001100D1">
        <w:rPr>
          <w:lang w:eastAsia="pl-PL"/>
        </w:rPr>
        <w:t>w szkole po ich zaopiniowaniu przez Radę Rodziców;</w:t>
      </w:r>
    </w:p>
    <w:p w:rsidR="0003156B" w:rsidRPr="001100D1" w:rsidRDefault="004504EA" w:rsidP="001100D1">
      <w:pPr>
        <w:widowControl w:val="0"/>
        <w:numPr>
          <w:ilvl w:val="0"/>
          <w:numId w:val="24"/>
        </w:numPr>
        <w:suppressAutoHyphens w:val="0"/>
        <w:spacing w:before="240"/>
        <w:ind w:left="567" w:hanging="283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>ustalanie organizacji doskonalenia zawodowego nauczycieli</w:t>
      </w:r>
      <w:r w:rsidR="0003156B" w:rsidRPr="001100D1">
        <w:rPr>
          <w:lang w:eastAsia="pl-PL"/>
        </w:rPr>
        <w:t>;</w:t>
      </w:r>
    </w:p>
    <w:p w:rsidR="004504EA" w:rsidRPr="001100D1" w:rsidRDefault="004504EA" w:rsidP="001100D1">
      <w:pPr>
        <w:widowControl w:val="0"/>
        <w:numPr>
          <w:ilvl w:val="0"/>
          <w:numId w:val="24"/>
        </w:numPr>
        <w:suppressAutoHyphens w:val="0"/>
        <w:spacing w:before="240"/>
        <w:ind w:left="567" w:hanging="283"/>
        <w:jc w:val="both"/>
        <w:textAlignment w:val="baseline"/>
        <w:rPr>
          <w:lang w:eastAsia="pl-PL"/>
        </w:rPr>
      </w:pPr>
      <w:r w:rsidRPr="001100D1">
        <w:rPr>
          <w:shd w:val="clear" w:color="auto" w:fill="FFFFFF"/>
          <w:lang w:eastAsia="pl-PL"/>
        </w:rPr>
        <w:t>ustalanie sposobu wykorzystania wyników nadzoru pedagogicznego, w tym sprawowanego nad szkołą przez organ sprawujący nadzór pedagogiczny w celu doskonalenia pracy szkoły</w:t>
      </w:r>
      <w:r w:rsidR="0003156B" w:rsidRPr="001100D1">
        <w:rPr>
          <w:shd w:val="clear" w:color="auto" w:fill="FFFFFF"/>
          <w:lang w:eastAsia="pl-PL"/>
        </w:rPr>
        <w:t>;</w:t>
      </w:r>
    </w:p>
    <w:p w:rsidR="004504EA" w:rsidRPr="001100D1" w:rsidRDefault="004504EA" w:rsidP="001100D1">
      <w:pPr>
        <w:widowControl w:val="0"/>
        <w:numPr>
          <w:ilvl w:val="0"/>
          <w:numId w:val="24"/>
        </w:numPr>
        <w:suppressAutoHyphens w:val="0"/>
        <w:spacing w:before="240"/>
        <w:ind w:left="567" w:hanging="283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 xml:space="preserve">wyraża zgodę na egzamin klasyfikacyjny ucznia nieklasyfikowanego z powodu </w:t>
      </w:r>
      <w:r w:rsidRPr="001100D1">
        <w:rPr>
          <w:lang w:eastAsia="pl-PL"/>
        </w:rPr>
        <w:lastRenderedPageBreak/>
        <w:t>nieobecności nieusprawiedliwionej;</w:t>
      </w:r>
    </w:p>
    <w:p w:rsidR="004504EA" w:rsidRPr="001100D1" w:rsidRDefault="004504EA" w:rsidP="001100D1">
      <w:pPr>
        <w:widowControl w:val="0"/>
        <w:numPr>
          <w:ilvl w:val="0"/>
          <w:numId w:val="24"/>
        </w:numPr>
        <w:suppressAutoHyphens w:val="0"/>
        <w:spacing w:before="240"/>
        <w:ind w:left="567" w:hanging="283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>uchwalanie statutu szkoły i wprowadzanie zmian do statutu.</w:t>
      </w:r>
    </w:p>
    <w:p w:rsidR="004504EA" w:rsidRPr="001100D1" w:rsidRDefault="00226371" w:rsidP="001100D1">
      <w:pPr>
        <w:suppressAutoHyphens w:val="0"/>
        <w:spacing w:before="240"/>
        <w:jc w:val="both"/>
        <w:rPr>
          <w:lang w:eastAsia="pl-PL"/>
        </w:rPr>
      </w:pPr>
      <w:r w:rsidRPr="001100D1">
        <w:rPr>
          <w:lang w:eastAsia="pl-PL"/>
        </w:rPr>
        <w:t>6</w:t>
      </w:r>
      <w:r w:rsidR="004504EA" w:rsidRPr="001100D1">
        <w:rPr>
          <w:lang w:eastAsia="pl-PL"/>
        </w:rPr>
        <w:t xml:space="preserve">. Rada Pedagogiczna opiniuje w szczególności: </w:t>
      </w:r>
    </w:p>
    <w:p w:rsidR="004504EA" w:rsidRPr="001100D1" w:rsidRDefault="004504EA" w:rsidP="001100D1">
      <w:pPr>
        <w:numPr>
          <w:ilvl w:val="1"/>
          <w:numId w:val="95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organizację pracy szkoły (tygodniowy rozkład zajęć edukacyjnych);</w:t>
      </w:r>
    </w:p>
    <w:p w:rsidR="004504EA" w:rsidRPr="001100D1" w:rsidRDefault="004504EA" w:rsidP="001100D1">
      <w:pPr>
        <w:numPr>
          <w:ilvl w:val="1"/>
          <w:numId w:val="95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projekt planu finansowego szkoły;</w:t>
      </w:r>
    </w:p>
    <w:p w:rsidR="0003156B" w:rsidRPr="001100D1" w:rsidRDefault="004504EA" w:rsidP="001100D1">
      <w:pPr>
        <w:numPr>
          <w:ilvl w:val="1"/>
          <w:numId w:val="95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wnioski dyrektora szkoły o przyznanie nauczycielom odznaczeń, nagród i innych</w:t>
      </w:r>
      <w:r w:rsidR="0003156B" w:rsidRPr="001100D1">
        <w:rPr>
          <w:lang w:eastAsia="pl-PL"/>
        </w:rPr>
        <w:t xml:space="preserve"> </w:t>
      </w:r>
      <w:r w:rsidRPr="001100D1">
        <w:rPr>
          <w:lang w:eastAsia="pl-PL"/>
        </w:rPr>
        <w:t xml:space="preserve">wyróżnień; </w:t>
      </w:r>
    </w:p>
    <w:p w:rsidR="0003156B" w:rsidRPr="001100D1" w:rsidRDefault="004504EA" w:rsidP="001100D1">
      <w:pPr>
        <w:numPr>
          <w:ilvl w:val="1"/>
          <w:numId w:val="95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propozycje dyrektora szkoły w sprawach przydziału nauczycielom stałych prac i</w:t>
      </w:r>
      <w:r w:rsidR="0003156B" w:rsidRPr="001100D1">
        <w:rPr>
          <w:lang w:eastAsia="pl-PL"/>
        </w:rPr>
        <w:t xml:space="preserve"> </w:t>
      </w:r>
      <w:r w:rsidRPr="001100D1">
        <w:rPr>
          <w:lang w:eastAsia="pl-PL"/>
        </w:rPr>
        <w:t>zajęć w ramach wynagrodzenia zasadniczego oraz dodatkowo płatnych zajęć dydaktycznych, wychowawczych i opiekuńczych;</w:t>
      </w:r>
    </w:p>
    <w:p w:rsidR="004504EA" w:rsidRPr="001100D1" w:rsidRDefault="004504EA" w:rsidP="001100D1">
      <w:pPr>
        <w:numPr>
          <w:ilvl w:val="1"/>
          <w:numId w:val="95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powierzenie stanowiska wicedyrektora</w:t>
      </w:r>
      <w:r w:rsidR="002F500B" w:rsidRPr="001100D1">
        <w:rPr>
          <w:lang w:eastAsia="pl-PL"/>
        </w:rPr>
        <w:t>.</w:t>
      </w:r>
    </w:p>
    <w:p w:rsidR="004504EA" w:rsidRPr="001100D1" w:rsidRDefault="00226371" w:rsidP="001100D1">
      <w:pPr>
        <w:suppressAutoHyphens w:val="0"/>
        <w:spacing w:before="240"/>
        <w:jc w:val="both"/>
        <w:rPr>
          <w:lang w:eastAsia="pl-PL"/>
        </w:rPr>
      </w:pPr>
      <w:r w:rsidRPr="001100D1">
        <w:rPr>
          <w:lang w:eastAsia="pl-PL"/>
        </w:rPr>
        <w:t xml:space="preserve">  7.</w:t>
      </w:r>
      <w:r w:rsidR="002F500B" w:rsidRPr="001100D1">
        <w:rPr>
          <w:lang w:eastAsia="pl-PL"/>
        </w:rPr>
        <w:t xml:space="preserve"> </w:t>
      </w:r>
      <w:r w:rsidR="004504EA" w:rsidRPr="001100D1">
        <w:rPr>
          <w:lang w:eastAsia="pl-PL"/>
        </w:rPr>
        <w:t>Rada Pedagogiczna ponadto:</w:t>
      </w:r>
    </w:p>
    <w:p w:rsidR="00FB250F" w:rsidRPr="001100D1" w:rsidRDefault="00222E7C" w:rsidP="001100D1">
      <w:pPr>
        <w:suppressAutoHyphens w:val="0"/>
        <w:spacing w:before="240"/>
        <w:jc w:val="both"/>
        <w:rPr>
          <w:lang w:eastAsia="pl-PL"/>
        </w:rPr>
      </w:pPr>
      <w:r w:rsidRPr="001100D1">
        <w:rPr>
          <w:lang w:eastAsia="pl-PL"/>
        </w:rPr>
        <w:t xml:space="preserve">     </w:t>
      </w:r>
      <w:r w:rsidR="00FB250F" w:rsidRPr="001100D1">
        <w:rPr>
          <w:lang w:eastAsia="pl-PL"/>
        </w:rPr>
        <w:t xml:space="preserve">1) deleguje </w:t>
      </w:r>
      <w:r w:rsidR="00AA2846" w:rsidRPr="001100D1">
        <w:rPr>
          <w:lang w:eastAsia="pl-PL"/>
        </w:rPr>
        <w:t>dwóch</w:t>
      </w:r>
      <w:r w:rsidR="00FB250F" w:rsidRPr="001100D1">
        <w:rPr>
          <w:lang w:eastAsia="pl-PL"/>
        </w:rPr>
        <w:t xml:space="preserve"> przedstawicieli do komisji konkursowej wyłaniającej kandydata </w:t>
      </w:r>
      <w:r w:rsidR="002F500B" w:rsidRPr="001100D1">
        <w:rPr>
          <w:lang w:eastAsia="pl-PL"/>
        </w:rPr>
        <w:br/>
      </w:r>
      <w:r w:rsidR="00FB250F" w:rsidRPr="001100D1">
        <w:rPr>
          <w:lang w:eastAsia="pl-PL"/>
        </w:rPr>
        <w:t xml:space="preserve">na </w:t>
      </w:r>
      <w:r w:rsidRPr="001100D1">
        <w:rPr>
          <w:lang w:eastAsia="pl-PL"/>
        </w:rPr>
        <w:t xml:space="preserve">   </w:t>
      </w:r>
      <w:r w:rsidR="00FB250F" w:rsidRPr="001100D1">
        <w:rPr>
          <w:lang w:eastAsia="pl-PL"/>
        </w:rPr>
        <w:t>stanowisko dyrektora</w:t>
      </w:r>
    </w:p>
    <w:p w:rsidR="004504EA" w:rsidRPr="001100D1" w:rsidRDefault="00FB250F" w:rsidP="001100D1">
      <w:p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2</w:t>
      </w:r>
      <w:r w:rsidR="004504EA" w:rsidRPr="001100D1">
        <w:rPr>
          <w:lang w:eastAsia="pl-PL"/>
        </w:rPr>
        <w:t>) może występować z wnioskiem o odwołanie nauczyciela z funkcji dyrektora szkoły lub z innych funkcji kierowniczych w szkole;</w:t>
      </w:r>
    </w:p>
    <w:p w:rsidR="00FB250F" w:rsidRPr="001100D1" w:rsidRDefault="00FB250F" w:rsidP="001100D1">
      <w:p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3) wybiera przedstawiciela do zespołu rozpatrującego odwołanie nauczyciela od oceny pracy</w:t>
      </w:r>
    </w:p>
    <w:p w:rsidR="004504EA" w:rsidRPr="001100D1" w:rsidRDefault="00FB250F" w:rsidP="001100D1">
      <w:p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4</w:t>
      </w:r>
      <w:r w:rsidR="004504EA" w:rsidRPr="001100D1">
        <w:rPr>
          <w:lang w:eastAsia="pl-PL"/>
        </w:rPr>
        <w:t>) uczestniczy w rozwiązywaniu spraw wewnętrznych w szkole;</w:t>
      </w:r>
    </w:p>
    <w:p w:rsidR="004504EA" w:rsidRPr="001100D1" w:rsidRDefault="00FB250F" w:rsidP="001100D1">
      <w:p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5</w:t>
      </w:r>
      <w:r w:rsidR="004504EA" w:rsidRPr="001100D1">
        <w:rPr>
          <w:lang w:eastAsia="pl-PL"/>
        </w:rPr>
        <w:t>) głosuje nad wotum nieufności dla dyrektora szkoły.</w:t>
      </w:r>
    </w:p>
    <w:p w:rsidR="004504EA" w:rsidRPr="001100D1" w:rsidRDefault="00105EB3" w:rsidP="001100D1">
      <w:pPr>
        <w:suppressAutoHyphens w:val="0"/>
        <w:spacing w:before="240"/>
        <w:jc w:val="both"/>
        <w:rPr>
          <w:lang w:eastAsia="pl-PL"/>
        </w:rPr>
      </w:pPr>
      <w:r w:rsidRPr="001100D1">
        <w:rPr>
          <w:lang w:eastAsia="pl-PL"/>
        </w:rPr>
        <w:t>8</w:t>
      </w:r>
      <w:r w:rsidR="002A4672">
        <w:rPr>
          <w:lang w:eastAsia="pl-PL"/>
        </w:rPr>
        <w:t>. Zebrania Rady P</w:t>
      </w:r>
      <w:r w:rsidR="004504EA" w:rsidRPr="001100D1">
        <w:rPr>
          <w:lang w:eastAsia="pl-PL"/>
        </w:rPr>
        <w:t>edagogicznej są protokołowane.</w:t>
      </w:r>
    </w:p>
    <w:p w:rsidR="004504EA" w:rsidRPr="001100D1" w:rsidRDefault="000D3336" w:rsidP="001100D1">
      <w:pPr>
        <w:suppressAutoHyphens w:val="0"/>
        <w:spacing w:before="240"/>
        <w:ind w:left="426" w:hanging="426"/>
        <w:jc w:val="both"/>
        <w:rPr>
          <w:lang w:eastAsia="pl-PL"/>
        </w:rPr>
      </w:pPr>
      <w:r w:rsidRPr="001100D1">
        <w:rPr>
          <w:lang w:eastAsia="pl-PL"/>
        </w:rPr>
        <w:t>9</w:t>
      </w:r>
      <w:r w:rsidR="002A4672">
        <w:rPr>
          <w:lang w:eastAsia="pl-PL"/>
        </w:rPr>
        <w:t>. Uchwały Rady P</w:t>
      </w:r>
      <w:r w:rsidR="004504EA" w:rsidRPr="001100D1">
        <w:rPr>
          <w:lang w:eastAsia="pl-PL"/>
        </w:rPr>
        <w:t xml:space="preserve">edagogicznej są podejmowane zwykłą większością głosów, w obecności </w:t>
      </w:r>
      <w:r w:rsidR="002F500B" w:rsidRPr="001100D1">
        <w:rPr>
          <w:lang w:eastAsia="pl-PL"/>
        </w:rPr>
        <w:br/>
      </w:r>
      <w:r w:rsidR="004504EA" w:rsidRPr="001100D1">
        <w:rPr>
          <w:lang w:eastAsia="pl-PL"/>
        </w:rPr>
        <w:t>co najmniej połowy jej członków.</w:t>
      </w:r>
    </w:p>
    <w:p w:rsidR="004504EA" w:rsidRPr="001100D1" w:rsidRDefault="000D3336" w:rsidP="001100D1">
      <w:pPr>
        <w:tabs>
          <w:tab w:val="left" w:pos="720"/>
        </w:tabs>
        <w:spacing w:before="240"/>
        <w:ind w:left="426" w:hanging="426"/>
        <w:jc w:val="both"/>
        <w:rPr>
          <w:strike/>
        </w:rPr>
      </w:pPr>
      <w:r w:rsidRPr="001100D1">
        <w:rPr>
          <w:lang w:eastAsia="pl-PL"/>
        </w:rPr>
        <w:t>10</w:t>
      </w:r>
      <w:r w:rsidR="004504EA" w:rsidRPr="001100D1">
        <w:rPr>
          <w:lang w:eastAsia="pl-PL"/>
        </w:rPr>
        <w:t>. Nauczyciele są zobowiązani do nieujawniania spraw poruszanych na posiedzeniach rady pedagogicznej, które mogą naruszać dobro osobiste uczniów lub ich rodziców, a także nauczycieli i innych pracowników szkoły</w:t>
      </w:r>
    </w:p>
    <w:p w:rsidR="004504EA" w:rsidRPr="002A4672" w:rsidRDefault="004504EA" w:rsidP="001100D1">
      <w:pPr>
        <w:spacing w:before="240"/>
        <w:jc w:val="center"/>
        <w:rPr>
          <w:b/>
          <w:bCs/>
        </w:rPr>
      </w:pPr>
      <w:r w:rsidRPr="002A4672">
        <w:rPr>
          <w:b/>
          <w:lang w:eastAsia="pl-PL"/>
        </w:rPr>
        <w:t>§</w:t>
      </w:r>
      <w:r w:rsidRPr="002A4672">
        <w:rPr>
          <w:b/>
          <w:bCs/>
        </w:rPr>
        <w:t xml:space="preserve"> </w:t>
      </w:r>
      <w:r w:rsidR="00CA2B07" w:rsidRPr="002A4672">
        <w:rPr>
          <w:b/>
          <w:bCs/>
        </w:rPr>
        <w:t>19</w:t>
      </w:r>
    </w:p>
    <w:p w:rsidR="00414E7E" w:rsidRPr="001100D1" w:rsidRDefault="004504EA" w:rsidP="001100D1">
      <w:pPr>
        <w:numPr>
          <w:ilvl w:val="0"/>
          <w:numId w:val="96"/>
        </w:numPr>
        <w:suppressAutoHyphens w:val="0"/>
        <w:spacing w:before="240"/>
        <w:ind w:left="284" w:hanging="284"/>
        <w:jc w:val="both"/>
        <w:rPr>
          <w:lang w:eastAsia="pl-PL"/>
        </w:rPr>
      </w:pPr>
      <w:r w:rsidRPr="001100D1">
        <w:rPr>
          <w:bCs/>
        </w:rPr>
        <w:t>Rada Rodziców jest</w:t>
      </w:r>
      <w:r w:rsidRPr="001100D1">
        <w:t xml:space="preserve"> organem kolegialnym reprezentując</w:t>
      </w:r>
      <w:r w:rsidR="00FB250F" w:rsidRPr="001100D1">
        <w:t>ym ogół rod</w:t>
      </w:r>
      <w:r w:rsidR="00D327F3" w:rsidRPr="001100D1">
        <w:t>ziców uczniów szkoły,</w:t>
      </w:r>
      <w:r w:rsidRPr="001100D1">
        <w:t xml:space="preserve"> którego działalność reguluje Regulamin Rady Rodziców działaj</w:t>
      </w:r>
      <w:r w:rsidR="00FB250F" w:rsidRPr="001100D1">
        <w:t xml:space="preserve">ącej przy Szkole Podstawowej </w:t>
      </w:r>
      <w:r w:rsidRPr="001100D1">
        <w:t xml:space="preserve"> w</w:t>
      </w:r>
      <w:r w:rsidR="00FB250F" w:rsidRPr="001100D1">
        <w:t xml:space="preserve"> Brzeźnicy</w:t>
      </w:r>
      <w:r w:rsidRPr="001100D1">
        <w:rPr>
          <w:lang w:eastAsia="pl-PL"/>
        </w:rPr>
        <w:t xml:space="preserve">, w którym określa w szczególności: wewnętrzną strukturę </w:t>
      </w:r>
      <w:r w:rsidR="00D16A9E" w:rsidRPr="001100D1">
        <w:rPr>
          <w:lang w:eastAsia="pl-PL"/>
        </w:rPr>
        <w:br/>
      </w:r>
      <w:r w:rsidRPr="001100D1">
        <w:rPr>
          <w:lang w:eastAsia="pl-PL"/>
        </w:rPr>
        <w:t>i tryb pracy rady; szczegółowy tryb wyborów do rad oddziałowych i rady rodziców; zasady wydatkowania funduszy rady rodziców. Regulamin Rady rodziców nie może być sprzeczny ze Statutem szkoły</w:t>
      </w:r>
      <w:r w:rsidR="00414E7E" w:rsidRPr="001100D1">
        <w:rPr>
          <w:lang w:eastAsia="pl-PL"/>
        </w:rPr>
        <w:t>.</w:t>
      </w:r>
    </w:p>
    <w:p w:rsidR="00414E7E" w:rsidRPr="001100D1" w:rsidRDefault="004504EA" w:rsidP="001100D1">
      <w:pPr>
        <w:numPr>
          <w:ilvl w:val="0"/>
          <w:numId w:val="96"/>
        </w:numPr>
        <w:suppressAutoHyphens w:val="0"/>
        <w:spacing w:before="240"/>
        <w:ind w:left="284" w:hanging="284"/>
        <w:jc w:val="both"/>
        <w:rPr>
          <w:lang w:eastAsia="pl-PL"/>
        </w:rPr>
      </w:pPr>
      <w:r w:rsidRPr="001100D1">
        <w:rPr>
          <w:lang w:eastAsia="pl-PL"/>
        </w:rPr>
        <w:lastRenderedPageBreak/>
        <w:t>Głównym celem Rady Rodziców jest działanie na rzecz wychowawczej i opiekuńczej funkcji szkoły.</w:t>
      </w:r>
    </w:p>
    <w:p w:rsidR="004504EA" w:rsidRPr="001100D1" w:rsidRDefault="004504EA" w:rsidP="001100D1">
      <w:pPr>
        <w:numPr>
          <w:ilvl w:val="0"/>
          <w:numId w:val="96"/>
        </w:numPr>
        <w:suppressAutoHyphens w:val="0"/>
        <w:spacing w:before="240"/>
        <w:ind w:left="284" w:hanging="284"/>
        <w:jc w:val="both"/>
        <w:rPr>
          <w:lang w:eastAsia="pl-PL"/>
        </w:rPr>
      </w:pPr>
      <w:r w:rsidRPr="001100D1">
        <w:rPr>
          <w:lang w:eastAsia="pl-PL"/>
        </w:rPr>
        <w:t>Do zadań Rady Rodziców należy w szczególności:</w:t>
      </w:r>
    </w:p>
    <w:p w:rsidR="004504EA" w:rsidRPr="001100D1" w:rsidRDefault="004504EA" w:rsidP="001100D1">
      <w:pPr>
        <w:numPr>
          <w:ilvl w:val="1"/>
          <w:numId w:val="97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uchwalanie w po</w:t>
      </w:r>
      <w:r w:rsidR="0077352C">
        <w:rPr>
          <w:lang w:eastAsia="pl-PL"/>
        </w:rPr>
        <w:t>rozumieniu z Radą Pedagogiczną Programu W</w:t>
      </w:r>
      <w:r w:rsidRPr="001100D1">
        <w:rPr>
          <w:lang w:eastAsia="pl-PL"/>
        </w:rPr>
        <w:t>ychowawczo</w:t>
      </w:r>
      <w:r w:rsidR="00D16A9E" w:rsidRPr="001100D1">
        <w:rPr>
          <w:lang w:eastAsia="pl-PL"/>
        </w:rPr>
        <w:t xml:space="preserve"> </w:t>
      </w:r>
      <w:r w:rsidR="00D16A9E" w:rsidRPr="001100D1">
        <w:rPr>
          <w:lang w:eastAsia="pl-PL"/>
        </w:rPr>
        <w:br/>
      </w:r>
      <w:r w:rsidR="0077352C">
        <w:rPr>
          <w:lang w:eastAsia="pl-PL"/>
        </w:rPr>
        <w:t>- Profilaktycznego Sz</w:t>
      </w:r>
      <w:r w:rsidRPr="001100D1">
        <w:rPr>
          <w:lang w:eastAsia="pl-PL"/>
        </w:rPr>
        <w:t>koły;</w:t>
      </w:r>
    </w:p>
    <w:p w:rsidR="004504EA" w:rsidRPr="001100D1" w:rsidRDefault="004504EA" w:rsidP="001100D1">
      <w:pPr>
        <w:numPr>
          <w:ilvl w:val="1"/>
          <w:numId w:val="97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opiniowanie programu i harmonogramu poprawy efektywności kształcenia lub wychowania szkoły;</w:t>
      </w:r>
    </w:p>
    <w:p w:rsidR="004504EA" w:rsidRPr="001100D1" w:rsidRDefault="004504EA" w:rsidP="001100D1">
      <w:pPr>
        <w:numPr>
          <w:ilvl w:val="1"/>
          <w:numId w:val="97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opiniowanie projektu planu finansowego składanego przez dyrektora szkoły</w:t>
      </w:r>
      <w:r w:rsidR="00414E7E" w:rsidRPr="001100D1">
        <w:rPr>
          <w:lang w:eastAsia="pl-PL"/>
        </w:rPr>
        <w:t>;</w:t>
      </w:r>
    </w:p>
    <w:p w:rsidR="004504EA" w:rsidRPr="001100D1" w:rsidRDefault="004504EA" w:rsidP="001100D1">
      <w:pPr>
        <w:numPr>
          <w:ilvl w:val="1"/>
          <w:numId w:val="97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pobudzanie i organizowanie różnych form aktywności rodziców na rzecz wspomagania realizacji celów i zadań szkoły;</w:t>
      </w:r>
    </w:p>
    <w:p w:rsidR="004504EA" w:rsidRPr="001100D1" w:rsidRDefault="004504EA" w:rsidP="001100D1">
      <w:pPr>
        <w:numPr>
          <w:ilvl w:val="1"/>
          <w:numId w:val="97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współudział w bieżącym i perspektywicznym programowaniu pracy szkoły;</w:t>
      </w:r>
    </w:p>
    <w:p w:rsidR="004504EA" w:rsidRPr="001100D1" w:rsidRDefault="004504EA" w:rsidP="001100D1">
      <w:pPr>
        <w:numPr>
          <w:ilvl w:val="1"/>
          <w:numId w:val="97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pomoc w doskonaleniu organizacji i warunków pracy szkoły;</w:t>
      </w:r>
    </w:p>
    <w:p w:rsidR="004504EA" w:rsidRPr="001100D1" w:rsidRDefault="004504EA" w:rsidP="001100D1">
      <w:pPr>
        <w:numPr>
          <w:ilvl w:val="1"/>
          <w:numId w:val="97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udział w realizacji programów nauczania, wychowania oraz zadań opiekuńczych szkoły;</w:t>
      </w:r>
    </w:p>
    <w:p w:rsidR="004504EA" w:rsidRPr="001100D1" w:rsidRDefault="004504EA" w:rsidP="001100D1">
      <w:pPr>
        <w:numPr>
          <w:ilvl w:val="1"/>
          <w:numId w:val="97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współpraca ze środowiskiem lokalnym;</w:t>
      </w:r>
    </w:p>
    <w:p w:rsidR="004504EA" w:rsidRPr="001100D1" w:rsidRDefault="0077352C" w:rsidP="001100D1">
      <w:pPr>
        <w:numPr>
          <w:ilvl w:val="1"/>
          <w:numId w:val="97"/>
        </w:numPr>
        <w:suppressAutoHyphens w:val="0"/>
        <w:spacing w:before="240"/>
        <w:ind w:left="567" w:hanging="283"/>
        <w:jc w:val="both"/>
        <w:rPr>
          <w:lang w:eastAsia="pl-PL"/>
        </w:rPr>
      </w:pPr>
      <w:r>
        <w:rPr>
          <w:lang w:eastAsia="pl-PL"/>
        </w:rPr>
        <w:t>udzielanie pomocy Samorządowi U</w:t>
      </w:r>
      <w:r w:rsidR="004504EA" w:rsidRPr="001100D1">
        <w:rPr>
          <w:lang w:eastAsia="pl-PL"/>
        </w:rPr>
        <w:t>czniowskiemu;</w:t>
      </w:r>
    </w:p>
    <w:p w:rsidR="004504EA" w:rsidRPr="001100D1" w:rsidRDefault="004504EA" w:rsidP="001100D1">
      <w:pPr>
        <w:numPr>
          <w:ilvl w:val="1"/>
          <w:numId w:val="97"/>
        </w:numPr>
        <w:suppressAutoHyphens w:val="0"/>
        <w:spacing w:before="240"/>
        <w:ind w:left="709" w:hanging="425"/>
        <w:jc w:val="both"/>
        <w:rPr>
          <w:lang w:eastAsia="pl-PL"/>
        </w:rPr>
      </w:pPr>
      <w:r w:rsidRPr="001100D1">
        <w:rPr>
          <w:lang w:eastAsia="pl-PL"/>
        </w:rPr>
        <w:t xml:space="preserve">organizowanie działalności mającej na celu podnoszenie kultury pedagogicznej </w:t>
      </w:r>
      <w:r w:rsidR="00414E7E" w:rsidRPr="001100D1">
        <w:rPr>
          <w:lang w:eastAsia="pl-PL"/>
        </w:rPr>
        <w:br/>
      </w:r>
      <w:r w:rsidRPr="001100D1">
        <w:rPr>
          <w:lang w:eastAsia="pl-PL"/>
        </w:rPr>
        <w:t>w rodzinie i środowisku lokalnym;</w:t>
      </w:r>
    </w:p>
    <w:p w:rsidR="004504EA" w:rsidRPr="001100D1" w:rsidRDefault="004504EA" w:rsidP="001100D1">
      <w:pPr>
        <w:numPr>
          <w:ilvl w:val="1"/>
          <w:numId w:val="97"/>
        </w:numPr>
        <w:suppressAutoHyphens w:val="0"/>
        <w:spacing w:before="240"/>
        <w:ind w:left="709" w:hanging="425"/>
        <w:jc w:val="both"/>
        <w:rPr>
          <w:lang w:eastAsia="pl-PL"/>
        </w:rPr>
      </w:pPr>
      <w:r w:rsidRPr="001100D1">
        <w:rPr>
          <w:lang w:eastAsia="pl-PL"/>
        </w:rPr>
        <w:t xml:space="preserve">podejmowanie działań na rzecz pozyskiwania dodatkowych środków </w:t>
      </w:r>
      <w:r w:rsidR="00FB250F" w:rsidRPr="001100D1">
        <w:rPr>
          <w:lang w:eastAsia="pl-PL"/>
        </w:rPr>
        <w:t xml:space="preserve">finansowych </w:t>
      </w:r>
      <w:r w:rsidR="00386503" w:rsidRPr="001100D1">
        <w:rPr>
          <w:lang w:eastAsia="pl-PL"/>
        </w:rPr>
        <w:br/>
      </w:r>
      <w:r w:rsidR="00FB250F" w:rsidRPr="001100D1">
        <w:rPr>
          <w:lang w:eastAsia="pl-PL"/>
        </w:rPr>
        <w:t xml:space="preserve">dla szkoły, </w:t>
      </w:r>
    </w:p>
    <w:p w:rsidR="004504EA" w:rsidRPr="001100D1" w:rsidRDefault="004504EA" w:rsidP="001100D1">
      <w:pPr>
        <w:numPr>
          <w:ilvl w:val="1"/>
          <w:numId w:val="97"/>
        </w:numPr>
        <w:suppressAutoHyphens w:val="0"/>
        <w:spacing w:before="240"/>
        <w:ind w:left="709" w:hanging="425"/>
        <w:jc w:val="both"/>
        <w:rPr>
          <w:lang w:eastAsia="pl-PL"/>
        </w:rPr>
      </w:pPr>
      <w:r w:rsidRPr="001100D1">
        <w:rPr>
          <w:lang w:eastAsia="pl-PL"/>
        </w:rPr>
        <w:t>współpraca z rad</w:t>
      </w:r>
      <w:r w:rsidR="00386503" w:rsidRPr="001100D1">
        <w:rPr>
          <w:lang w:eastAsia="pl-PL"/>
        </w:rPr>
        <w:t>ami oddziałowymi,</w:t>
      </w:r>
    </w:p>
    <w:p w:rsidR="004504EA" w:rsidRPr="001100D1" w:rsidRDefault="004504EA" w:rsidP="001100D1">
      <w:pPr>
        <w:numPr>
          <w:ilvl w:val="1"/>
          <w:numId w:val="97"/>
        </w:numPr>
        <w:suppressAutoHyphens w:val="0"/>
        <w:spacing w:before="240"/>
        <w:ind w:left="709" w:hanging="425"/>
        <w:jc w:val="both"/>
        <w:rPr>
          <w:lang w:eastAsia="pl-PL"/>
        </w:rPr>
      </w:pPr>
      <w:r w:rsidRPr="001100D1">
        <w:rPr>
          <w:lang w:eastAsia="pl-PL"/>
        </w:rPr>
        <w:t>opiniowanie decyzji dyrektora szkoły o dopuszczenie do działalności w szkole stowar</w:t>
      </w:r>
      <w:r w:rsidR="004302B2" w:rsidRPr="001100D1">
        <w:rPr>
          <w:lang w:eastAsia="pl-PL"/>
        </w:rPr>
        <w:t>zyszenia lub innej organizacji</w:t>
      </w:r>
      <w:r w:rsidR="000F58CF" w:rsidRPr="001100D1">
        <w:rPr>
          <w:lang w:eastAsia="pl-PL"/>
        </w:rPr>
        <w:t>.</w:t>
      </w:r>
    </w:p>
    <w:p w:rsidR="004504EA" w:rsidRPr="001100D1" w:rsidRDefault="004504EA" w:rsidP="001100D1">
      <w:pPr>
        <w:suppressAutoHyphens w:val="0"/>
        <w:spacing w:before="240"/>
        <w:jc w:val="both"/>
        <w:rPr>
          <w:lang w:eastAsia="pl-PL"/>
        </w:rPr>
      </w:pPr>
      <w:r w:rsidRPr="001100D1">
        <w:rPr>
          <w:lang w:eastAsia="pl-PL"/>
        </w:rPr>
        <w:t>4. Rada Rodziców może:</w:t>
      </w:r>
    </w:p>
    <w:p w:rsidR="004504EA" w:rsidRPr="001100D1" w:rsidRDefault="004504EA" w:rsidP="001100D1">
      <w:pPr>
        <w:numPr>
          <w:ilvl w:val="1"/>
          <w:numId w:val="98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wnioskować do Dyrektora Szkoły o dokonanie oceny nauczyciela, z wyjątkiem nauczyciela stażysty;</w:t>
      </w:r>
    </w:p>
    <w:p w:rsidR="004504EA" w:rsidRPr="001100D1" w:rsidRDefault="004504EA" w:rsidP="001100D1">
      <w:pPr>
        <w:numPr>
          <w:ilvl w:val="1"/>
          <w:numId w:val="98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występować do Dyrektora, innych organów szkoły, organu sprawującego nadzór pedagogiczny lub organu prowadzącego z wnioskami i opiniami we wszystkich sprawach szkolnych;</w:t>
      </w:r>
    </w:p>
    <w:p w:rsidR="004504EA" w:rsidRPr="001100D1" w:rsidRDefault="004504EA" w:rsidP="001100D1">
      <w:pPr>
        <w:numPr>
          <w:ilvl w:val="1"/>
          <w:numId w:val="98"/>
        </w:num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 xml:space="preserve">delegować swoich przedstawicieli do komisji konkursowej wyłaniającej kandydata </w:t>
      </w:r>
      <w:r w:rsidR="00786589" w:rsidRPr="001100D1">
        <w:rPr>
          <w:lang w:eastAsia="pl-PL"/>
        </w:rPr>
        <w:br/>
      </w:r>
      <w:r w:rsidR="00CA2B07" w:rsidRPr="001100D1">
        <w:rPr>
          <w:lang w:eastAsia="pl-PL"/>
        </w:rPr>
        <w:t>na stanowisko dyrektora szkoły.</w:t>
      </w:r>
    </w:p>
    <w:p w:rsidR="004504EA" w:rsidRPr="001100D1" w:rsidRDefault="0077352C" w:rsidP="001100D1">
      <w:pPr>
        <w:suppressAutoHyphens w:val="0"/>
        <w:spacing w:before="240"/>
        <w:ind w:left="284" w:hanging="284"/>
        <w:jc w:val="both"/>
        <w:rPr>
          <w:lang w:eastAsia="pl-PL"/>
        </w:rPr>
      </w:pPr>
      <w:r>
        <w:rPr>
          <w:lang w:eastAsia="pl-PL"/>
        </w:rPr>
        <w:t>5. Rada R</w:t>
      </w:r>
      <w:r w:rsidR="004504EA" w:rsidRPr="001100D1">
        <w:rPr>
          <w:lang w:eastAsia="pl-PL"/>
        </w:rPr>
        <w:t xml:space="preserve">odziców gromadzi fundusze z dobrowolnych składek rodziców oraz innych źródeł </w:t>
      </w:r>
      <w:r w:rsidR="00414E7E" w:rsidRPr="001100D1">
        <w:rPr>
          <w:lang w:eastAsia="pl-PL"/>
        </w:rPr>
        <w:br/>
      </w:r>
      <w:r w:rsidR="004504EA" w:rsidRPr="001100D1">
        <w:rPr>
          <w:lang w:eastAsia="pl-PL"/>
        </w:rPr>
        <w:t>w celu wspierania działalności statutowej szkoły.</w:t>
      </w:r>
    </w:p>
    <w:p w:rsidR="004504EA" w:rsidRPr="004601AD" w:rsidRDefault="004504EA" w:rsidP="001100D1">
      <w:pPr>
        <w:spacing w:before="240"/>
        <w:jc w:val="center"/>
        <w:rPr>
          <w:b/>
          <w:bCs/>
        </w:rPr>
      </w:pPr>
      <w:r w:rsidRPr="004601AD">
        <w:rPr>
          <w:b/>
          <w:lang w:eastAsia="pl-PL"/>
        </w:rPr>
        <w:lastRenderedPageBreak/>
        <w:t>§</w:t>
      </w:r>
      <w:r w:rsidRPr="004601AD">
        <w:rPr>
          <w:b/>
          <w:bCs/>
        </w:rPr>
        <w:t xml:space="preserve"> </w:t>
      </w:r>
      <w:r w:rsidR="00E02D03" w:rsidRPr="004601AD">
        <w:rPr>
          <w:b/>
          <w:bCs/>
        </w:rPr>
        <w:t>2</w:t>
      </w:r>
      <w:r w:rsidR="00CA2B07" w:rsidRPr="004601AD">
        <w:rPr>
          <w:b/>
          <w:bCs/>
        </w:rPr>
        <w:t>0</w:t>
      </w:r>
    </w:p>
    <w:p w:rsidR="00414E7E" w:rsidRPr="001100D1" w:rsidRDefault="00414E7E" w:rsidP="001100D1">
      <w:pPr>
        <w:spacing w:before="240"/>
        <w:jc w:val="both"/>
        <w:rPr>
          <w:bCs/>
        </w:rPr>
      </w:pPr>
    </w:p>
    <w:p w:rsidR="004504EA" w:rsidRPr="001100D1" w:rsidRDefault="004504EA" w:rsidP="001100D1">
      <w:pPr>
        <w:pStyle w:val="Tekstpodstawowy2"/>
        <w:numPr>
          <w:ilvl w:val="0"/>
          <w:numId w:val="23"/>
        </w:numPr>
        <w:spacing w:before="240" w:after="0" w:line="240" w:lineRule="auto"/>
        <w:ind w:left="284" w:hanging="284"/>
        <w:jc w:val="both"/>
        <w:rPr>
          <w:bCs/>
        </w:rPr>
      </w:pPr>
      <w:r w:rsidRPr="001100D1">
        <w:rPr>
          <w:bCs/>
        </w:rPr>
        <w:t xml:space="preserve">Samorząd </w:t>
      </w:r>
      <w:r w:rsidR="00675D21" w:rsidRPr="001100D1">
        <w:rPr>
          <w:bCs/>
        </w:rPr>
        <w:t xml:space="preserve">Uczniowski tworzą wszyscy uczniowie Szkoły. </w:t>
      </w:r>
    </w:p>
    <w:p w:rsidR="004504EA" w:rsidRPr="001100D1" w:rsidRDefault="004504EA" w:rsidP="001100D1">
      <w:pPr>
        <w:pStyle w:val="Tekstpodstawowy2"/>
        <w:numPr>
          <w:ilvl w:val="0"/>
          <w:numId w:val="23"/>
        </w:numPr>
        <w:spacing w:before="240" w:after="0" w:line="240" w:lineRule="auto"/>
        <w:ind w:left="284" w:hanging="284"/>
        <w:jc w:val="both"/>
        <w:rPr>
          <w:bCs/>
        </w:rPr>
      </w:pPr>
      <w:r w:rsidRPr="001100D1">
        <w:rPr>
          <w:bCs/>
        </w:rPr>
        <w:t xml:space="preserve">Zasady wyboru członków samorządu oraz zadania i kompetencje </w:t>
      </w:r>
      <w:r w:rsidR="007216CE" w:rsidRPr="001100D1">
        <w:rPr>
          <w:bCs/>
        </w:rPr>
        <w:t>określa Regulamin</w:t>
      </w:r>
      <w:r w:rsidRPr="001100D1">
        <w:rPr>
          <w:bCs/>
        </w:rPr>
        <w:t xml:space="preserve"> Działalności Samorządu Uczniowskiego. </w:t>
      </w:r>
    </w:p>
    <w:p w:rsidR="00675D21" w:rsidRPr="001100D1" w:rsidRDefault="00675D21" w:rsidP="001100D1">
      <w:pPr>
        <w:pStyle w:val="Tekstpodstawowy2"/>
        <w:numPr>
          <w:ilvl w:val="0"/>
          <w:numId w:val="23"/>
        </w:numPr>
        <w:spacing w:before="240" w:after="0" w:line="240" w:lineRule="auto"/>
        <w:ind w:left="284" w:hanging="284"/>
        <w:jc w:val="both"/>
        <w:rPr>
          <w:bCs/>
        </w:rPr>
      </w:pPr>
      <w:r w:rsidRPr="001100D1">
        <w:rPr>
          <w:bCs/>
        </w:rPr>
        <w:t>Regulamin Samorządu nie może być sprzeczny ze statutem.</w:t>
      </w:r>
    </w:p>
    <w:p w:rsidR="0086294B" w:rsidRPr="001100D1" w:rsidRDefault="0086294B" w:rsidP="001100D1">
      <w:pPr>
        <w:pStyle w:val="Tekstpodstawowy2"/>
        <w:spacing w:before="240" w:after="0" w:line="240" w:lineRule="auto"/>
        <w:jc w:val="both"/>
        <w:rPr>
          <w:bCs/>
        </w:rPr>
      </w:pPr>
    </w:p>
    <w:p w:rsidR="00737E94" w:rsidRPr="001100D1" w:rsidRDefault="00737E94" w:rsidP="001100D1">
      <w:pPr>
        <w:numPr>
          <w:ilvl w:val="0"/>
          <w:numId w:val="23"/>
        </w:numPr>
        <w:suppressAutoHyphens w:val="0"/>
        <w:contextualSpacing/>
        <w:mirrorIndents/>
        <w:jc w:val="both"/>
      </w:pPr>
      <w:r w:rsidRPr="001100D1">
        <w:rPr>
          <w:lang w:eastAsia="en-US"/>
        </w:rPr>
        <w:t>Sam</w:t>
      </w:r>
      <w:r w:rsidR="004601AD">
        <w:rPr>
          <w:lang w:eastAsia="en-US"/>
        </w:rPr>
        <w:t>orząd może przedstawiać Radzie P</w:t>
      </w:r>
      <w:r w:rsidRPr="001100D1">
        <w:rPr>
          <w:lang w:eastAsia="en-US"/>
        </w:rPr>
        <w:t xml:space="preserve">edagogicznej oraz Dyrektorowi wnioski                    i opinie we wszystkich sprawach Szkoły, w szczególności dotyczących realizacji podstawowych praw uczniów, takich jak: </w:t>
      </w:r>
    </w:p>
    <w:p w:rsidR="00946357" w:rsidRPr="001100D1" w:rsidRDefault="00946357" w:rsidP="001100D1">
      <w:pPr>
        <w:suppressAutoHyphens w:val="0"/>
        <w:contextualSpacing/>
        <w:mirrorIndents/>
        <w:jc w:val="both"/>
      </w:pPr>
    </w:p>
    <w:p w:rsidR="00737E94" w:rsidRPr="001100D1" w:rsidRDefault="00737E94" w:rsidP="001100D1">
      <w:pPr>
        <w:numPr>
          <w:ilvl w:val="0"/>
          <w:numId w:val="147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 xml:space="preserve">prawo do zapoznawania się z programem nauczania, z jego treścią, celem                                 i stawianymi wymaganiami; </w:t>
      </w:r>
    </w:p>
    <w:p w:rsidR="00946357" w:rsidRPr="001100D1" w:rsidRDefault="00946357" w:rsidP="001100D1">
      <w:pPr>
        <w:suppressAutoHyphens w:val="0"/>
        <w:autoSpaceDE w:val="0"/>
        <w:autoSpaceDN w:val="0"/>
        <w:adjustRightInd w:val="0"/>
        <w:ind w:left="714"/>
        <w:contextualSpacing/>
        <w:jc w:val="both"/>
        <w:rPr>
          <w:lang w:eastAsia="en-US"/>
        </w:rPr>
      </w:pPr>
    </w:p>
    <w:p w:rsidR="00737E94" w:rsidRPr="001100D1" w:rsidRDefault="00737E94" w:rsidP="001100D1">
      <w:pPr>
        <w:numPr>
          <w:ilvl w:val="0"/>
          <w:numId w:val="147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 xml:space="preserve">prawo do jawnej i umotywowanej oceny postępów w nauce i zachowaniu; </w:t>
      </w:r>
    </w:p>
    <w:p w:rsidR="00946357" w:rsidRPr="001100D1" w:rsidRDefault="00946357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737E94" w:rsidRPr="001100D1" w:rsidRDefault="00737E94" w:rsidP="001100D1">
      <w:pPr>
        <w:numPr>
          <w:ilvl w:val="0"/>
          <w:numId w:val="147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:rsidR="00946357" w:rsidRPr="001100D1" w:rsidRDefault="00946357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737E94" w:rsidRPr="001100D1" w:rsidRDefault="00737E94" w:rsidP="001100D1">
      <w:pPr>
        <w:numPr>
          <w:ilvl w:val="0"/>
          <w:numId w:val="147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 xml:space="preserve">prawo redagowania i wydawania gazety szkolnej; </w:t>
      </w:r>
    </w:p>
    <w:p w:rsidR="00946357" w:rsidRPr="001100D1" w:rsidRDefault="00946357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737E94" w:rsidRPr="001100D1" w:rsidRDefault="00737E94" w:rsidP="001100D1">
      <w:pPr>
        <w:numPr>
          <w:ilvl w:val="0"/>
          <w:numId w:val="147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lang w:eastAsia="en-US"/>
        </w:rPr>
      </w:pPr>
      <w:r w:rsidRPr="001100D1">
        <w:rPr>
          <w:lang w:eastAsia="en-US"/>
        </w:rPr>
        <w:t xml:space="preserve">prawo organizowania działalności kulturalnej, oświatowej, sportowej                                  oraz rozrywkowej zgodnie z własnymi potrzebami i możliwościami organizacyjnymi, w porozumieniu z Dyrektorem; </w:t>
      </w:r>
    </w:p>
    <w:p w:rsidR="00946357" w:rsidRPr="001100D1" w:rsidRDefault="00946357" w:rsidP="001100D1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737E94" w:rsidRPr="001100D1" w:rsidRDefault="00737E94" w:rsidP="001100D1">
      <w:pPr>
        <w:numPr>
          <w:ilvl w:val="0"/>
          <w:numId w:val="147"/>
        </w:numPr>
        <w:suppressAutoHyphens w:val="0"/>
        <w:ind w:left="714" w:hanging="357"/>
        <w:contextualSpacing/>
        <w:jc w:val="both"/>
      </w:pPr>
      <w:r w:rsidRPr="001100D1">
        <w:rPr>
          <w:lang w:eastAsia="en-US"/>
        </w:rPr>
        <w:t>prawo wyboru nauczyciela pełniącego rolę opiekuna Samorządu;</w:t>
      </w:r>
    </w:p>
    <w:p w:rsidR="00946357" w:rsidRPr="001100D1" w:rsidRDefault="00946357" w:rsidP="001100D1">
      <w:pPr>
        <w:suppressAutoHyphens w:val="0"/>
        <w:contextualSpacing/>
        <w:jc w:val="both"/>
      </w:pPr>
    </w:p>
    <w:p w:rsidR="00737E94" w:rsidRPr="001100D1" w:rsidRDefault="00737E94" w:rsidP="001100D1">
      <w:pPr>
        <w:numPr>
          <w:ilvl w:val="0"/>
          <w:numId w:val="147"/>
        </w:numPr>
        <w:suppressAutoHyphens w:val="0"/>
        <w:ind w:left="714" w:hanging="357"/>
        <w:contextualSpacing/>
        <w:jc w:val="both"/>
      </w:pPr>
      <w:r w:rsidRPr="001100D1">
        <w:rPr>
          <w:lang w:eastAsia="en-US"/>
        </w:rPr>
        <w:t>prawo do bezpiecznego pobytu w Szkole podczas zajęć;</w:t>
      </w:r>
    </w:p>
    <w:p w:rsidR="00946357" w:rsidRPr="001100D1" w:rsidRDefault="00946357" w:rsidP="001100D1">
      <w:pPr>
        <w:suppressAutoHyphens w:val="0"/>
        <w:contextualSpacing/>
        <w:jc w:val="both"/>
      </w:pPr>
    </w:p>
    <w:p w:rsidR="00737E94" w:rsidRPr="001100D1" w:rsidRDefault="00737E94" w:rsidP="001100D1">
      <w:pPr>
        <w:numPr>
          <w:ilvl w:val="0"/>
          <w:numId w:val="147"/>
        </w:numPr>
        <w:suppressAutoHyphens w:val="0"/>
        <w:ind w:left="714" w:hanging="357"/>
        <w:contextualSpacing/>
        <w:jc w:val="both"/>
      </w:pPr>
      <w:r w:rsidRPr="001100D1">
        <w:rPr>
          <w:lang w:eastAsia="en-US"/>
        </w:rPr>
        <w:t>prawo do prowadzenia działalności wolontariackiej.</w:t>
      </w:r>
    </w:p>
    <w:p w:rsidR="00946357" w:rsidRPr="001100D1" w:rsidRDefault="00946357" w:rsidP="001100D1">
      <w:pPr>
        <w:suppressAutoHyphens w:val="0"/>
        <w:contextualSpacing/>
        <w:jc w:val="both"/>
      </w:pPr>
    </w:p>
    <w:p w:rsidR="00737E94" w:rsidRPr="001100D1" w:rsidRDefault="00DA23A1" w:rsidP="001100D1">
      <w:pPr>
        <w:suppressAutoHyphens w:val="0"/>
        <w:contextualSpacing/>
        <w:mirrorIndents/>
        <w:jc w:val="both"/>
      </w:pPr>
      <w:r w:rsidRPr="001100D1">
        <w:t xml:space="preserve">5. </w:t>
      </w:r>
      <w:r w:rsidR="00737E94" w:rsidRPr="001100D1">
        <w:t>Do kompetencji Samorządu należy uchwalanie regulaminu swojej działalności.</w:t>
      </w:r>
    </w:p>
    <w:p w:rsidR="00414E7E" w:rsidRPr="001100D1" w:rsidRDefault="00414E7E" w:rsidP="001100D1">
      <w:pPr>
        <w:spacing w:before="240"/>
        <w:jc w:val="both"/>
        <w:rPr>
          <w:lang w:eastAsia="pl-PL"/>
        </w:rPr>
      </w:pPr>
    </w:p>
    <w:p w:rsidR="004504EA" w:rsidRPr="004601AD" w:rsidRDefault="004504EA" w:rsidP="001100D1">
      <w:pPr>
        <w:spacing w:before="240"/>
        <w:jc w:val="center"/>
        <w:rPr>
          <w:b/>
          <w:bCs/>
        </w:rPr>
      </w:pPr>
      <w:r w:rsidRPr="004601AD">
        <w:rPr>
          <w:b/>
          <w:lang w:eastAsia="pl-PL"/>
        </w:rPr>
        <w:t>§</w:t>
      </w:r>
      <w:r w:rsidRPr="004601AD">
        <w:rPr>
          <w:b/>
          <w:bCs/>
        </w:rPr>
        <w:t xml:space="preserve"> </w:t>
      </w:r>
      <w:r w:rsidR="00E02D03" w:rsidRPr="004601AD">
        <w:rPr>
          <w:b/>
          <w:bCs/>
        </w:rPr>
        <w:t>2</w:t>
      </w:r>
      <w:r w:rsidR="00CA2B07" w:rsidRPr="004601AD">
        <w:rPr>
          <w:b/>
          <w:bCs/>
        </w:rPr>
        <w:t>1</w:t>
      </w:r>
    </w:p>
    <w:p w:rsidR="00414E7E" w:rsidRPr="001100D1" w:rsidRDefault="00414E7E" w:rsidP="001100D1">
      <w:pPr>
        <w:spacing w:before="240"/>
        <w:jc w:val="both"/>
        <w:rPr>
          <w:bCs/>
        </w:rPr>
      </w:pPr>
    </w:p>
    <w:p w:rsidR="004504EA" w:rsidRPr="001100D1" w:rsidRDefault="003A20C1" w:rsidP="001100D1">
      <w:pPr>
        <w:spacing w:before="240"/>
        <w:jc w:val="both"/>
      </w:pPr>
      <w:r w:rsidRPr="001100D1">
        <w:t>1.</w:t>
      </w:r>
      <w:r w:rsidR="004C6E3E" w:rsidRPr="001100D1">
        <w:t xml:space="preserve"> </w:t>
      </w:r>
      <w:r w:rsidR="004B416A" w:rsidRPr="001100D1">
        <w:t>Poszczególne organy Szkoły</w:t>
      </w:r>
      <w:r w:rsidR="004504EA" w:rsidRPr="001100D1">
        <w:t xml:space="preserve"> realizując swoje zadania współpracują ze sobą</w:t>
      </w:r>
      <w:r w:rsidR="00DF61BF" w:rsidRPr="001100D1">
        <w:t xml:space="preserve"> </w:t>
      </w:r>
      <w:r w:rsidR="004C6E3E" w:rsidRPr="001100D1">
        <w:br/>
      </w:r>
      <w:r w:rsidR="004504EA" w:rsidRPr="001100D1">
        <w:t xml:space="preserve">na następujących zasadach: </w:t>
      </w:r>
    </w:p>
    <w:p w:rsidR="004504EA" w:rsidRPr="001100D1" w:rsidRDefault="004601AD" w:rsidP="001100D1">
      <w:pPr>
        <w:numPr>
          <w:ilvl w:val="1"/>
          <w:numId w:val="99"/>
        </w:numPr>
        <w:spacing w:before="240"/>
        <w:ind w:left="567" w:hanging="283"/>
        <w:jc w:val="both"/>
      </w:pPr>
      <w:r>
        <w:t>przedstawiciele Rady R</w:t>
      </w:r>
      <w:r w:rsidR="004504EA" w:rsidRPr="001100D1">
        <w:t xml:space="preserve">odziców oraz przedstawiciele samorządów mogą uczestniczyć </w:t>
      </w:r>
      <w:r w:rsidR="00414E7E" w:rsidRPr="001100D1">
        <w:br/>
      </w:r>
      <w:r w:rsidR="00DE75BF">
        <w:t>w obradach Rady P</w:t>
      </w:r>
      <w:r w:rsidR="004504EA" w:rsidRPr="001100D1">
        <w:t>edagogicznej na zaproszenie jej przewodniczącego;</w:t>
      </w:r>
    </w:p>
    <w:p w:rsidR="004504EA" w:rsidRPr="001100D1" w:rsidRDefault="00DE75BF" w:rsidP="001100D1">
      <w:pPr>
        <w:numPr>
          <w:ilvl w:val="1"/>
          <w:numId w:val="99"/>
        </w:numPr>
        <w:spacing w:before="240"/>
        <w:ind w:left="567" w:hanging="283"/>
        <w:jc w:val="both"/>
      </w:pPr>
      <w:r>
        <w:lastRenderedPageBreak/>
        <w:t>dyrektor i przedstawiciele Rady P</w:t>
      </w:r>
      <w:r w:rsidR="004504EA" w:rsidRPr="001100D1">
        <w:t>edagogicznej mogą uczestniczyć</w:t>
      </w:r>
      <w:r w:rsidR="00DF61BF" w:rsidRPr="001100D1">
        <w:t xml:space="preserve"> </w:t>
      </w:r>
      <w:r w:rsidR="004504EA" w:rsidRPr="001100D1">
        <w:t>w obradac</w:t>
      </w:r>
      <w:r>
        <w:t>h Rady R</w:t>
      </w:r>
      <w:r w:rsidR="004B416A" w:rsidRPr="001100D1">
        <w:t xml:space="preserve">odziców </w:t>
      </w:r>
      <w:r w:rsidR="004504EA" w:rsidRPr="001100D1">
        <w:t>na zaproszenie jej przewodniczącego;</w:t>
      </w:r>
    </w:p>
    <w:p w:rsidR="004504EA" w:rsidRPr="001100D1" w:rsidRDefault="00DE75BF" w:rsidP="001100D1">
      <w:pPr>
        <w:numPr>
          <w:ilvl w:val="1"/>
          <w:numId w:val="99"/>
        </w:numPr>
        <w:spacing w:before="240"/>
        <w:ind w:left="567" w:hanging="283"/>
        <w:jc w:val="both"/>
      </w:pPr>
      <w:r>
        <w:t>Samorząd U</w:t>
      </w:r>
      <w:r w:rsidR="004504EA" w:rsidRPr="001100D1">
        <w:t xml:space="preserve">czniowski może występować za pośrednictwem swojego opiekuna </w:t>
      </w:r>
      <w:r w:rsidR="004C6E3E" w:rsidRPr="001100D1">
        <w:br/>
      </w:r>
      <w:r w:rsidR="004504EA" w:rsidRPr="001100D1">
        <w:t xml:space="preserve">lub w osobie swego reprezentanta do dyrektora, rady pedagogicznej, rady rodziców </w:t>
      </w:r>
      <w:r w:rsidR="004C6E3E" w:rsidRPr="001100D1">
        <w:br/>
      </w:r>
      <w:r w:rsidR="004504EA" w:rsidRPr="001100D1">
        <w:t xml:space="preserve">ze sprawami dotyczącymi społeczności uczniowskiej; </w:t>
      </w:r>
    </w:p>
    <w:p w:rsidR="004504EA" w:rsidRPr="001100D1" w:rsidRDefault="00DE75BF" w:rsidP="001100D1">
      <w:pPr>
        <w:numPr>
          <w:ilvl w:val="1"/>
          <w:numId w:val="99"/>
        </w:numPr>
        <w:spacing w:before="240"/>
        <w:ind w:left="567" w:hanging="283"/>
        <w:jc w:val="both"/>
      </w:pPr>
      <w:r>
        <w:t>Rada Rodziców wspiera Samorząd U</w:t>
      </w:r>
      <w:r w:rsidR="004504EA" w:rsidRPr="001100D1">
        <w:t>czniowski w jego działalności finansowej</w:t>
      </w:r>
      <w:r w:rsidR="00DF61BF" w:rsidRPr="001100D1">
        <w:t xml:space="preserve"> </w:t>
      </w:r>
      <w:r w:rsidR="00414E7E" w:rsidRPr="001100D1">
        <w:br/>
      </w:r>
      <w:r w:rsidR="004504EA" w:rsidRPr="001100D1">
        <w:t>i merytorycznej.</w:t>
      </w:r>
    </w:p>
    <w:p w:rsidR="00DE75BF" w:rsidRDefault="00DE75BF" w:rsidP="001100D1">
      <w:pPr>
        <w:spacing w:before="240"/>
        <w:jc w:val="center"/>
        <w:rPr>
          <w:b/>
          <w:lang w:eastAsia="pl-PL"/>
        </w:rPr>
      </w:pPr>
    </w:p>
    <w:p w:rsidR="00CA2B07" w:rsidRPr="00E916DA" w:rsidRDefault="00CA2B07" w:rsidP="001100D1">
      <w:pPr>
        <w:spacing w:before="240"/>
        <w:jc w:val="center"/>
        <w:rPr>
          <w:b/>
          <w:bCs/>
        </w:rPr>
      </w:pPr>
      <w:r w:rsidRPr="00E916DA">
        <w:rPr>
          <w:b/>
          <w:lang w:eastAsia="pl-PL"/>
        </w:rPr>
        <w:t>§</w:t>
      </w:r>
      <w:r w:rsidRPr="00E916DA">
        <w:rPr>
          <w:b/>
          <w:bCs/>
        </w:rPr>
        <w:t xml:space="preserve"> 22</w:t>
      </w:r>
    </w:p>
    <w:p w:rsidR="00CA2B07" w:rsidRPr="001100D1" w:rsidRDefault="00CA2B07" w:rsidP="001100D1">
      <w:pPr>
        <w:spacing w:before="240"/>
        <w:jc w:val="both"/>
      </w:pPr>
    </w:p>
    <w:p w:rsidR="00931A51" w:rsidRPr="001100D1" w:rsidRDefault="00931A51" w:rsidP="001100D1">
      <w:pPr>
        <w:numPr>
          <w:ilvl w:val="7"/>
          <w:numId w:val="17"/>
        </w:numPr>
        <w:spacing w:before="240"/>
        <w:ind w:left="284" w:hanging="284"/>
        <w:jc w:val="both"/>
      </w:pPr>
      <w:r w:rsidRPr="001100D1">
        <w:t>Wszelkie spory między organami szkoły rozstrzyga dyrektor placówki uwzględniając zakresy ich kompetencji.</w:t>
      </w:r>
    </w:p>
    <w:p w:rsidR="00931A51" w:rsidRPr="001100D1" w:rsidRDefault="00931A51" w:rsidP="001100D1">
      <w:pPr>
        <w:numPr>
          <w:ilvl w:val="7"/>
          <w:numId w:val="17"/>
        </w:numPr>
        <w:spacing w:before="240"/>
        <w:ind w:left="284" w:hanging="284"/>
        <w:jc w:val="both"/>
      </w:pPr>
      <w:r w:rsidRPr="001100D1">
        <w:t xml:space="preserve">Rozwiązywanie sporów między organami powinno zmierzać do polubownego rozstrzygnięcia konfliktu. Wyniki negocjacji są protokołowane i przekazywane </w:t>
      </w:r>
      <w:r w:rsidR="001473F9" w:rsidRPr="001100D1">
        <w:br/>
      </w:r>
      <w:r w:rsidRPr="001100D1">
        <w:t>do wiadomości dyrektora szkoły.</w:t>
      </w:r>
    </w:p>
    <w:p w:rsidR="00931A51" w:rsidRPr="001100D1" w:rsidRDefault="00931A51" w:rsidP="001100D1">
      <w:pPr>
        <w:numPr>
          <w:ilvl w:val="7"/>
          <w:numId w:val="17"/>
        </w:numPr>
        <w:spacing w:before="240"/>
        <w:ind w:left="284" w:hanging="284"/>
        <w:jc w:val="both"/>
      </w:pPr>
      <w:r w:rsidRPr="001100D1">
        <w:t xml:space="preserve">W przypadku braku osiągnięcia porozumienia w drodze negocjacji dyrektor szkoły </w:t>
      </w:r>
      <w:r w:rsidRPr="001100D1">
        <w:br/>
        <w:t>o istniejącym sporze powiadamia organ prowadzący lub organ sprawujący nadzór pedagogiczny (w zależności od kompetencji), który podejmuje decyzje rozstrzygające kwestie sporne. Decyzja organu jest wówczas ostateczna.</w:t>
      </w:r>
    </w:p>
    <w:p w:rsidR="00285706" w:rsidRPr="001100D1" w:rsidRDefault="00285706" w:rsidP="001100D1">
      <w:pPr>
        <w:spacing w:before="240"/>
        <w:jc w:val="both"/>
      </w:pPr>
    </w:p>
    <w:p w:rsidR="00414E7E" w:rsidRPr="00DE75BF" w:rsidRDefault="004504EA" w:rsidP="001100D1">
      <w:pPr>
        <w:pStyle w:val="NormalnyWeb"/>
        <w:spacing w:before="240" w:after="0"/>
        <w:jc w:val="center"/>
        <w:rPr>
          <w:b/>
        </w:rPr>
      </w:pPr>
      <w:r w:rsidRPr="00DE75BF">
        <w:rPr>
          <w:b/>
        </w:rPr>
        <w:t xml:space="preserve">Rozdział </w:t>
      </w:r>
      <w:r w:rsidR="00414E7E" w:rsidRPr="00DE75BF">
        <w:rPr>
          <w:b/>
        </w:rPr>
        <w:t>V</w:t>
      </w:r>
    </w:p>
    <w:p w:rsidR="00414E7E" w:rsidRPr="00DE75BF" w:rsidRDefault="004504EA" w:rsidP="001100D1">
      <w:pPr>
        <w:pStyle w:val="NormalnyWeb"/>
        <w:spacing w:before="240" w:after="0"/>
        <w:jc w:val="center"/>
        <w:rPr>
          <w:b/>
          <w:bCs/>
        </w:rPr>
      </w:pPr>
      <w:r w:rsidRPr="00DE75BF">
        <w:rPr>
          <w:b/>
          <w:bCs/>
        </w:rPr>
        <w:t>Organizacja pracy Szkoły</w:t>
      </w:r>
    </w:p>
    <w:p w:rsidR="00285706" w:rsidRPr="00DE75BF" w:rsidRDefault="00285706" w:rsidP="001100D1">
      <w:pPr>
        <w:pStyle w:val="NormalnyWeb"/>
        <w:spacing w:before="240" w:after="0"/>
        <w:jc w:val="center"/>
        <w:rPr>
          <w:b/>
          <w:bCs/>
        </w:rPr>
      </w:pPr>
    </w:p>
    <w:p w:rsidR="004504EA" w:rsidRPr="00DE75BF" w:rsidRDefault="004504EA" w:rsidP="001100D1">
      <w:pPr>
        <w:pStyle w:val="NormalnyWeb"/>
        <w:spacing w:before="240" w:after="0"/>
        <w:jc w:val="center"/>
        <w:rPr>
          <w:b/>
        </w:rPr>
      </w:pPr>
      <w:r w:rsidRPr="00DE75BF">
        <w:rPr>
          <w:b/>
          <w:lang w:eastAsia="pl-PL"/>
        </w:rPr>
        <w:t>§</w:t>
      </w:r>
      <w:r w:rsidRPr="00DE75BF">
        <w:rPr>
          <w:b/>
        </w:rPr>
        <w:t xml:space="preserve"> </w:t>
      </w:r>
      <w:r w:rsidR="00E02D03" w:rsidRPr="00DE75BF">
        <w:rPr>
          <w:b/>
        </w:rPr>
        <w:t>23</w:t>
      </w:r>
    </w:p>
    <w:p w:rsidR="00E02D03" w:rsidRPr="001100D1" w:rsidRDefault="00E02D03" w:rsidP="001100D1">
      <w:pPr>
        <w:pStyle w:val="NormalnyWeb"/>
        <w:spacing w:before="240" w:after="0"/>
        <w:jc w:val="center"/>
      </w:pPr>
    </w:p>
    <w:p w:rsidR="004504EA" w:rsidRPr="001100D1" w:rsidRDefault="004504EA" w:rsidP="001100D1">
      <w:pPr>
        <w:pStyle w:val="NormalnyWeb"/>
        <w:numPr>
          <w:ilvl w:val="0"/>
          <w:numId w:val="100"/>
        </w:numPr>
        <w:spacing w:before="240" w:after="0"/>
        <w:ind w:left="284" w:hanging="284"/>
        <w:jc w:val="both"/>
        <w:rPr>
          <w:lang w:eastAsia="pl-PL"/>
        </w:rPr>
      </w:pPr>
      <w:r w:rsidRPr="001100D1">
        <w:rPr>
          <w:lang w:eastAsia="pl-PL"/>
        </w:rPr>
        <w:t xml:space="preserve">Terminy rozpoczynania i kończenia zajęć dydaktyczno-wychowawczych, przerw świątecznych oraz ferii zimowych i letnich określają przepisy </w:t>
      </w:r>
      <w:r w:rsidR="00414E7E" w:rsidRPr="001100D1">
        <w:rPr>
          <w:lang w:eastAsia="pl-PL"/>
        </w:rPr>
        <w:br/>
      </w:r>
      <w:r w:rsidRPr="001100D1">
        <w:rPr>
          <w:lang w:eastAsia="pl-PL"/>
        </w:rPr>
        <w:t>w sprawie organizacji roku szkolnego.</w:t>
      </w:r>
    </w:p>
    <w:p w:rsidR="008F4AAC" w:rsidRPr="001100D1" w:rsidRDefault="008F4AAC" w:rsidP="001100D1">
      <w:pPr>
        <w:numPr>
          <w:ilvl w:val="0"/>
          <w:numId w:val="100"/>
        </w:numPr>
        <w:spacing w:before="240"/>
        <w:ind w:left="284" w:hanging="284"/>
        <w:jc w:val="both"/>
      </w:pPr>
      <w:r w:rsidRPr="001100D1">
        <w:t>Rok szkolny dzieli się na dwa okresy.</w:t>
      </w:r>
    </w:p>
    <w:p w:rsidR="00F85EA7" w:rsidRPr="001100D1" w:rsidRDefault="00F85EA7" w:rsidP="001100D1">
      <w:pPr>
        <w:numPr>
          <w:ilvl w:val="0"/>
          <w:numId w:val="100"/>
        </w:numPr>
        <w:spacing w:before="240"/>
        <w:ind w:left="284" w:hanging="284"/>
        <w:jc w:val="both"/>
      </w:pPr>
      <w:r w:rsidRPr="001100D1">
        <w:t>I okres rozpoczyna się pierwszego powszedniego dnia września i trwa do ostatniego dnia przed rozpoczęciem ferii zimowych , nie później jednak niż do 31 stycznia.</w:t>
      </w:r>
    </w:p>
    <w:p w:rsidR="00F85EA7" w:rsidRPr="001100D1" w:rsidRDefault="00F85EA7" w:rsidP="001100D1">
      <w:pPr>
        <w:numPr>
          <w:ilvl w:val="0"/>
          <w:numId w:val="100"/>
        </w:numPr>
        <w:spacing w:before="240"/>
        <w:ind w:left="284" w:hanging="284"/>
        <w:jc w:val="both"/>
      </w:pPr>
      <w:r w:rsidRPr="001100D1">
        <w:t xml:space="preserve">II okres rozpoczyna się pierwszego powszedniego dnia lutego, a jeżeli ten dzień wypada </w:t>
      </w:r>
      <w:r w:rsidR="00A50F6A" w:rsidRPr="001100D1">
        <w:br/>
      </w:r>
      <w:r w:rsidRPr="001100D1">
        <w:t xml:space="preserve">w ferie to w pierwszy powszedni dzień po feriach zimowych i trwa do końca zajęć dydaktyczno- wychowawczych . </w:t>
      </w:r>
    </w:p>
    <w:p w:rsidR="008F4AAC" w:rsidRPr="001100D1" w:rsidRDefault="008F4AAC" w:rsidP="001100D1">
      <w:pPr>
        <w:numPr>
          <w:ilvl w:val="0"/>
          <w:numId w:val="100"/>
        </w:numPr>
        <w:spacing w:before="240"/>
        <w:ind w:left="284" w:hanging="284"/>
        <w:jc w:val="both"/>
      </w:pPr>
      <w:r w:rsidRPr="001100D1">
        <w:lastRenderedPageBreak/>
        <w:t xml:space="preserve">Klasyfikację śródroczną przeprowadza się raz w ciągu roku szkolnego w trzecim tygodniu stycznia. Jeżeli w trzecim tygodniu stycznia rozpoczynają się ferie zimowe ogłoszone przez MEN na dany rok szkolny wówczas klasyfikację śródroczną przeprowadza się </w:t>
      </w:r>
      <w:r w:rsidR="00A50F6A" w:rsidRPr="001100D1">
        <w:br/>
      </w:r>
      <w:r w:rsidRPr="001100D1">
        <w:t>w tygodniu poprzedzającym ferie.</w:t>
      </w:r>
    </w:p>
    <w:p w:rsidR="008F4AAC" w:rsidRPr="001100D1" w:rsidRDefault="008F4AAC" w:rsidP="001100D1">
      <w:pPr>
        <w:numPr>
          <w:ilvl w:val="0"/>
          <w:numId w:val="100"/>
        </w:numPr>
        <w:spacing w:before="240"/>
        <w:ind w:left="284" w:hanging="284"/>
        <w:jc w:val="both"/>
      </w:pPr>
      <w:r w:rsidRPr="001100D1">
        <w:t>Terminy mogą z ważnych przyczyn ulec przesunięciu</w:t>
      </w:r>
      <w:r w:rsidR="00DE75BF">
        <w:t>, o czym</w:t>
      </w:r>
      <w:r w:rsidRPr="001100D1">
        <w:t xml:space="preserve"> informowani są rodzice </w:t>
      </w:r>
      <w:r w:rsidRPr="001100D1">
        <w:br/>
        <w:t>i uczniowie.</w:t>
      </w:r>
    </w:p>
    <w:p w:rsidR="004504EA" w:rsidRPr="001100D1" w:rsidRDefault="004504EA" w:rsidP="001100D1">
      <w:pPr>
        <w:numPr>
          <w:ilvl w:val="0"/>
          <w:numId w:val="100"/>
        </w:numPr>
        <w:tabs>
          <w:tab w:val="left" w:pos="284"/>
        </w:tabs>
        <w:spacing w:before="240"/>
        <w:ind w:left="284" w:hanging="284"/>
        <w:jc w:val="both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Dyrektor szkoły, w porozum</w:t>
      </w:r>
      <w:r w:rsidR="00DE75BF">
        <w:rPr>
          <w:rFonts w:eastAsia="SimSun"/>
          <w:kern w:val="1"/>
          <w:lang w:eastAsia="hi-IN" w:bidi="hi-IN"/>
        </w:rPr>
        <w:t>ieniu z R</w:t>
      </w:r>
      <w:r w:rsidRPr="001100D1">
        <w:rPr>
          <w:rFonts w:eastAsia="SimSun"/>
          <w:kern w:val="1"/>
          <w:lang w:eastAsia="hi-IN" w:bidi="hi-IN"/>
        </w:rPr>
        <w:t>a</w:t>
      </w:r>
      <w:r w:rsidR="00DE75BF">
        <w:rPr>
          <w:rFonts w:eastAsia="SimSun"/>
          <w:kern w:val="1"/>
          <w:lang w:eastAsia="hi-IN" w:bidi="hi-IN"/>
        </w:rPr>
        <w:t>dą Rodziców, Radą P</w:t>
      </w:r>
      <w:r w:rsidR="00781EEA" w:rsidRPr="001100D1">
        <w:rPr>
          <w:rFonts w:eastAsia="SimSun"/>
          <w:kern w:val="1"/>
          <w:lang w:eastAsia="hi-IN" w:bidi="hi-IN"/>
        </w:rPr>
        <w:t xml:space="preserve">edagogiczną </w:t>
      </w:r>
      <w:r w:rsidR="00DE75BF">
        <w:rPr>
          <w:rFonts w:eastAsia="SimSun"/>
          <w:kern w:val="1"/>
          <w:lang w:eastAsia="hi-IN" w:bidi="hi-IN"/>
        </w:rPr>
        <w:t>i Samorządem U</w:t>
      </w:r>
      <w:r w:rsidRPr="001100D1">
        <w:rPr>
          <w:rFonts w:eastAsia="SimSun"/>
          <w:kern w:val="1"/>
          <w:lang w:eastAsia="hi-IN" w:bidi="hi-IN"/>
        </w:rPr>
        <w:t xml:space="preserve">czniowskim może ustalić dodatkowe dni wolne od zajęć dydaktycznych w wymiarze do </w:t>
      </w:r>
      <w:r w:rsidR="00476C1E" w:rsidRPr="001100D1">
        <w:rPr>
          <w:rFonts w:eastAsia="SimSun"/>
          <w:kern w:val="1"/>
          <w:lang w:eastAsia="hi-IN" w:bidi="hi-IN"/>
        </w:rPr>
        <w:t>8</w:t>
      </w:r>
      <w:r w:rsidRPr="001100D1">
        <w:rPr>
          <w:rFonts w:eastAsia="SimSun"/>
          <w:kern w:val="1"/>
          <w:lang w:eastAsia="hi-IN" w:bidi="hi-IN"/>
        </w:rPr>
        <w:t xml:space="preserve"> dni w roku szkolnym, z przeznaczeniem na:</w:t>
      </w:r>
    </w:p>
    <w:p w:rsidR="004504EA" w:rsidRPr="001100D1" w:rsidRDefault="004504EA" w:rsidP="001100D1">
      <w:pPr>
        <w:widowControl w:val="0"/>
        <w:numPr>
          <w:ilvl w:val="0"/>
          <w:numId w:val="27"/>
        </w:numPr>
        <w:suppressAutoHyphens w:val="0"/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przeprowadzenie egzaminu ósmoklasisty</w:t>
      </w:r>
      <w:r w:rsidR="00A92A16" w:rsidRPr="001100D1">
        <w:rPr>
          <w:rFonts w:eastAsia="SimSun"/>
          <w:kern w:val="1"/>
          <w:lang w:eastAsia="hi-IN" w:bidi="hi-IN"/>
        </w:rPr>
        <w:t xml:space="preserve"> </w:t>
      </w:r>
      <w:r w:rsidR="00931A51" w:rsidRPr="001100D1">
        <w:rPr>
          <w:rFonts w:eastAsia="SimSun"/>
          <w:kern w:val="1"/>
          <w:lang w:eastAsia="hi-IN" w:bidi="hi-IN"/>
        </w:rPr>
        <w:t>i</w:t>
      </w:r>
      <w:r w:rsidRPr="001100D1">
        <w:rPr>
          <w:rFonts w:eastAsia="SimSun"/>
          <w:kern w:val="1"/>
          <w:lang w:eastAsia="hi-IN" w:bidi="hi-IN"/>
        </w:rPr>
        <w:t xml:space="preserve"> egzaminu gimnazjalnego;</w:t>
      </w:r>
    </w:p>
    <w:p w:rsidR="004504EA" w:rsidRPr="001100D1" w:rsidRDefault="004504EA" w:rsidP="001100D1">
      <w:pPr>
        <w:widowControl w:val="0"/>
        <w:numPr>
          <w:ilvl w:val="0"/>
          <w:numId w:val="27"/>
        </w:numPr>
        <w:suppressAutoHyphens w:val="0"/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obchody świąt religijnych niebędących dniami ustawowo wolnymi od pracy, określonych w przepisach o stosunku państwa do poszczególnych kościołów </w:t>
      </w:r>
      <w:r w:rsidR="00AF7258" w:rsidRPr="001100D1">
        <w:rPr>
          <w:rFonts w:eastAsia="SimSun"/>
          <w:kern w:val="1"/>
          <w:lang w:eastAsia="hi-IN" w:bidi="hi-IN"/>
        </w:rPr>
        <w:br/>
      </w:r>
      <w:r w:rsidRPr="001100D1">
        <w:rPr>
          <w:rFonts w:eastAsia="SimSun"/>
          <w:kern w:val="1"/>
          <w:lang w:eastAsia="hi-IN" w:bidi="hi-IN"/>
        </w:rPr>
        <w:t>lub związków wyznaniowych;</w:t>
      </w:r>
    </w:p>
    <w:p w:rsidR="004504EA" w:rsidRPr="001100D1" w:rsidRDefault="004504EA" w:rsidP="001100D1">
      <w:pPr>
        <w:widowControl w:val="0"/>
        <w:numPr>
          <w:ilvl w:val="0"/>
          <w:numId w:val="27"/>
        </w:numPr>
        <w:suppressAutoHyphens w:val="0"/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inne dni, jeżeli jest to uzasadnione organizacją pracy szkoły lub potrzebami społeczności lokalnej.</w:t>
      </w:r>
    </w:p>
    <w:p w:rsidR="00414E7E" w:rsidRPr="001100D1" w:rsidRDefault="004504EA" w:rsidP="001100D1">
      <w:pPr>
        <w:widowControl w:val="0"/>
        <w:numPr>
          <w:ilvl w:val="0"/>
          <w:numId w:val="100"/>
        </w:numPr>
        <w:tabs>
          <w:tab w:val="left" w:pos="284"/>
        </w:tabs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W dniach wolnych, o których mowa w ust. </w:t>
      </w:r>
      <w:r w:rsidR="00414E7E" w:rsidRPr="001100D1">
        <w:rPr>
          <w:rFonts w:eastAsia="SimSun"/>
          <w:kern w:val="1"/>
          <w:lang w:eastAsia="hi-IN" w:bidi="hi-IN"/>
        </w:rPr>
        <w:t>2</w:t>
      </w:r>
      <w:r w:rsidR="00DE75BF">
        <w:rPr>
          <w:rFonts w:eastAsia="SimSun"/>
          <w:kern w:val="1"/>
          <w:lang w:eastAsia="hi-IN" w:bidi="hi-IN"/>
        </w:rPr>
        <w:t>,</w:t>
      </w:r>
      <w:r w:rsidRPr="001100D1">
        <w:rPr>
          <w:rFonts w:eastAsia="SimSun"/>
          <w:kern w:val="1"/>
          <w:lang w:eastAsia="hi-IN" w:bidi="hi-IN"/>
        </w:rPr>
        <w:t xml:space="preserve"> szkoła ma obowiązek zorganizowania zajęć wychowawczo - opiekuńczych.</w:t>
      </w:r>
    </w:p>
    <w:p w:rsidR="00414E7E" w:rsidRPr="001100D1" w:rsidRDefault="004504EA" w:rsidP="001100D1">
      <w:pPr>
        <w:widowControl w:val="0"/>
        <w:numPr>
          <w:ilvl w:val="0"/>
          <w:numId w:val="100"/>
        </w:numPr>
        <w:tabs>
          <w:tab w:val="left" w:pos="284"/>
        </w:tabs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W szczególnie uzasadnionych przypadkach, niezależnie od dni wolnych, o których mowa w ust. </w:t>
      </w:r>
      <w:r w:rsidR="00476C1E" w:rsidRPr="001100D1">
        <w:rPr>
          <w:rFonts w:eastAsia="SimSun"/>
          <w:kern w:val="1"/>
          <w:lang w:eastAsia="hi-IN" w:bidi="hi-IN"/>
        </w:rPr>
        <w:t>7</w:t>
      </w:r>
      <w:r w:rsidR="00AF7258" w:rsidRPr="001100D1">
        <w:rPr>
          <w:rFonts w:eastAsia="SimSun"/>
          <w:kern w:val="1"/>
          <w:lang w:eastAsia="hi-IN" w:bidi="hi-IN"/>
        </w:rPr>
        <w:t>, dyrektor S</w:t>
      </w:r>
      <w:r w:rsidRPr="001100D1">
        <w:rPr>
          <w:rFonts w:eastAsia="SimSun"/>
          <w:kern w:val="1"/>
          <w:lang w:eastAsia="hi-IN" w:bidi="hi-IN"/>
        </w:rPr>
        <w:t xml:space="preserve">zkoły może ustalić inne dodatkowe dni wolne od zajęć dydaktyczno - wychowawczych, pod warunkiem zrealizowania zajęć przypadających w te dni </w:t>
      </w:r>
      <w:r w:rsidR="00414E7E" w:rsidRPr="001100D1">
        <w:rPr>
          <w:rFonts w:eastAsia="SimSun"/>
          <w:kern w:val="1"/>
          <w:lang w:eastAsia="hi-IN" w:bidi="hi-IN"/>
        </w:rPr>
        <w:br/>
      </w:r>
      <w:r w:rsidRPr="001100D1">
        <w:rPr>
          <w:rFonts w:eastAsia="SimSun"/>
          <w:kern w:val="1"/>
          <w:lang w:eastAsia="hi-IN" w:bidi="hi-IN"/>
        </w:rPr>
        <w:t>w wyznaczone soboty. Dyrektor może wyznaczyć dodatkowe dn</w:t>
      </w:r>
      <w:r w:rsidR="00DE75BF">
        <w:rPr>
          <w:rFonts w:eastAsia="SimSun"/>
          <w:kern w:val="1"/>
          <w:lang w:eastAsia="hi-IN" w:bidi="hi-IN"/>
        </w:rPr>
        <w:t>i wolne po zasięgnięciu opinii Rady Pedagogicznej, Rady Rodziców i Samorządu U</w:t>
      </w:r>
      <w:r w:rsidRPr="001100D1">
        <w:rPr>
          <w:rFonts w:eastAsia="SimSun"/>
          <w:kern w:val="1"/>
          <w:lang w:eastAsia="hi-IN" w:bidi="hi-IN"/>
        </w:rPr>
        <w:t>czniowskiego. Wyznaczenie dodatkowego dnia wolnego może nastąpić za zgodą organu prowadzącego.</w:t>
      </w:r>
    </w:p>
    <w:p w:rsidR="00414E7E" w:rsidRPr="001100D1" w:rsidRDefault="004504EA" w:rsidP="001100D1">
      <w:pPr>
        <w:widowControl w:val="0"/>
        <w:numPr>
          <w:ilvl w:val="0"/>
          <w:numId w:val="100"/>
        </w:numPr>
        <w:tabs>
          <w:tab w:val="left" w:pos="284"/>
        </w:tabs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t xml:space="preserve">Szczegółową organizację nauczania, wychowania i opieki w danym roku szkolnym określa arkusz organizacji szkoły na dany rok szkolny opracowany przez dyrektora. </w:t>
      </w:r>
    </w:p>
    <w:p w:rsidR="004504EA" w:rsidRPr="001100D1" w:rsidRDefault="004504EA" w:rsidP="001100D1">
      <w:pPr>
        <w:widowControl w:val="0"/>
        <w:numPr>
          <w:ilvl w:val="0"/>
          <w:numId w:val="100"/>
        </w:numPr>
        <w:tabs>
          <w:tab w:val="left" w:pos="284"/>
        </w:tabs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W arkuszu organizacji szkoły zamieszcza się w szczególności: </w:t>
      </w:r>
    </w:p>
    <w:p w:rsidR="004504EA" w:rsidRPr="001100D1" w:rsidRDefault="004504EA" w:rsidP="001100D1">
      <w:pPr>
        <w:widowControl w:val="0"/>
        <w:numPr>
          <w:ilvl w:val="0"/>
          <w:numId w:val="101"/>
        </w:numPr>
        <w:suppressAutoHyphens w:val="0"/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liczbę pracowników szkoły, w tym pracowników zajmujących stanowiska kierownicze;</w:t>
      </w:r>
    </w:p>
    <w:p w:rsidR="004504EA" w:rsidRPr="001100D1" w:rsidRDefault="004504EA" w:rsidP="001100D1">
      <w:pPr>
        <w:widowControl w:val="0"/>
        <w:numPr>
          <w:ilvl w:val="0"/>
          <w:numId w:val="101"/>
        </w:numPr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informację o stopniu awansu zawodowego i kwalifikacjach nauczycieli;</w:t>
      </w:r>
    </w:p>
    <w:p w:rsidR="004504EA" w:rsidRPr="001100D1" w:rsidRDefault="004504EA" w:rsidP="001100D1">
      <w:pPr>
        <w:widowControl w:val="0"/>
        <w:numPr>
          <w:ilvl w:val="0"/>
          <w:numId w:val="101"/>
        </w:numPr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liczbę oddziałów poszczególnych klas wraz z liczbą uczniów w poszczególnych oddziałach;</w:t>
      </w:r>
    </w:p>
    <w:p w:rsidR="004504EA" w:rsidRPr="001100D1" w:rsidRDefault="004504EA" w:rsidP="001100D1">
      <w:pPr>
        <w:widowControl w:val="0"/>
        <w:numPr>
          <w:ilvl w:val="0"/>
          <w:numId w:val="101"/>
        </w:numPr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tygodniowe wymiary godzin poszczególnych zajęć w szkole;</w:t>
      </w:r>
    </w:p>
    <w:p w:rsidR="004504EA" w:rsidRPr="001100D1" w:rsidRDefault="004504EA" w:rsidP="001100D1">
      <w:pPr>
        <w:widowControl w:val="0"/>
        <w:numPr>
          <w:ilvl w:val="0"/>
          <w:numId w:val="101"/>
        </w:numPr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liczbę godzin edukacyjnych finansowanych ze środków przydzielonych przez organ prowadzący; </w:t>
      </w:r>
    </w:p>
    <w:p w:rsidR="004504EA" w:rsidRPr="001100D1" w:rsidRDefault="004504EA" w:rsidP="001100D1">
      <w:pPr>
        <w:widowControl w:val="0"/>
        <w:numPr>
          <w:ilvl w:val="0"/>
          <w:numId w:val="101"/>
        </w:numPr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liczbę godzin zajęć prowadzonych przez poszczególnych nauczycieli;</w:t>
      </w:r>
    </w:p>
    <w:p w:rsidR="004504EA" w:rsidRPr="001100D1" w:rsidRDefault="004504EA" w:rsidP="001100D1">
      <w:pPr>
        <w:widowControl w:val="0"/>
        <w:numPr>
          <w:ilvl w:val="0"/>
          <w:numId w:val="101"/>
        </w:numPr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liczbę godzin zajęć świetlicowych;</w:t>
      </w:r>
    </w:p>
    <w:p w:rsidR="004504EA" w:rsidRPr="001100D1" w:rsidRDefault="004504EA" w:rsidP="001100D1">
      <w:pPr>
        <w:widowControl w:val="0"/>
        <w:numPr>
          <w:ilvl w:val="0"/>
          <w:numId w:val="101"/>
        </w:numPr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lastRenderedPageBreak/>
        <w:t>liczbę godzin pracy biblioteki szkolnej;</w:t>
      </w:r>
    </w:p>
    <w:p w:rsidR="00414E7E" w:rsidRPr="001100D1" w:rsidRDefault="004504EA" w:rsidP="001100D1">
      <w:pPr>
        <w:numPr>
          <w:ilvl w:val="0"/>
          <w:numId w:val="100"/>
        </w:numPr>
        <w:spacing w:before="240"/>
        <w:ind w:left="284" w:hanging="284"/>
        <w:jc w:val="both"/>
      </w:pPr>
      <w:r w:rsidRPr="001100D1">
        <w:t>Na podstawie zatwierdzon</w:t>
      </w:r>
      <w:r w:rsidR="00DE75BF">
        <w:t>ego arkusza organizacji Szkoły D</w:t>
      </w:r>
      <w:r w:rsidRPr="001100D1">
        <w:t>yrektor Szkoły</w:t>
      </w:r>
      <w:r w:rsidR="00DF61BF" w:rsidRPr="001100D1">
        <w:t xml:space="preserve"> </w:t>
      </w:r>
      <w:r w:rsidR="00414E7E" w:rsidRPr="001100D1">
        <w:br/>
      </w:r>
      <w:r w:rsidRPr="001100D1">
        <w:t>z uwzględnieniem zasad ochrony zdrowia i higieny pracy, ustala tygodniowy rozkład zajęć określający organizację obowiązkowych i dodatkowych zajęć edukacyjnych.</w:t>
      </w:r>
    </w:p>
    <w:p w:rsidR="004504EA" w:rsidRPr="001100D1" w:rsidRDefault="004504EA" w:rsidP="001100D1">
      <w:pPr>
        <w:numPr>
          <w:ilvl w:val="0"/>
          <w:numId w:val="100"/>
        </w:numPr>
        <w:spacing w:before="240"/>
        <w:ind w:left="284" w:hanging="284"/>
        <w:jc w:val="both"/>
      </w:pPr>
      <w:r w:rsidRPr="001100D1">
        <w:t>Zajęcia dydaktyczno-wychowawcze realizowane są przez pięć dni w tygodniu.</w:t>
      </w:r>
    </w:p>
    <w:p w:rsidR="00414E7E" w:rsidRPr="001100D1" w:rsidRDefault="00414E7E" w:rsidP="001100D1">
      <w:pPr>
        <w:spacing w:before="240"/>
        <w:jc w:val="both"/>
        <w:rPr>
          <w:lang w:eastAsia="pl-PL"/>
        </w:rPr>
      </w:pPr>
    </w:p>
    <w:p w:rsidR="004504EA" w:rsidRPr="00DE75BF" w:rsidRDefault="004504EA" w:rsidP="001100D1">
      <w:pPr>
        <w:spacing w:before="240"/>
        <w:jc w:val="center"/>
        <w:rPr>
          <w:b/>
          <w:bCs/>
        </w:rPr>
      </w:pPr>
      <w:r w:rsidRPr="00DE75BF">
        <w:rPr>
          <w:b/>
          <w:lang w:eastAsia="pl-PL"/>
        </w:rPr>
        <w:t>§</w:t>
      </w:r>
      <w:r w:rsidRPr="00DE75BF">
        <w:rPr>
          <w:b/>
          <w:bCs/>
        </w:rPr>
        <w:t xml:space="preserve"> </w:t>
      </w:r>
      <w:r w:rsidR="00E02D03" w:rsidRPr="00DE75BF">
        <w:rPr>
          <w:b/>
          <w:bCs/>
        </w:rPr>
        <w:t>24</w:t>
      </w:r>
    </w:p>
    <w:p w:rsidR="00414E7E" w:rsidRPr="001100D1" w:rsidRDefault="00414E7E" w:rsidP="001100D1">
      <w:pPr>
        <w:spacing w:before="240"/>
        <w:jc w:val="both"/>
        <w:rPr>
          <w:bCs/>
        </w:rPr>
      </w:pPr>
    </w:p>
    <w:p w:rsidR="004504EA" w:rsidRPr="001100D1" w:rsidRDefault="004504EA" w:rsidP="001100D1">
      <w:pPr>
        <w:numPr>
          <w:ilvl w:val="6"/>
          <w:numId w:val="102"/>
        </w:numPr>
        <w:spacing w:before="240"/>
        <w:ind w:left="284" w:hanging="284"/>
        <w:jc w:val="both"/>
      </w:pPr>
      <w:r w:rsidRPr="001100D1">
        <w:t>Podstawową jednostką organizacyjną Szkoły jest oddział złożony z uczniów, którzy</w:t>
      </w:r>
      <w:r w:rsidR="00DF61BF" w:rsidRPr="001100D1">
        <w:t xml:space="preserve"> </w:t>
      </w:r>
      <w:r w:rsidR="00414E7E" w:rsidRPr="001100D1">
        <w:br/>
      </w:r>
      <w:r w:rsidRPr="001100D1">
        <w:t xml:space="preserve">w jednorocznym kursie nauki danego roku szkolnego opanowują wiedzę i umiejętności określone ramowym programem nauczania. </w:t>
      </w:r>
    </w:p>
    <w:p w:rsidR="004504EA" w:rsidRPr="001100D1" w:rsidRDefault="004504EA" w:rsidP="001100D1">
      <w:pPr>
        <w:numPr>
          <w:ilvl w:val="6"/>
          <w:numId w:val="102"/>
        </w:numPr>
        <w:spacing w:before="240"/>
        <w:ind w:left="284" w:hanging="284"/>
        <w:jc w:val="both"/>
      </w:pPr>
      <w:r w:rsidRPr="001100D1">
        <w:t xml:space="preserve">Szkoła realizuje program dydaktyczno-wychowawczy w etapach edukacyjnych: </w:t>
      </w:r>
    </w:p>
    <w:p w:rsidR="004504EA" w:rsidRPr="001100D1" w:rsidRDefault="004504EA" w:rsidP="001100D1">
      <w:pPr>
        <w:numPr>
          <w:ilvl w:val="0"/>
          <w:numId w:val="25"/>
        </w:numPr>
        <w:tabs>
          <w:tab w:val="clear" w:pos="735"/>
        </w:tabs>
        <w:spacing w:before="240"/>
        <w:ind w:left="567" w:hanging="233"/>
        <w:jc w:val="both"/>
      </w:pPr>
      <w:r w:rsidRPr="001100D1">
        <w:t>pierwszy etap edukacyjny</w:t>
      </w:r>
      <w:r w:rsidR="00DF61BF" w:rsidRPr="001100D1">
        <w:t xml:space="preserve"> </w:t>
      </w:r>
      <w:r w:rsidRPr="001100D1">
        <w:t>-</w:t>
      </w:r>
      <w:r w:rsidR="00DF61BF" w:rsidRPr="001100D1">
        <w:t xml:space="preserve"> </w:t>
      </w:r>
      <w:r w:rsidRPr="001100D1">
        <w:t>klasy</w:t>
      </w:r>
      <w:r w:rsidR="00DF61BF" w:rsidRPr="001100D1">
        <w:t xml:space="preserve"> </w:t>
      </w:r>
      <w:r w:rsidRPr="001100D1">
        <w:t>I – III</w:t>
      </w:r>
      <w:r w:rsidR="00414E7E" w:rsidRPr="001100D1">
        <w:t xml:space="preserve">- </w:t>
      </w:r>
      <w:r w:rsidRPr="001100D1">
        <w:t>edukacja wczesnoszkolna</w:t>
      </w:r>
      <w:r w:rsidR="00414E7E" w:rsidRPr="001100D1">
        <w:t>;</w:t>
      </w:r>
    </w:p>
    <w:p w:rsidR="004504EA" w:rsidRPr="001100D1" w:rsidRDefault="004504EA" w:rsidP="001100D1">
      <w:pPr>
        <w:numPr>
          <w:ilvl w:val="0"/>
          <w:numId w:val="25"/>
        </w:numPr>
        <w:tabs>
          <w:tab w:val="clear" w:pos="735"/>
        </w:tabs>
        <w:spacing w:before="240"/>
        <w:ind w:left="567" w:hanging="233"/>
        <w:jc w:val="both"/>
      </w:pPr>
      <w:r w:rsidRPr="001100D1">
        <w:t>drugi etap edukacyjny</w:t>
      </w:r>
      <w:r w:rsidR="00DF61BF" w:rsidRPr="001100D1">
        <w:t xml:space="preserve"> </w:t>
      </w:r>
      <w:r w:rsidRPr="001100D1">
        <w:t>-</w:t>
      </w:r>
      <w:r w:rsidR="00DF61BF" w:rsidRPr="001100D1">
        <w:t xml:space="preserve"> </w:t>
      </w:r>
      <w:r w:rsidRPr="001100D1">
        <w:t>klasy IV – VIII</w:t>
      </w:r>
      <w:r w:rsidR="00414E7E" w:rsidRPr="001100D1">
        <w:t>.</w:t>
      </w:r>
    </w:p>
    <w:p w:rsidR="0057355F" w:rsidRPr="001100D1" w:rsidRDefault="00EC0311" w:rsidP="001100D1">
      <w:pPr>
        <w:numPr>
          <w:ilvl w:val="0"/>
          <w:numId w:val="25"/>
        </w:numPr>
        <w:tabs>
          <w:tab w:val="clear" w:pos="735"/>
        </w:tabs>
        <w:spacing w:before="240"/>
        <w:ind w:left="567" w:hanging="233"/>
        <w:jc w:val="both"/>
      </w:pPr>
      <w:r w:rsidRPr="001100D1">
        <w:t xml:space="preserve">trzeci etap - </w:t>
      </w:r>
      <w:r w:rsidR="0057355F" w:rsidRPr="001100D1">
        <w:t>gimnazjum</w:t>
      </w:r>
      <w:r w:rsidRPr="001100D1">
        <w:t xml:space="preserve"> ( do wygaśnięcia )</w:t>
      </w:r>
    </w:p>
    <w:p w:rsidR="00414E7E" w:rsidRPr="001100D1" w:rsidRDefault="004504EA" w:rsidP="001100D1">
      <w:pPr>
        <w:pStyle w:val="Akapitzlist"/>
        <w:numPr>
          <w:ilvl w:val="6"/>
          <w:numId w:val="10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</w:rPr>
        <w:t>Zajęcia edukacyjne w klasach</w:t>
      </w:r>
      <w:r w:rsidR="00DF61BF" w:rsidRPr="001100D1">
        <w:rPr>
          <w:rFonts w:ascii="Times New Roman" w:hAnsi="Times New Roman"/>
          <w:sz w:val="24"/>
          <w:szCs w:val="24"/>
        </w:rPr>
        <w:t xml:space="preserve"> </w:t>
      </w:r>
      <w:r w:rsidRPr="001100D1">
        <w:rPr>
          <w:rFonts w:ascii="Times New Roman" w:hAnsi="Times New Roman"/>
          <w:sz w:val="24"/>
          <w:szCs w:val="24"/>
        </w:rPr>
        <w:t>I</w:t>
      </w:r>
      <w:r w:rsidR="00DC5A8C" w:rsidRPr="001100D1">
        <w:rPr>
          <w:rFonts w:ascii="Times New Roman" w:hAnsi="Times New Roman"/>
          <w:sz w:val="24"/>
          <w:szCs w:val="24"/>
        </w:rPr>
        <w:t xml:space="preserve"> </w:t>
      </w:r>
      <w:r w:rsidRPr="001100D1">
        <w:rPr>
          <w:rFonts w:ascii="Times New Roman" w:hAnsi="Times New Roman"/>
          <w:sz w:val="24"/>
          <w:szCs w:val="24"/>
        </w:rPr>
        <w:t>-</w:t>
      </w:r>
      <w:r w:rsidR="00DC5A8C" w:rsidRPr="001100D1">
        <w:rPr>
          <w:rFonts w:ascii="Times New Roman" w:hAnsi="Times New Roman"/>
          <w:sz w:val="24"/>
          <w:szCs w:val="24"/>
        </w:rPr>
        <w:t xml:space="preserve"> </w:t>
      </w:r>
      <w:r w:rsidRPr="001100D1">
        <w:rPr>
          <w:rFonts w:ascii="Times New Roman" w:hAnsi="Times New Roman"/>
          <w:sz w:val="24"/>
          <w:szCs w:val="24"/>
        </w:rPr>
        <w:t>III są prowadzone w oddziałach liczących nie więcej niż 25</w:t>
      </w:r>
      <w:r w:rsidR="00DF61BF" w:rsidRPr="001100D1">
        <w:rPr>
          <w:rFonts w:ascii="Times New Roman" w:hAnsi="Times New Roman"/>
          <w:sz w:val="24"/>
          <w:szCs w:val="24"/>
        </w:rPr>
        <w:t xml:space="preserve"> </w:t>
      </w:r>
      <w:r w:rsidRPr="001100D1">
        <w:rPr>
          <w:rFonts w:ascii="Times New Roman" w:hAnsi="Times New Roman"/>
          <w:sz w:val="24"/>
          <w:szCs w:val="24"/>
        </w:rPr>
        <w:t>uczniów</w:t>
      </w:r>
      <w:r w:rsidR="00414E7E" w:rsidRPr="001100D1">
        <w:rPr>
          <w:rFonts w:ascii="Times New Roman" w:hAnsi="Times New Roman"/>
          <w:sz w:val="24"/>
          <w:szCs w:val="24"/>
        </w:rPr>
        <w:t>.</w:t>
      </w:r>
    </w:p>
    <w:p w:rsidR="007216CE" w:rsidRPr="001100D1" w:rsidRDefault="007216CE" w:rsidP="001100D1">
      <w:pPr>
        <w:pStyle w:val="Akapitzlist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216CE" w:rsidRPr="001100D1" w:rsidRDefault="004504EA" w:rsidP="001100D1">
      <w:pPr>
        <w:pStyle w:val="Akapitzlist"/>
        <w:numPr>
          <w:ilvl w:val="6"/>
          <w:numId w:val="10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  <w:lang w:eastAsia="pl-PL"/>
        </w:rPr>
        <w:t xml:space="preserve">Dyrektor, po poinformowaniu rady oddziałowej, może podzielić oddział </w:t>
      </w:r>
      <w:r w:rsidRPr="001100D1">
        <w:rPr>
          <w:rFonts w:ascii="Times New Roman" w:hAnsi="Times New Roman"/>
          <w:sz w:val="24"/>
          <w:szCs w:val="24"/>
          <w:lang w:eastAsia="pl-PL"/>
        </w:rPr>
        <w:br/>
        <w:t>klas I- III</w:t>
      </w:r>
      <w:r w:rsidR="003E3A4B">
        <w:rPr>
          <w:rFonts w:ascii="Times New Roman" w:hAnsi="Times New Roman"/>
          <w:sz w:val="24"/>
          <w:szCs w:val="24"/>
          <w:lang w:eastAsia="pl-PL"/>
        </w:rPr>
        <w:t>,</w:t>
      </w:r>
      <w:r w:rsidRPr="001100D1">
        <w:rPr>
          <w:rFonts w:ascii="Times New Roman" w:hAnsi="Times New Roman"/>
          <w:sz w:val="24"/>
          <w:szCs w:val="24"/>
          <w:lang w:eastAsia="pl-PL"/>
        </w:rPr>
        <w:t xml:space="preserve"> jeśli w trakcie trwania roku szkolnego liczba uczniów w tym oddziale zwię</w:t>
      </w:r>
      <w:r w:rsidR="003E3A4B">
        <w:rPr>
          <w:rFonts w:ascii="Times New Roman" w:hAnsi="Times New Roman"/>
          <w:sz w:val="24"/>
          <w:szCs w:val="24"/>
          <w:lang w:eastAsia="pl-PL"/>
        </w:rPr>
        <w:t>kszy się ponad liczbę 25 osób w</w:t>
      </w:r>
      <w:r w:rsidRPr="001100D1">
        <w:rPr>
          <w:rFonts w:ascii="Times New Roman" w:hAnsi="Times New Roman"/>
          <w:sz w:val="24"/>
          <w:szCs w:val="24"/>
          <w:lang w:eastAsia="pl-PL"/>
        </w:rPr>
        <w:t>skutek przyjęcia ucznia zamieszkałego w obwodzie szkoły.</w:t>
      </w:r>
    </w:p>
    <w:p w:rsidR="007216CE" w:rsidRPr="001100D1" w:rsidRDefault="007216CE" w:rsidP="001100D1">
      <w:pPr>
        <w:pStyle w:val="Akapitzlist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216CE" w:rsidRPr="001100D1" w:rsidRDefault="004504EA" w:rsidP="001100D1">
      <w:pPr>
        <w:pStyle w:val="Akapitzlist"/>
        <w:numPr>
          <w:ilvl w:val="6"/>
          <w:numId w:val="10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  <w:lang w:eastAsia="pl-PL"/>
        </w:rPr>
        <w:t>Na wniosek rady oddziałowej oraz po uzysk</w:t>
      </w:r>
      <w:r w:rsidR="003E3A4B">
        <w:rPr>
          <w:rFonts w:ascii="Times New Roman" w:hAnsi="Times New Roman"/>
          <w:sz w:val="24"/>
          <w:szCs w:val="24"/>
          <w:lang w:eastAsia="pl-PL"/>
        </w:rPr>
        <w:t>aniu zgody organu prowadzącego Dyrektor S</w:t>
      </w:r>
      <w:r w:rsidRPr="001100D1">
        <w:rPr>
          <w:rFonts w:ascii="Times New Roman" w:hAnsi="Times New Roman"/>
          <w:sz w:val="24"/>
          <w:szCs w:val="24"/>
          <w:lang w:eastAsia="pl-PL"/>
        </w:rPr>
        <w:t xml:space="preserve">zkoły może odstąpić od podziału, o którym mowa w ust. </w:t>
      </w:r>
      <w:r w:rsidR="00AA6536" w:rsidRPr="001100D1">
        <w:rPr>
          <w:rFonts w:ascii="Times New Roman" w:hAnsi="Times New Roman"/>
          <w:sz w:val="24"/>
          <w:szCs w:val="24"/>
          <w:lang w:eastAsia="pl-PL"/>
        </w:rPr>
        <w:t>4</w:t>
      </w:r>
      <w:r w:rsidRPr="001100D1">
        <w:rPr>
          <w:rFonts w:ascii="Times New Roman" w:hAnsi="Times New Roman"/>
          <w:sz w:val="24"/>
          <w:szCs w:val="24"/>
          <w:lang w:eastAsia="pl-PL"/>
        </w:rPr>
        <w:t xml:space="preserve">, zwiększając liczbę uczniów </w:t>
      </w:r>
      <w:r w:rsidR="0014241B" w:rsidRPr="001100D1">
        <w:rPr>
          <w:rFonts w:ascii="Times New Roman" w:hAnsi="Times New Roman"/>
          <w:sz w:val="24"/>
          <w:szCs w:val="24"/>
          <w:lang w:eastAsia="pl-PL"/>
        </w:rPr>
        <w:br/>
      </w:r>
      <w:r w:rsidRPr="001100D1">
        <w:rPr>
          <w:rFonts w:ascii="Times New Roman" w:hAnsi="Times New Roman"/>
          <w:sz w:val="24"/>
          <w:szCs w:val="24"/>
          <w:lang w:eastAsia="pl-PL"/>
        </w:rPr>
        <w:t>w oddziale maksymalnie do 27 uczniów.</w:t>
      </w:r>
    </w:p>
    <w:p w:rsidR="00414E7E" w:rsidRPr="001100D1" w:rsidRDefault="004504EA" w:rsidP="001100D1">
      <w:pPr>
        <w:pStyle w:val="Akapitzlist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14E7E" w:rsidRPr="001100D1" w:rsidRDefault="004504EA" w:rsidP="001100D1">
      <w:pPr>
        <w:pStyle w:val="Akapitzlist"/>
        <w:numPr>
          <w:ilvl w:val="6"/>
          <w:numId w:val="10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  <w:lang w:eastAsia="pl-PL"/>
        </w:rPr>
        <w:t xml:space="preserve">Oddział, w którym liczbę uczniów zwiększono zgodnie z ust. </w:t>
      </w:r>
      <w:r w:rsidR="00AA6536" w:rsidRPr="001100D1">
        <w:rPr>
          <w:rFonts w:ascii="Times New Roman" w:hAnsi="Times New Roman"/>
          <w:sz w:val="24"/>
          <w:szCs w:val="24"/>
          <w:lang w:eastAsia="pl-PL"/>
        </w:rPr>
        <w:t>5</w:t>
      </w:r>
      <w:r w:rsidRPr="001100D1">
        <w:rPr>
          <w:rFonts w:ascii="Times New Roman" w:hAnsi="Times New Roman"/>
          <w:sz w:val="24"/>
          <w:szCs w:val="24"/>
          <w:lang w:eastAsia="pl-PL"/>
        </w:rPr>
        <w:t>, może funkcjonować ze zwiększoną liczbą uczniów w ciągu całego etapu edukacyjnego.</w:t>
      </w:r>
    </w:p>
    <w:p w:rsidR="007216CE" w:rsidRPr="001100D1" w:rsidRDefault="007216CE" w:rsidP="001100D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04EA" w:rsidRPr="001100D1" w:rsidRDefault="004504EA" w:rsidP="001100D1">
      <w:pPr>
        <w:pStyle w:val="Akapitzlist"/>
        <w:numPr>
          <w:ilvl w:val="6"/>
          <w:numId w:val="10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00D1">
        <w:rPr>
          <w:rFonts w:ascii="Times New Roman" w:hAnsi="Times New Roman"/>
          <w:sz w:val="24"/>
          <w:szCs w:val="24"/>
          <w:lang w:eastAsia="pl-PL"/>
        </w:rPr>
        <w:t>W sytuacji gdy liczba uczniów w oddziale zostanie zwiększona, w szkole zatrudnia się asystenta nauczyciela,</w:t>
      </w:r>
      <w:r w:rsidRPr="001100D1">
        <w:rPr>
          <w:rFonts w:ascii="Times New Roman" w:hAnsi="Times New Roman"/>
          <w:sz w:val="24"/>
          <w:szCs w:val="24"/>
        </w:rPr>
        <w:t xml:space="preserve"> który wspiera nauczyciela prowadzącego zajęcia dydaktyczne, wychowawcze i opiekuńcze w tym oddziale</w:t>
      </w:r>
      <w:r w:rsidR="00414E7E" w:rsidRPr="001100D1">
        <w:rPr>
          <w:rFonts w:ascii="Times New Roman" w:hAnsi="Times New Roman"/>
          <w:sz w:val="24"/>
          <w:szCs w:val="24"/>
        </w:rPr>
        <w:t>.</w:t>
      </w:r>
    </w:p>
    <w:p w:rsidR="004504EA" w:rsidRPr="001100D1" w:rsidRDefault="004504EA" w:rsidP="001100D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76C1E" w:rsidRPr="001100D1" w:rsidRDefault="00476C1E" w:rsidP="001100D1">
      <w:pPr>
        <w:spacing w:before="240"/>
        <w:jc w:val="center"/>
        <w:rPr>
          <w:lang w:eastAsia="pl-PL"/>
        </w:rPr>
      </w:pPr>
    </w:p>
    <w:p w:rsidR="003E3A4B" w:rsidRDefault="003E3A4B" w:rsidP="001100D1">
      <w:pPr>
        <w:spacing w:before="240"/>
        <w:jc w:val="center"/>
        <w:rPr>
          <w:lang w:eastAsia="pl-PL"/>
        </w:rPr>
      </w:pPr>
    </w:p>
    <w:p w:rsidR="003E3A4B" w:rsidRDefault="003E3A4B" w:rsidP="001100D1">
      <w:pPr>
        <w:spacing w:before="240"/>
        <w:jc w:val="center"/>
        <w:rPr>
          <w:lang w:eastAsia="pl-PL"/>
        </w:rPr>
      </w:pPr>
    </w:p>
    <w:p w:rsidR="003E3A4B" w:rsidRDefault="003E3A4B" w:rsidP="001100D1">
      <w:pPr>
        <w:spacing w:before="240"/>
        <w:jc w:val="center"/>
        <w:rPr>
          <w:lang w:eastAsia="pl-PL"/>
        </w:rPr>
      </w:pPr>
    </w:p>
    <w:p w:rsidR="004504EA" w:rsidRPr="003E3A4B" w:rsidRDefault="004504EA" w:rsidP="001100D1">
      <w:pPr>
        <w:spacing w:before="240"/>
        <w:jc w:val="center"/>
        <w:rPr>
          <w:b/>
          <w:bCs/>
        </w:rPr>
      </w:pPr>
      <w:r w:rsidRPr="003E3A4B">
        <w:rPr>
          <w:b/>
          <w:lang w:eastAsia="pl-PL"/>
        </w:rPr>
        <w:lastRenderedPageBreak/>
        <w:t>§</w:t>
      </w:r>
      <w:r w:rsidRPr="003E3A4B">
        <w:rPr>
          <w:b/>
          <w:bCs/>
        </w:rPr>
        <w:t xml:space="preserve"> </w:t>
      </w:r>
      <w:r w:rsidR="00E02D03" w:rsidRPr="003E3A4B">
        <w:rPr>
          <w:b/>
          <w:bCs/>
        </w:rPr>
        <w:t>25</w:t>
      </w:r>
    </w:p>
    <w:p w:rsidR="00414E7E" w:rsidRPr="001100D1" w:rsidRDefault="00414E7E" w:rsidP="001100D1">
      <w:pPr>
        <w:spacing w:before="240"/>
        <w:jc w:val="center"/>
        <w:rPr>
          <w:bCs/>
        </w:rPr>
      </w:pPr>
    </w:p>
    <w:p w:rsidR="004504EA" w:rsidRPr="001100D1" w:rsidRDefault="004504EA" w:rsidP="001100D1">
      <w:pPr>
        <w:numPr>
          <w:ilvl w:val="6"/>
          <w:numId w:val="103"/>
        </w:numPr>
        <w:tabs>
          <w:tab w:val="left" w:pos="284"/>
        </w:tabs>
        <w:spacing w:before="240"/>
        <w:ind w:left="284" w:hanging="284"/>
        <w:jc w:val="both"/>
      </w:pPr>
      <w:r w:rsidRPr="001100D1">
        <w:t>Godzina lekcyjna trwa 45 minut. W uzasadnionych przypadkach dopuszcza się</w:t>
      </w:r>
      <w:r w:rsidR="00DF61BF" w:rsidRPr="001100D1">
        <w:t xml:space="preserve"> </w:t>
      </w:r>
      <w:r w:rsidRPr="001100D1">
        <w:t xml:space="preserve">prowadzenie zajęć edukacyjnych w czasie od 30 do 60 minut, zachowując ogólny tygodniowy czas zajęć ustalony w tygodniowym rozkładzie zajęć. </w:t>
      </w:r>
    </w:p>
    <w:p w:rsidR="004504EA" w:rsidRPr="001100D1" w:rsidRDefault="004504EA" w:rsidP="001100D1">
      <w:pPr>
        <w:numPr>
          <w:ilvl w:val="0"/>
          <w:numId w:val="103"/>
        </w:numPr>
        <w:tabs>
          <w:tab w:val="left" w:pos="284"/>
        </w:tabs>
        <w:spacing w:before="240"/>
        <w:ind w:left="284" w:hanging="284"/>
        <w:jc w:val="both"/>
      </w:pPr>
      <w:r w:rsidRPr="001100D1">
        <w:rPr>
          <w:lang w:eastAsia="pl-PL"/>
        </w:rPr>
        <w:t>Godzina zajęć rewalidacyjnych trwa 60 minut</w:t>
      </w:r>
      <w:r w:rsidR="003E3A4B">
        <w:rPr>
          <w:lang w:eastAsia="pl-PL"/>
        </w:rPr>
        <w:t>,</w:t>
      </w:r>
      <w:r w:rsidRPr="001100D1">
        <w:rPr>
          <w:lang w:eastAsia="pl-PL"/>
        </w:rPr>
        <w:t xml:space="preserve"> przy czym w uzasadnionych przypadkach dopuszcza się prowadzenie tych zajęć w krótszym czasie, zachowując ustalony dla ucznia łączny czas tych zajęć w okresie tygodniowym</w:t>
      </w:r>
      <w:r w:rsidRPr="001100D1">
        <w:t xml:space="preserve"> (2 godzin na ucznia)</w:t>
      </w:r>
      <w:r w:rsidRPr="001100D1">
        <w:rPr>
          <w:lang w:eastAsia="pl-PL"/>
        </w:rPr>
        <w:t>.</w:t>
      </w:r>
    </w:p>
    <w:p w:rsidR="004504EA" w:rsidRPr="001100D1" w:rsidRDefault="004504EA" w:rsidP="001100D1">
      <w:pPr>
        <w:pStyle w:val="Tekstpodstawowy2"/>
        <w:numPr>
          <w:ilvl w:val="0"/>
          <w:numId w:val="103"/>
        </w:numPr>
        <w:tabs>
          <w:tab w:val="left" w:pos="284"/>
          <w:tab w:val="left" w:pos="708"/>
        </w:tabs>
        <w:spacing w:before="240" w:after="0" w:line="240" w:lineRule="auto"/>
        <w:ind w:left="284" w:hanging="284"/>
        <w:jc w:val="both"/>
      </w:pPr>
      <w:r w:rsidRPr="001100D1">
        <w:t>Czas trwania poszczególnych zajęć w</w:t>
      </w:r>
      <w:r w:rsidR="00DF61BF" w:rsidRPr="001100D1">
        <w:t xml:space="preserve"> </w:t>
      </w:r>
      <w:r w:rsidRPr="001100D1">
        <w:t>klasach I - III ustala nauczyciel prowadzący</w:t>
      </w:r>
      <w:r w:rsidR="00DF61BF" w:rsidRPr="001100D1">
        <w:t xml:space="preserve"> </w:t>
      </w:r>
      <w:r w:rsidRPr="001100D1">
        <w:t xml:space="preserve">te zajęcia, zachowując ogólny tygodniowy czas zajęć. </w:t>
      </w:r>
    </w:p>
    <w:p w:rsidR="00CB6997" w:rsidRPr="001100D1" w:rsidRDefault="004504EA" w:rsidP="001100D1">
      <w:pPr>
        <w:pStyle w:val="Tekstpodstawowy2"/>
        <w:numPr>
          <w:ilvl w:val="0"/>
          <w:numId w:val="103"/>
        </w:numPr>
        <w:tabs>
          <w:tab w:val="left" w:pos="284"/>
          <w:tab w:val="left" w:pos="708"/>
        </w:tabs>
        <w:spacing w:before="240" w:after="0" w:line="240" w:lineRule="auto"/>
        <w:ind w:left="284" w:hanging="284"/>
        <w:jc w:val="both"/>
      </w:pPr>
      <w:r w:rsidRPr="001100D1">
        <w:t>Dopuszcza się zmiany w podziale godzin wynikające z nieobecności nauczyciela. O tych zmianach informuje się uczniów jeden dzień wcześniej.</w:t>
      </w:r>
    </w:p>
    <w:p w:rsidR="00BF290C" w:rsidRPr="001100D1" w:rsidRDefault="00BF290C" w:rsidP="001100D1">
      <w:pPr>
        <w:pStyle w:val="Tekstpodstawowy2"/>
        <w:tabs>
          <w:tab w:val="left" w:pos="284"/>
          <w:tab w:val="left" w:pos="708"/>
        </w:tabs>
        <w:spacing w:before="240" w:after="0" w:line="240" w:lineRule="auto"/>
        <w:ind w:left="284"/>
        <w:jc w:val="both"/>
      </w:pPr>
    </w:p>
    <w:p w:rsidR="00414E7E" w:rsidRPr="003E3A4B" w:rsidRDefault="004504EA" w:rsidP="001100D1">
      <w:pPr>
        <w:suppressAutoHyphens w:val="0"/>
        <w:spacing w:before="240"/>
        <w:jc w:val="center"/>
        <w:rPr>
          <w:b/>
          <w:bCs/>
          <w:lang w:eastAsia="pl-PL"/>
        </w:rPr>
      </w:pPr>
      <w:r w:rsidRPr="003E3A4B">
        <w:rPr>
          <w:b/>
          <w:bCs/>
          <w:lang w:eastAsia="pl-PL"/>
        </w:rPr>
        <w:t xml:space="preserve">§ </w:t>
      </w:r>
      <w:r w:rsidR="00D70B40" w:rsidRPr="003E3A4B">
        <w:rPr>
          <w:b/>
          <w:bCs/>
          <w:lang w:eastAsia="pl-PL"/>
        </w:rPr>
        <w:t>26</w:t>
      </w:r>
    </w:p>
    <w:p w:rsidR="00BF290C" w:rsidRPr="001100D1" w:rsidRDefault="00BF290C" w:rsidP="001100D1">
      <w:pPr>
        <w:suppressAutoHyphens w:val="0"/>
        <w:spacing w:before="240"/>
        <w:rPr>
          <w:bCs/>
          <w:lang w:eastAsia="pl-PL"/>
        </w:rPr>
      </w:pPr>
    </w:p>
    <w:p w:rsidR="004504EA" w:rsidRPr="001100D1" w:rsidRDefault="004504EA" w:rsidP="001100D1">
      <w:pPr>
        <w:suppressAutoHyphens w:val="0"/>
        <w:spacing w:before="240"/>
        <w:jc w:val="center"/>
        <w:rPr>
          <w:b/>
          <w:bCs/>
          <w:lang w:eastAsia="pl-PL"/>
        </w:rPr>
      </w:pPr>
      <w:r w:rsidRPr="001100D1">
        <w:rPr>
          <w:b/>
          <w:bCs/>
          <w:lang w:eastAsia="pl-PL"/>
        </w:rPr>
        <w:t>Wychowani</w:t>
      </w:r>
      <w:r w:rsidR="00577993" w:rsidRPr="001100D1">
        <w:rPr>
          <w:b/>
          <w:bCs/>
          <w:lang w:eastAsia="pl-PL"/>
        </w:rPr>
        <w:t>e do życia w rodzinie</w:t>
      </w:r>
    </w:p>
    <w:p w:rsidR="004504EA" w:rsidRPr="001100D1" w:rsidRDefault="004504EA" w:rsidP="001100D1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uppressAutoHyphens w:val="0"/>
        <w:spacing w:before="240"/>
        <w:ind w:left="284" w:hanging="284"/>
        <w:jc w:val="both"/>
        <w:textAlignment w:val="baseline"/>
        <w:rPr>
          <w:bCs/>
          <w:lang w:eastAsia="pl-PL"/>
        </w:rPr>
      </w:pPr>
      <w:r w:rsidRPr="001100D1">
        <w:rPr>
          <w:bCs/>
          <w:lang w:eastAsia="pl-PL"/>
        </w:rPr>
        <w:t xml:space="preserve">Zajęcia edukacyjne „wychowania do życia w rodzinie” realizuje się w klasach IV- VIII </w:t>
      </w:r>
      <w:r w:rsidRPr="001100D1">
        <w:rPr>
          <w:rFonts w:eastAsia="SimSun"/>
          <w:kern w:val="1"/>
          <w:lang w:eastAsia="hi-IN" w:bidi="hi-IN"/>
        </w:rPr>
        <w:t xml:space="preserve">oraz w oddziałach gimnazjalnych </w:t>
      </w:r>
      <w:r w:rsidRPr="001100D1">
        <w:rPr>
          <w:bCs/>
          <w:lang w:eastAsia="pl-PL"/>
        </w:rPr>
        <w:t xml:space="preserve">(przy czym zajęć tych nie organizuje się dla uczniów </w:t>
      </w:r>
      <w:r w:rsidR="00414E7E" w:rsidRPr="001100D1">
        <w:rPr>
          <w:bCs/>
          <w:lang w:eastAsia="pl-PL"/>
        </w:rPr>
        <w:br/>
      </w:r>
      <w:r w:rsidRPr="001100D1">
        <w:rPr>
          <w:bCs/>
          <w:lang w:eastAsia="pl-PL"/>
        </w:rPr>
        <w:t>z niepełnosprawnością intelektualną w stopniu umiarkowanym i znacznym oraz dla uczniów z niepełnosprawnościami sprzężonymi, z których jedną z niepełnosprawności jest niepełnosprawność w stopniu umiarkowanym i znacznym).</w:t>
      </w:r>
    </w:p>
    <w:p w:rsidR="004504EA" w:rsidRPr="001100D1" w:rsidRDefault="004504EA" w:rsidP="001100D1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uppressAutoHyphens w:val="0"/>
        <w:spacing w:before="240"/>
        <w:ind w:left="284" w:hanging="284"/>
        <w:jc w:val="both"/>
        <w:textAlignment w:val="baseline"/>
        <w:rPr>
          <w:bCs/>
          <w:lang w:eastAsia="pl-PL"/>
        </w:rPr>
      </w:pPr>
      <w:r w:rsidRPr="001100D1">
        <w:rPr>
          <w:bCs/>
          <w:lang w:eastAsia="pl-PL"/>
        </w:rPr>
        <w:t>Na realizację zajęć, o których mowa powyżej</w:t>
      </w:r>
      <w:r w:rsidR="003E3A4B">
        <w:rPr>
          <w:bCs/>
          <w:lang w:eastAsia="pl-PL"/>
        </w:rPr>
        <w:t>,</w:t>
      </w:r>
      <w:r w:rsidRPr="001100D1">
        <w:rPr>
          <w:bCs/>
          <w:lang w:eastAsia="pl-PL"/>
        </w:rPr>
        <w:t xml:space="preserve"> przeznacza się </w:t>
      </w:r>
      <w:r w:rsidR="003E3A4B">
        <w:rPr>
          <w:bCs/>
          <w:lang w:eastAsia="pl-PL"/>
        </w:rPr>
        <w:t xml:space="preserve">w tygodniowym rozkładzie zajęć </w:t>
      </w:r>
      <w:r w:rsidRPr="001100D1">
        <w:rPr>
          <w:bCs/>
          <w:lang w:eastAsia="pl-PL"/>
        </w:rPr>
        <w:t>w każdym roku szkolnym, po 14 godzin (w tym po 5 godzin z podziałem na grupy dziewcząt i chłopców).</w:t>
      </w:r>
    </w:p>
    <w:p w:rsidR="004504EA" w:rsidRPr="001100D1" w:rsidRDefault="004504EA" w:rsidP="001100D1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uppressAutoHyphens w:val="0"/>
        <w:spacing w:before="240"/>
        <w:ind w:left="284" w:hanging="284"/>
        <w:jc w:val="both"/>
        <w:textAlignment w:val="baseline"/>
        <w:rPr>
          <w:bCs/>
          <w:lang w:eastAsia="pl-PL"/>
        </w:rPr>
      </w:pPr>
      <w:r w:rsidRPr="001100D1">
        <w:rPr>
          <w:bCs/>
          <w:lang w:eastAsia="pl-PL"/>
        </w:rPr>
        <w:t>Uczeń nie bierze udziału w zajęciach wychowania do życia w rodzinie jeżeli jego rodzice zgłoszą dyrektorowi szkoły jego rezygnację z udziału w tych zajęciach w formie pisemnej.</w:t>
      </w:r>
    </w:p>
    <w:p w:rsidR="004504EA" w:rsidRPr="001100D1" w:rsidRDefault="004504EA" w:rsidP="001100D1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uppressAutoHyphens w:val="0"/>
        <w:spacing w:before="240"/>
        <w:ind w:left="284" w:hanging="284"/>
        <w:jc w:val="both"/>
        <w:textAlignment w:val="baseline"/>
        <w:rPr>
          <w:bCs/>
          <w:lang w:eastAsia="pl-PL"/>
        </w:rPr>
      </w:pPr>
      <w:r w:rsidRPr="001100D1">
        <w:rPr>
          <w:bCs/>
          <w:lang w:eastAsia="pl-PL"/>
        </w:rPr>
        <w:t>Zajęcia</w:t>
      </w:r>
      <w:r w:rsidR="00DF61BF" w:rsidRPr="001100D1">
        <w:rPr>
          <w:bCs/>
          <w:lang w:eastAsia="pl-PL"/>
        </w:rPr>
        <w:t xml:space="preserve"> </w:t>
      </w:r>
      <w:r w:rsidRPr="001100D1">
        <w:rPr>
          <w:bCs/>
          <w:lang w:eastAsia="pl-PL"/>
        </w:rPr>
        <w:t>nie podlegają ocenie i nie mają wpływu na promocję ucznia do klasy programowo wyższej ani na ukończenie szkoły.</w:t>
      </w:r>
    </w:p>
    <w:p w:rsidR="004F1505" w:rsidRPr="001100D1" w:rsidRDefault="004F1505" w:rsidP="001100D1">
      <w:pPr>
        <w:suppressAutoHyphens w:val="0"/>
        <w:spacing w:before="240"/>
        <w:rPr>
          <w:bCs/>
          <w:lang w:eastAsia="pl-PL"/>
        </w:rPr>
      </w:pPr>
    </w:p>
    <w:p w:rsidR="00414E7E" w:rsidRPr="003E3A4B" w:rsidRDefault="004504EA" w:rsidP="001100D1">
      <w:pPr>
        <w:suppressAutoHyphens w:val="0"/>
        <w:spacing w:before="240"/>
        <w:jc w:val="center"/>
        <w:rPr>
          <w:b/>
          <w:bCs/>
          <w:lang w:eastAsia="pl-PL"/>
        </w:rPr>
      </w:pPr>
      <w:r w:rsidRPr="003E3A4B">
        <w:rPr>
          <w:b/>
          <w:bCs/>
          <w:lang w:eastAsia="pl-PL"/>
        </w:rPr>
        <w:t xml:space="preserve">§ </w:t>
      </w:r>
      <w:r w:rsidR="001325AF" w:rsidRPr="003E3A4B">
        <w:rPr>
          <w:b/>
          <w:bCs/>
          <w:lang w:eastAsia="pl-PL"/>
        </w:rPr>
        <w:t>27</w:t>
      </w:r>
    </w:p>
    <w:p w:rsidR="004504EA" w:rsidRPr="001100D1" w:rsidRDefault="004504EA" w:rsidP="001100D1">
      <w:pPr>
        <w:suppressAutoHyphens w:val="0"/>
        <w:spacing w:before="240"/>
        <w:jc w:val="center"/>
        <w:rPr>
          <w:b/>
          <w:bCs/>
          <w:lang w:eastAsia="pl-PL"/>
        </w:rPr>
      </w:pPr>
      <w:r w:rsidRPr="001100D1">
        <w:rPr>
          <w:b/>
          <w:bCs/>
          <w:lang w:eastAsia="pl-PL"/>
        </w:rPr>
        <w:t>Zajęcia z zakresu doradztwa zawodowego</w:t>
      </w:r>
    </w:p>
    <w:p w:rsidR="004504EA" w:rsidRPr="001100D1" w:rsidRDefault="004504EA" w:rsidP="001100D1">
      <w:pPr>
        <w:suppressAutoHyphens w:val="0"/>
        <w:spacing w:before="240"/>
        <w:jc w:val="both"/>
        <w:rPr>
          <w:b/>
          <w:bCs/>
          <w:lang w:eastAsia="pl-PL"/>
        </w:rPr>
      </w:pPr>
    </w:p>
    <w:p w:rsidR="004504EA" w:rsidRPr="001100D1" w:rsidRDefault="004504EA" w:rsidP="001100D1">
      <w:pPr>
        <w:widowControl w:val="0"/>
        <w:numPr>
          <w:ilvl w:val="1"/>
          <w:numId w:val="32"/>
        </w:numPr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  <w:rPr>
          <w:bCs/>
          <w:lang w:eastAsia="pl-PL"/>
        </w:rPr>
      </w:pPr>
      <w:r w:rsidRPr="001100D1">
        <w:rPr>
          <w:bCs/>
          <w:lang w:eastAsia="pl-PL"/>
        </w:rPr>
        <w:t>Szkoła wspiera ucznia w rozpoznawaniu własnych predyspozycji i określaniu drogi dalszego kształcenia poprzez organizowanie zajęć z zakresu doradztwa zawodowego.</w:t>
      </w:r>
    </w:p>
    <w:p w:rsidR="004504EA" w:rsidRPr="001100D1" w:rsidRDefault="004504EA" w:rsidP="001100D1">
      <w:pPr>
        <w:widowControl w:val="0"/>
        <w:numPr>
          <w:ilvl w:val="1"/>
          <w:numId w:val="32"/>
        </w:numPr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  <w:rPr>
          <w:bCs/>
          <w:lang w:eastAsia="pl-PL"/>
        </w:rPr>
      </w:pPr>
      <w:r w:rsidRPr="001100D1">
        <w:rPr>
          <w:bCs/>
          <w:lang w:eastAsia="pl-PL"/>
        </w:rPr>
        <w:lastRenderedPageBreak/>
        <w:t>Zajęcia z zakresu doradztwa zawodowego realizowane są w oparciu o program przygotowany przez nauczyciela prowadzącego te zajęci</w:t>
      </w:r>
      <w:r w:rsidR="003E3A4B">
        <w:rPr>
          <w:bCs/>
          <w:lang w:eastAsia="pl-PL"/>
        </w:rPr>
        <w:t>a (dopuszczony do użytku przez D</w:t>
      </w:r>
      <w:r w:rsidRPr="001100D1">
        <w:rPr>
          <w:bCs/>
          <w:lang w:eastAsia="pl-PL"/>
        </w:rPr>
        <w:t>yr</w:t>
      </w:r>
      <w:r w:rsidR="003E3A4B">
        <w:rPr>
          <w:bCs/>
          <w:lang w:eastAsia="pl-PL"/>
        </w:rPr>
        <w:t>ektora, po zasięgnięciu opinii Rady P</w:t>
      </w:r>
      <w:r w:rsidRPr="001100D1">
        <w:rPr>
          <w:bCs/>
          <w:lang w:eastAsia="pl-PL"/>
        </w:rPr>
        <w:t>edagogicznej).</w:t>
      </w:r>
    </w:p>
    <w:p w:rsidR="004504EA" w:rsidRPr="001100D1" w:rsidRDefault="004504EA" w:rsidP="001100D1">
      <w:pPr>
        <w:widowControl w:val="0"/>
        <w:numPr>
          <w:ilvl w:val="1"/>
          <w:numId w:val="32"/>
        </w:numPr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  <w:rPr>
          <w:bCs/>
          <w:lang w:eastAsia="pl-PL"/>
        </w:rPr>
      </w:pPr>
      <w:r w:rsidRPr="001100D1">
        <w:rPr>
          <w:bCs/>
          <w:lang w:eastAsia="pl-PL"/>
        </w:rPr>
        <w:t>Program zajęć, o których mowa w ust. 2</w:t>
      </w:r>
      <w:r w:rsidR="003E3A4B">
        <w:rPr>
          <w:bCs/>
          <w:lang w:eastAsia="pl-PL"/>
        </w:rPr>
        <w:t>,</w:t>
      </w:r>
      <w:r w:rsidRPr="001100D1">
        <w:rPr>
          <w:bCs/>
          <w:lang w:eastAsia="pl-PL"/>
        </w:rPr>
        <w:t xml:space="preserve"> zawiera treści dotyczące informacji o zawodach, kwalifikacjach i stanowiskach pracy oraz możliwościach uzyskania kwalifikacji zgodnych z potrzebami rynku pracy i predyspozycjami zawodowymi.</w:t>
      </w:r>
    </w:p>
    <w:p w:rsidR="004504EA" w:rsidRPr="001100D1" w:rsidRDefault="004504EA" w:rsidP="001100D1">
      <w:pPr>
        <w:widowControl w:val="0"/>
        <w:numPr>
          <w:ilvl w:val="1"/>
          <w:numId w:val="32"/>
        </w:numPr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  <w:rPr>
          <w:bCs/>
          <w:lang w:eastAsia="pl-PL"/>
        </w:rPr>
      </w:pPr>
      <w:r w:rsidRPr="001100D1">
        <w:rPr>
          <w:rFonts w:eastAsia="SimSun"/>
          <w:kern w:val="1"/>
          <w:lang w:eastAsia="hi-IN" w:bidi="hi-IN"/>
        </w:rPr>
        <w:t>Na realizację zajęć edukacyjnych z zakresu doradztwa zawodowego przeznacza się minimum 10 godzin w roku</w:t>
      </w:r>
      <w:r w:rsidR="00DF61BF" w:rsidRPr="001100D1">
        <w:rPr>
          <w:rFonts w:eastAsia="SimSun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dla oddziałów klas VII i VIII</w:t>
      </w:r>
      <w:r w:rsidR="00781EEA" w:rsidRPr="001100D1">
        <w:rPr>
          <w:rFonts w:eastAsia="SimSun"/>
          <w:kern w:val="1"/>
          <w:lang w:eastAsia="hi-IN" w:bidi="hi-IN"/>
        </w:rPr>
        <w:t>.</w:t>
      </w:r>
    </w:p>
    <w:p w:rsidR="00B0747C" w:rsidRPr="001100D1" w:rsidRDefault="00B0747C" w:rsidP="001100D1">
      <w:pPr>
        <w:spacing w:before="240"/>
        <w:rPr>
          <w:lang w:eastAsia="pl-PL"/>
        </w:rPr>
      </w:pPr>
    </w:p>
    <w:p w:rsidR="0014241B" w:rsidRPr="00E916DA" w:rsidRDefault="004504EA" w:rsidP="001100D1">
      <w:pPr>
        <w:spacing w:before="240"/>
        <w:jc w:val="center"/>
        <w:rPr>
          <w:b/>
          <w:lang w:eastAsia="pl-PL"/>
        </w:rPr>
      </w:pPr>
      <w:r w:rsidRPr="00E916DA">
        <w:rPr>
          <w:b/>
          <w:lang w:eastAsia="pl-PL"/>
        </w:rPr>
        <w:t xml:space="preserve">§ </w:t>
      </w:r>
      <w:r w:rsidR="001325AF" w:rsidRPr="00E916DA">
        <w:rPr>
          <w:b/>
          <w:lang w:eastAsia="pl-PL"/>
        </w:rPr>
        <w:t>28</w:t>
      </w:r>
    </w:p>
    <w:p w:rsidR="004504EA" w:rsidRPr="001100D1" w:rsidRDefault="004504EA" w:rsidP="001100D1">
      <w:pPr>
        <w:suppressAutoHyphens w:val="0"/>
        <w:spacing w:before="240"/>
        <w:jc w:val="center"/>
        <w:rPr>
          <w:b/>
          <w:bCs/>
          <w:lang w:eastAsia="pl-PL"/>
        </w:rPr>
      </w:pPr>
      <w:r w:rsidRPr="001100D1">
        <w:rPr>
          <w:b/>
          <w:bCs/>
          <w:lang w:eastAsia="pl-PL"/>
        </w:rPr>
        <w:t>Religia i etyka</w:t>
      </w:r>
    </w:p>
    <w:p w:rsidR="004504EA" w:rsidRPr="001100D1" w:rsidRDefault="004504EA" w:rsidP="001100D1">
      <w:pPr>
        <w:suppressAutoHyphens w:val="0"/>
        <w:spacing w:before="240"/>
        <w:jc w:val="center"/>
        <w:rPr>
          <w:lang w:eastAsia="pl-PL"/>
        </w:rPr>
      </w:pPr>
    </w:p>
    <w:p w:rsidR="004504EA" w:rsidRPr="001100D1" w:rsidRDefault="004504EA" w:rsidP="001100D1">
      <w:pPr>
        <w:widowControl w:val="0"/>
        <w:numPr>
          <w:ilvl w:val="4"/>
          <w:numId w:val="33"/>
        </w:numPr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  <w:rPr>
          <w:b/>
          <w:lang w:eastAsia="pl-PL"/>
        </w:rPr>
      </w:pPr>
      <w:r w:rsidRPr="001100D1">
        <w:rPr>
          <w:lang w:eastAsia="pl-PL"/>
        </w:rPr>
        <w:t xml:space="preserve">Na życzenie rodziców (w formie pisemnego oświadczenia) w szkole </w:t>
      </w:r>
      <w:r w:rsidR="00B0747C" w:rsidRPr="001100D1">
        <w:rPr>
          <w:lang w:eastAsia="pl-PL"/>
        </w:rPr>
        <w:t xml:space="preserve">prowadzi </w:t>
      </w:r>
      <w:r w:rsidRPr="001100D1">
        <w:rPr>
          <w:lang w:eastAsia="pl-PL"/>
        </w:rPr>
        <w:t>się naukę religii i etyki</w:t>
      </w:r>
      <w:r w:rsidR="00414E7E" w:rsidRPr="001100D1">
        <w:rPr>
          <w:b/>
          <w:lang w:eastAsia="pl-PL"/>
        </w:rPr>
        <w:t>.</w:t>
      </w:r>
    </w:p>
    <w:p w:rsidR="004504EA" w:rsidRPr="001100D1" w:rsidRDefault="004504EA" w:rsidP="001100D1">
      <w:pPr>
        <w:widowControl w:val="0"/>
        <w:numPr>
          <w:ilvl w:val="4"/>
          <w:numId w:val="33"/>
        </w:numPr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>Zajęcia religii oraz etyki w Szkole uwzględnia się w tygodniowym rozkładzie zajęć.</w:t>
      </w:r>
    </w:p>
    <w:p w:rsidR="004504EA" w:rsidRPr="001100D1" w:rsidRDefault="004504EA" w:rsidP="001100D1">
      <w:pPr>
        <w:widowControl w:val="0"/>
        <w:numPr>
          <w:ilvl w:val="4"/>
          <w:numId w:val="33"/>
        </w:numPr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>Lekcje religii organizowane są dla grupy nie mniej</w:t>
      </w:r>
      <w:r w:rsidR="004B5059" w:rsidRPr="001100D1">
        <w:rPr>
          <w:lang w:eastAsia="pl-PL"/>
        </w:rPr>
        <w:t xml:space="preserve">szej </w:t>
      </w:r>
      <w:r w:rsidRPr="001100D1">
        <w:rPr>
          <w:lang w:eastAsia="pl-PL"/>
        </w:rPr>
        <w:t xml:space="preserve"> niż 7 uczniów, a w przypadku mniejszej liczby uczniów lekcje te powinny być organizowane w grupach łączonych</w:t>
      </w:r>
      <w:r w:rsidR="003E3A4B">
        <w:rPr>
          <w:lang w:eastAsia="pl-PL"/>
        </w:rPr>
        <w:t xml:space="preserve"> (międzyoddziałowych czy między</w:t>
      </w:r>
      <w:r w:rsidRPr="001100D1">
        <w:rPr>
          <w:lang w:eastAsia="pl-PL"/>
        </w:rPr>
        <w:t>klasowych).</w:t>
      </w:r>
    </w:p>
    <w:p w:rsidR="00A352B3" w:rsidRPr="001100D1" w:rsidRDefault="00A352B3" w:rsidP="001100D1">
      <w:pPr>
        <w:widowControl w:val="0"/>
        <w:numPr>
          <w:ilvl w:val="1"/>
          <w:numId w:val="88"/>
        </w:numPr>
        <w:suppressAutoHyphens w:val="0"/>
        <w:spacing w:before="240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>lekcje religii mogą być organizowan</w:t>
      </w:r>
      <w:r w:rsidR="00577993" w:rsidRPr="001100D1">
        <w:rPr>
          <w:lang w:eastAsia="pl-PL"/>
        </w:rPr>
        <w:t>e</w:t>
      </w:r>
      <w:r w:rsidRPr="001100D1">
        <w:rPr>
          <w:lang w:eastAsia="pl-PL"/>
        </w:rPr>
        <w:t xml:space="preserve"> dla grup mniejszych niż 7 uczniów, gdy wyrazi na to zgodę organ prowadzący.</w:t>
      </w:r>
    </w:p>
    <w:p w:rsidR="004504EA" w:rsidRPr="001100D1" w:rsidRDefault="004504EA" w:rsidP="001100D1">
      <w:pPr>
        <w:widowControl w:val="0"/>
        <w:numPr>
          <w:ilvl w:val="4"/>
          <w:numId w:val="33"/>
        </w:numPr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>Jeżeli w Szkole na naukę religii danego wyznania zgłosi się</w:t>
      </w:r>
      <w:r w:rsidR="00DF61BF" w:rsidRPr="001100D1">
        <w:rPr>
          <w:lang w:eastAsia="pl-PL"/>
        </w:rPr>
        <w:t xml:space="preserve"> </w:t>
      </w:r>
      <w:r w:rsidRPr="001100D1">
        <w:rPr>
          <w:lang w:eastAsia="pl-PL"/>
        </w:rPr>
        <w:t>mniej niż 7 uczniów</w:t>
      </w:r>
      <w:r w:rsidR="000C7937">
        <w:rPr>
          <w:lang w:eastAsia="pl-PL"/>
        </w:rPr>
        <w:t>,</w:t>
      </w:r>
      <w:r w:rsidRPr="001100D1">
        <w:rPr>
          <w:lang w:eastAsia="pl-PL"/>
        </w:rPr>
        <w:t xml:space="preserve"> organ prowadzący szkołę (w porozumieniu z właściwym kościołem czy związkiem wyznaniowym) organizuje naukę religii w grupie międzyszkolnej lub pozaszkolnym punkcie katechetycznym.</w:t>
      </w:r>
    </w:p>
    <w:p w:rsidR="004504EA" w:rsidRPr="001100D1" w:rsidRDefault="004504EA" w:rsidP="001100D1">
      <w:pPr>
        <w:widowControl w:val="0"/>
        <w:numPr>
          <w:ilvl w:val="4"/>
          <w:numId w:val="33"/>
        </w:numPr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 xml:space="preserve">Szkoła jest obowiązana zapewnić w czasie trwania lekcji religii lub etyki opiekę </w:t>
      </w:r>
      <w:r w:rsidR="00577993" w:rsidRPr="001100D1">
        <w:rPr>
          <w:lang w:eastAsia="pl-PL"/>
        </w:rPr>
        <w:br/>
      </w:r>
      <w:r w:rsidRPr="001100D1">
        <w:rPr>
          <w:lang w:eastAsia="pl-PL"/>
        </w:rPr>
        <w:t>lub zajęcia wychowawcze uczniom, którzy nie korzystają z tych zajęć.</w:t>
      </w:r>
    </w:p>
    <w:p w:rsidR="004504EA" w:rsidRPr="001100D1" w:rsidRDefault="004504EA" w:rsidP="001100D1">
      <w:pPr>
        <w:widowControl w:val="0"/>
        <w:numPr>
          <w:ilvl w:val="4"/>
          <w:numId w:val="33"/>
        </w:numPr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>Nauka religii w szkole odbywa się w wymiarze 2 godzin lekcyjnych tygodniowo</w:t>
      </w:r>
      <w:r w:rsidR="000C7937">
        <w:rPr>
          <w:lang w:eastAsia="pl-PL"/>
        </w:rPr>
        <w:t>.</w:t>
      </w:r>
    </w:p>
    <w:p w:rsidR="004504EA" w:rsidRPr="001100D1" w:rsidRDefault="004504EA" w:rsidP="001100D1">
      <w:pPr>
        <w:widowControl w:val="0"/>
        <w:numPr>
          <w:ilvl w:val="4"/>
          <w:numId w:val="33"/>
        </w:numPr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 xml:space="preserve">Naukę etyki organizuje się zgodnie z zasadą określoną w ust. 3 niniejszego paragrafu, </w:t>
      </w:r>
      <w:r w:rsidR="00414E7E" w:rsidRPr="001100D1">
        <w:rPr>
          <w:lang w:eastAsia="pl-PL"/>
        </w:rPr>
        <w:br/>
      </w:r>
      <w:r w:rsidRPr="001100D1">
        <w:rPr>
          <w:lang w:eastAsia="pl-PL"/>
        </w:rPr>
        <w:t>a tygodniowy wymiar godzin ustala dyrektor.</w:t>
      </w:r>
    </w:p>
    <w:p w:rsidR="004504EA" w:rsidRPr="001100D1" w:rsidRDefault="004504EA" w:rsidP="001100D1">
      <w:pPr>
        <w:widowControl w:val="0"/>
        <w:numPr>
          <w:ilvl w:val="4"/>
          <w:numId w:val="33"/>
        </w:numPr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>Ocenę z religii (etyki) wystawia się zgodnie ze skalą ocen przyjętą w danej klasie, umieszcza się ją na świadectwie szkolnym bezpośrednio pod oceną zachowania i nie ma ona wpływu na promowanie ucznia do następnej klasy.</w:t>
      </w:r>
    </w:p>
    <w:p w:rsidR="004504EA" w:rsidRPr="001100D1" w:rsidRDefault="004504EA" w:rsidP="001100D1">
      <w:pPr>
        <w:widowControl w:val="0"/>
        <w:numPr>
          <w:ilvl w:val="4"/>
          <w:numId w:val="33"/>
        </w:numPr>
        <w:tabs>
          <w:tab w:val="clear" w:pos="0"/>
        </w:tabs>
        <w:suppressAutoHyphens w:val="0"/>
        <w:spacing w:before="240"/>
        <w:ind w:left="284" w:hanging="284"/>
        <w:jc w:val="both"/>
        <w:textAlignment w:val="baseline"/>
        <w:rPr>
          <w:lang w:eastAsia="pl-PL"/>
        </w:rPr>
      </w:pPr>
      <w:r w:rsidRPr="001100D1">
        <w:rPr>
          <w:lang w:eastAsia="pl-PL"/>
        </w:rPr>
        <w:t>Uczniowie, którzy uczęszczają na lekcje religii</w:t>
      </w:r>
      <w:r w:rsidR="000C7937">
        <w:rPr>
          <w:lang w:eastAsia="pl-PL"/>
        </w:rPr>
        <w:t>,</w:t>
      </w:r>
      <w:r w:rsidRPr="001100D1">
        <w:rPr>
          <w:lang w:eastAsia="pl-PL"/>
        </w:rPr>
        <w:t xml:space="preserve"> </w:t>
      </w:r>
      <w:bookmarkStart w:id="31" w:name="_Hlk490862298"/>
      <w:r w:rsidRPr="001100D1">
        <w:rPr>
          <w:lang w:eastAsia="pl-PL"/>
        </w:rPr>
        <w:t>mają prawo do zwolnienia z zajęć szkolnych w celu odbycia trzydniowych rekolekcji wielkopostnych, jeżeli rekolekcje te stanowią praktykę danego kościoła lub innego związku wyznaniowego. W czasie trwania rekolekcji szkoła nie jest zwolniona z realizowania funkcji opiekuńczej i wychowawczej.</w:t>
      </w:r>
      <w:bookmarkEnd w:id="31"/>
    </w:p>
    <w:p w:rsidR="004504EA" w:rsidRPr="000C7937" w:rsidRDefault="004504EA" w:rsidP="001100D1">
      <w:pPr>
        <w:spacing w:before="240"/>
        <w:jc w:val="center"/>
        <w:rPr>
          <w:b/>
          <w:bCs/>
        </w:rPr>
      </w:pPr>
      <w:r w:rsidRPr="000C7937">
        <w:rPr>
          <w:b/>
          <w:lang w:eastAsia="pl-PL"/>
        </w:rPr>
        <w:lastRenderedPageBreak/>
        <w:t>§</w:t>
      </w:r>
      <w:r w:rsidRPr="000C7937">
        <w:rPr>
          <w:b/>
          <w:bCs/>
        </w:rPr>
        <w:t xml:space="preserve"> </w:t>
      </w:r>
      <w:r w:rsidR="001325AF" w:rsidRPr="000C7937">
        <w:rPr>
          <w:b/>
          <w:bCs/>
        </w:rPr>
        <w:t>29</w:t>
      </w:r>
    </w:p>
    <w:p w:rsidR="00F2443B" w:rsidRPr="001100D1" w:rsidRDefault="00F2443B" w:rsidP="001100D1">
      <w:pPr>
        <w:spacing w:before="240"/>
        <w:jc w:val="center"/>
        <w:rPr>
          <w:bCs/>
        </w:rPr>
      </w:pPr>
    </w:p>
    <w:p w:rsidR="00C33F00" w:rsidRPr="001100D1" w:rsidRDefault="001210B0" w:rsidP="001100D1">
      <w:pPr>
        <w:pStyle w:val="Standard"/>
        <w:widowControl w:val="0"/>
        <w:tabs>
          <w:tab w:val="left" w:pos="568"/>
        </w:tabs>
        <w:autoSpaceDN w:val="0"/>
        <w:spacing w:before="280"/>
        <w:jc w:val="both"/>
      </w:pPr>
      <w:r w:rsidRPr="001100D1">
        <w:t>1.</w:t>
      </w:r>
      <w:r w:rsidR="00C33F00" w:rsidRPr="001100D1">
        <w:t>Biblioteka szkolna jest interdyscyplinarną pracownią szkolną służącą realizacji potrzeb dydaktyczno-wychowawczych Szkoły, doskonaleniu warsztatu pracy nauczycieli oraz popularyzowaniu wiedzy pedagogicznej wśród rodziców (prawnych opiekunów).</w:t>
      </w:r>
    </w:p>
    <w:p w:rsidR="00C33F00" w:rsidRDefault="00A75BCB" w:rsidP="001100D1">
      <w:pPr>
        <w:pStyle w:val="Standard"/>
        <w:widowControl w:val="0"/>
        <w:tabs>
          <w:tab w:val="left" w:pos="568"/>
        </w:tabs>
        <w:autoSpaceDN w:val="0"/>
        <w:jc w:val="both"/>
      </w:pPr>
      <w:r w:rsidRPr="001100D1">
        <w:br/>
      </w:r>
      <w:r w:rsidR="001210B0" w:rsidRPr="001100D1">
        <w:t>2.</w:t>
      </w:r>
      <w:r w:rsidR="00C33F00" w:rsidRPr="001100D1">
        <w:t>Nadzór nad biblioteką sprawuje Dyrektor Szkoły</w:t>
      </w:r>
      <w:r w:rsidR="000C7937">
        <w:t>,</w:t>
      </w:r>
      <w:r w:rsidR="00C33F00" w:rsidRPr="001100D1">
        <w:t xml:space="preserve"> który:</w:t>
      </w:r>
    </w:p>
    <w:p w:rsidR="000C7937" w:rsidRPr="001100D1" w:rsidRDefault="000C7937" w:rsidP="001100D1">
      <w:pPr>
        <w:pStyle w:val="Standard"/>
        <w:widowControl w:val="0"/>
        <w:tabs>
          <w:tab w:val="left" w:pos="568"/>
        </w:tabs>
        <w:autoSpaceDN w:val="0"/>
        <w:jc w:val="both"/>
      </w:pPr>
    </w:p>
    <w:p w:rsidR="002E2FDE" w:rsidRPr="001100D1" w:rsidRDefault="00990C90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jc w:val="both"/>
      </w:pPr>
      <w:r w:rsidRPr="001100D1">
        <w:t xml:space="preserve">   </w:t>
      </w:r>
      <w:r w:rsidR="001210B0" w:rsidRPr="001100D1">
        <w:t>a)</w:t>
      </w:r>
      <w:r w:rsidR="002E2FDE" w:rsidRPr="001100D1">
        <w:t xml:space="preserve"> </w:t>
      </w:r>
      <w:r w:rsidR="00C33F00" w:rsidRPr="001100D1">
        <w:t xml:space="preserve">zapewnia pomieszczenie, jego wyposażenie, warunkujące prawidłową pracę </w:t>
      </w:r>
      <w:r w:rsidRPr="001100D1">
        <w:t xml:space="preserve"> </w:t>
      </w:r>
    </w:p>
    <w:p w:rsidR="00C33F00" w:rsidRDefault="00990C90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jc w:val="both"/>
      </w:pPr>
      <w:r w:rsidRPr="001100D1">
        <w:t xml:space="preserve">       </w:t>
      </w:r>
      <w:r w:rsidR="00C33F00" w:rsidRPr="001100D1">
        <w:t>i nienaruszalność mienia,</w:t>
      </w:r>
    </w:p>
    <w:p w:rsidR="000C7937" w:rsidRPr="001100D1" w:rsidRDefault="000C7937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jc w:val="both"/>
      </w:pPr>
    </w:p>
    <w:p w:rsidR="002E2FDE" w:rsidRPr="001100D1" w:rsidRDefault="00990C90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jc w:val="both"/>
      </w:pPr>
      <w:r w:rsidRPr="001100D1">
        <w:t xml:space="preserve">   </w:t>
      </w:r>
      <w:r w:rsidR="001210B0" w:rsidRPr="001100D1">
        <w:t>b)</w:t>
      </w:r>
      <w:r w:rsidR="002E2FDE" w:rsidRPr="001100D1">
        <w:t xml:space="preserve"> </w:t>
      </w:r>
      <w:r w:rsidR="00C33F00" w:rsidRPr="001100D1">
        <w:t xml:space="preserve">zatrudnia bibliotekarza z odpowiednimi kwalifikacjami wg obowiązujących norm </w:t>
      </w:r>
      <w:r w:rsidRPr="001100D1">
        <w:t xml:space="preserve">  </w:t>
      </w:r>
    </w:p>
    <w:p w:rsidR="002E2FDE" w:rsidRDefault="002E2FDE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jc w:val="both"/>
      </w:pPr>
      <w:r w:rsidRPr="001100D1">
        <w:t xml:space="preserve">      </w:t>
      </w:r>
      <w:r w:rsidR="00C33F00" w:rsidRPr="001100D1">
        <w:t>etatowych,</w:t>
      </w:r>
    </w:p>
    <w:p w:rsidR="000C7937" w:rsidRPr="001100D1" w:rsidRDefault="000C7937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jc w:val="both"/>
      </w:pPr>
    </w:p>
    <w:p w:rsidR="002E2FDE" w:rsidRPr="001100D1" w:rsidRDefault="002E2FDE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</w:pPr>
      <w:r w:rsidRPr="001100D1">
        <w:t xml:space="preserve">   </w:t>
      </w:r>
      <w:r w:rsidR="001210B0" w:rsidRPr="001100D1">
        <w:t>c)</w:t>
      </w:r>
      <w:r w:rsidRPr="001100D1">
        <w:t xml:space="preserve"> </w:t>
      </w:r>
      <w:r w:rsidR="00C33F00" w:rsidRPr="001100D1">
        <w:t xml:space="preserve">w porozumieniu z bibliotekarzem ustala tryb postępowania zapewniający zwrot </w:t>
      </w:r>
      <w:r w:rsidRPr="001100D1">
        <w:t xml:space="preserve"> </w:t>
      </w:r>
    </w:p>
    <w:p w:rsidR="00C33F00" w:rsidRDefault="002E2FDE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</w:pPr>
      <w:r w:rsidRPr="001100D1">
        <w:t xml:space="preserve">      </w:t>
      </w:r>
      <w:r w:rsidR="00C33F00" w:rsidRPr="001100D1">
        <w:t>wypożyczonych materiałów i przestrzega jego wykonania,</w:t>
      </w:r>
    </w:p>
    <w:p w:rsidR="000C7937" w:rsidRPr="001100D1" w:rsidRDefault="000C7937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</w:pPr>
    </w:p>
    <w:p w:rsidR="00C33F00" w:rsidRPr="001100D1" w:rsidRDefault="002E2FDE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</w:pPr>
      <w:r w:rsidRPr="001100D1">
        <w:t xml:space="preserve">   </w:t>
      </w:r>
      <w:r w:rsidR="001210B0" w:rsidRPr="001100D1">
        <w:t>d)</w:t>
      </w:r>
      <w:r w:rsidRPr="001100D1">
        <w:t xml:space="preserve">  </w:t>
      </w:r>
      <w:r w:rsidR="00C33F00" w:rsidRPr="001100D1">
        <w:t>monitoruje, hospituje i ocenia pracę bibliotekarza,</w:t>
      </w:r>
    </w:p>
    <w:p w:rsidR="00A75BCB" w:rsidRPr="001100D1" w:rsidRDefault="00A75BCB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</w:pPr>
    </w:p>
    <w:p w:rsidR="00C33F00" w:rsidRDefault="00EB6498" w:rsidP="001100D1">
      <w:pPr>
        <w:pStyle w:val="Standard"/>
        <w:widowControl w:val="0"/>
        <w:tabs>
          <w:tab w:val="left" w:pos="426"/>
          <w:tab w:val="left" w:pos="568"/>
        </w:tabs>
        <w:autoSpaceDN w:val="0"/>
        <w:jc w:val="both"/>
      </w:pPr>
      <w:r w:rsidRPr="001100D1">
        <w:t>3.</w:t>
      </w:r>
      <w:r w:rsidR="00C33F00" w:rsidRPr="001100D1">
        <w:t>Lokal biblioteki składa się z jednej sali, w której znajduje się wypożyczalnia i czytelnia, umożliwia to:</w:t>
      </w:r>
    </w:p>
    <w:p w:rsidR="000C7937" w:rsidRPr="001100D1" w:rsidRDefault="000C7937" w:rsidP="001100D1">
      <w:pPr>
        <w:pStyle w:val="Standard"/>
        <w:widowControl w:val="0"/>
        <w:tabs>
          <w:tab w:val="left" w:pos="426"/>
          <w:tab w:val="left" w:pos="568"/>
        </w:tabs>
        <w:autoSpaceDN w:val="0"/>
        <w:jc w:val="both"/>
      </w:pPr>
    </w:p>
    <w:p w:rsidR="00C33F00" w:rsidRDefault="000C7937" w:rsidP="000C7937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jc w:val="both"/>
      </w:pPr>
      <w:r>
        <w:t xml:space="preserve">  a) </w:t>
      </w:r>
      <w:r w:rsidR="00C33F00" w:rsidRPr="001100D1">
        <w:t>gromadzenie księgozbioru,</w:t>
      </w:r>
    </w:p>
    <w:p w:rsidR="000C7937" w:rsidRPr="001100D1" w:rsidRDefault="000C7937" w:rsidP="000C7937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ind w:left="1440"/>
        <w:jc w:val="both"/>
      </w:pPr>
    </w:p>
    <w:p w:rsidR="00C33F00" w:rsidRDefault="000C7937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jc w:val="both"/>
      </w:pPr>
      <w:r>
        <w:t xml:space="preserve">  </w:t>
      </w:r>
      <w:r w:rsidR="00EB6498" w:rsidRPr="001100D1">
        <w:t>b)</w:t>
      </w:r>
      <w:r w:rsidR="00C33F00" w:rsidRPr="001100D1">
        <w:t>opracowanie księgozbioru,</w:t>
      </w:r>
    </w:p>
    <w:p w:rsidR="000C7937" w:rsidRPr="001100D1" w:rsidRDefault="000C7937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jc w:val="both"/>
      </w:pPr>
    </w:p>
    <w:p w:rsidR="00C33F00" w:rsidRDefault="000C7937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jc w:val="both"/>
      </w:pPr>
      <w:r>
        <w:t xml:space="preserve">  </w:t>
      </w:r>
      <w:r w:rsidR="00EB6498" w:rsidRPr="001100D1">
        <w:t>c)</w:t>
      </w:r>
      <w:r w:rsidR="00C33F00" w:rsidRPr="001100D1">
        <w:t>udostępnianie księgozbioru  i wypożyczanie poza obręb biblioteki,</w:t>
      </w:r>
    </w:p>
    <w:p w:rsidR="000C7937" w:rsidRPr="001100D1" w:rsidRDefault="000C7937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jc w:val="both"/>
      </w:pPr>
    </w:p>
    <w:p w:rsidR="00C33F00" w:rsidRPr="001100D1" w:rsidRDefault="000C7937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jc w:val="both"/>
      </w:pPr>
      <w:r>
        <w:t xml:space="preserve">  </w:t>
      </w:r>
      <w:r w:rsidR="00EB6498" w:rsidRPr="001100D1">
        <w:t>d)</w:t>
      </w:r>
      <w:r w:rsidR="00C33F00" w:rsidRPr="001100D1">
        <w:t>prowadzenie zajęć edukacyjnych dla uczniów.</w:t>
      </w:r>
    </w:p>
    <w:p w:rsidR="00A75BCB" w:rsidRPr="001100D1" w:rsidRDefault="00A75BCB" w:rsidP="001100D1">
      <w:pPr>
        <w:pStyle w:val="Standard"/>
        <w:widowControl w:val="0"/>
        <w:tabs>
          <w:tab w:val="left" w:pos="1276"/>
          <w:tab w:val="left" w:pos="2268"/>
          <w:tab w:val="left" w:pos="3834"/>
        </w:tabs>
        <w:autoSpaceDN w:val="0"/>
        <w:jc w:val="both"/>
      </w:pPr>
    </w:p>
    <w:p w:rsidR="00C33F00" w:rsidRDefault="00EB6498" w:rsidP="001100D1">
      <w:pPr>
        <w:pStyle w:val="Standard"/>
        <w:widowControl w:val="0"/>
        <w:tabs>
          <w:tab w:val="left" w:pos="426"/>
          <w:tab w:val="left" w:pos="568"/>
        </w:tabs>
        <w:autoSpaceDN w:val="0"/>
        <w:jc w:val="both"/>
      </w:pPr>
      <w:r w:rsidRPr="001100D1">
        <w:t>4.</w:t>
      </w:r>
      <w:r w:rsidR="00C33F00" w:rsidRPr="001100D1">
        <w:t>Biblioteka gromadzi:</w:t>
      </w:r>
    </w:p>
    <w:p w:rsidR="000C7937" w:rsidRPr="001100D1" w:rsidRDefault="000C7937" w:rsidP="001100D1">
      <w:pPr>
        <w:pStyle w:val="Standard"/>
        <w:widowControl w:val="0"/>
        <w:tabs>
          <w:tab w:val="left" w:pos="426"/>
          <w:tab w:val="left" w:pos="568"/>
        </w:tabs>
        <w:autoSpaceDN w:val="0"/>
        <w:jc w:val="both"/>
      </w:pPr>
    </w:p>
    <w:p w:rsidR="00C33F00" w:rsidRDefault="000C7937" w:rsidP="000C7937">
      <w:pPr>
        <w:pStyle w:val="Standard"/>
        <w:widowControl w:val="0"/>
        <w:tabs>
          <w:tab w:val="left" w:pos="2268"/>
          <w:tab w:val="left" w:pos="3114"/>
        </w:tabs>
        <w:autoSpaceDN w:val="0"/>
        <w:jc w:val="both"/>
      </w:pPr>
      <w:r>
        <w:t>a)</w:t>
      </w:r>
      <w:r w:rsidR="00C33F00" w:rsidRPr="001100D1">
        <w:t>wydawnictwa informacyjne,</w:t>
      </w:r>
    </w:p>
    <w:p w:rsidR="000C7937" w:rsidRPr="001100D1" w:rsidRDefault="000C7937" w:rsidP="000C7937">
      <w:pPr>
        <w:pStyle w:val="Standard"/>
        <w:widowControl w:val="0"/>
        <w:tabs>
          <w:tab w:val="left" w:pos="2268"/>
          <w:tab w:val="left" w:pos="3114"/>
        </w:tabs>
        <w:autoSpaceDN w:val="0"/>
        <w:jc w:val="both"/>
      </w:pPr>
    </w:p>
    <w:p w:rsidR="00C33F00" w:rsidRDefault="000C7937" w:rsidP="000C7937">
      <w:pPr>
        <w:pStyle w:val="Standard"/>
        <w:widowControl w:val="0"/>
        <w:tabs>
          <w:tab w:val="left" w:pos="2268"/>
          <w:tab w:val="left" w:pos="3114"/>
        </w:tabs>
        <w:autoSpaceDN w:val="0"/>
        <w:jc w:val="both"/>
      </w:pPr>
      <w:r>
        <w:t>b)</w:t>
      </w:r>
      <w:r w:rsidR="00C33F00" w:rsidRPr="001100D1">
        <w:t>lektury podstawowe i uzupełniające do języka polskiego,</w:t>
      </w:r>
    </w:p>
    <w:p w:rsidR="000C7937" w:rsidRPr="001100D1" w:rsidRDefault="000C7937" w:rsidP="000C7937">
      <w:pPr>
        <w:pStyle w:val="Standard"/>
        <w:widowControl w:val="0"/>
        <w:tabs>
          <w:tab w:val="left" w:pos="2268"/>
          <w:tab w:val="left" w:pos="3114"/>
        </w:tabs>
        <w:autoSpaceDN w:val="0"/>
        <w:jc w:val="both"/>
      </w:pPr>
    </w:p>
    <w:p w:rsidR="00C33F00" w:rsidRDefault="000C7937" w:rsidP="000C7937">
      <w:pPr>
        <w:pStyle w:val="Standard"/>
        <w:widowControl w:val="0"/>
        <w:tabs>
          <w:tab w:val="left" w:pos="2268"/>
          <w:tab w:val="left" w:pos="3114"/>
        </w:tabs>
        <w:autoSpaceDN w:val="0"/>
        <w:jc w:val="both"/>
      </w:pPr>
      <w:r>
        <w:t>c)</w:t>
      </w:r>
      <w:r w:rsidR="00C33F00" w:rsidRPr="001100D1">
        <w:t>literaturę piękną,</w:t>
      </w:r>
    </w:p>
    <w:p w:rsidR="000C7937" w:rsidRPr="001100D1" w:rsidRDefault="000C7937" w:rsidP="000C7937">
      <w:pPr>
        <w:pStyle w:val="Standard"/>
        <w:widowControl w:val="0"/>
        <w:tabs>
          <w:tab w:val="left" w:pos="2268"/>
          <w:tab w:val="left" w:pos="3114"/>
        </w:tabs>
        <w:autoSpaceDN w:val="0"/>
        <w:ind w:left="426"/>
        <w:jc w:val="both"/>
      </w:pPr>
    </w:p>
    <w:p w:rsidR="00C33F00" w:rsidRDefault="000C7937" w:rsidP="000C7937">
      <w:pPr>
        <w:pStyle w:val="Standard"/>
        <w:widowControl w:val="0"/>
        <w:tabs>
          <w:tab w:val="left" w:pos="2268"/>
          <w:tab w:val="left" w:pos="3114"/>
        </w:tabs>
        <w:autoSpaceDN w:val="0"/>
        <w:jc w:val="both"/>
      </w:pPr>
      <w:r>
        <w:t>d)</w:t>
      </w:r>
      <w:r w:rsidR="00C33F00" w:rsidRPr="001100D1">
        <w:t>literaturę popularno-naukową,</w:t>
      </w:r>
    </w:p>
    <w:p w:rsidR="000C7937" w:rsidRPr="001100D1" w:rsidRDefault="000C7937" w:rsidP="000C7937">
      <w:pPr>
        <w:pStyle w:val="Standard"/>
        <w:widowControl w:val="0"/>
        <w:tabs>
          <w:tab w:val="left" w:pos="2268"/>
          <w:tab w:val="left" w:pos="3114"/>
        </w:tabs>
        <w:autoSpaceDN w:val="0"/>
        <w:ind w:left="1080"/>
        <w:jc w:val="both"/>
      </w:pPr>
    </w:p>
    <w:p w:rsidR="00C33F00" w:rsidRDefault="000C7937" w:rsidP="000C7937">
      <w:pPr>
        <w:pStyle w:val="Standard"/>
        <w:widowControl w:val="0"/>
        <w:tabs>
          <w:tab w:val="left" w:pos="2268"/>
          <w:tab w:val="left" w:pos="3114"/>
        </w:tabs>
        <w:autoSpaceDN w:val="0"/>
        <w:jc w:val="both"/>
      </w:pPr>
      <w:r>
        <w:t>e)</w:t>
      </w:r>
      <w:r w:rsidR="00C33F00" w:rsidRPr="001100D1">
        <w:t>wydawnictwa z zakresu psychologii, pedagogiki, filozofii i socjologii,</w:t>
      </w:r>
    </w:p>
    <w:p w:rsidR="000C7937" w:rsidRPr="001100D1" w:rsidRDefault="000C7937" w:rsidP="000C7937">
      <w:pPr>
        <w:pStyle w:val="Standard"/>
        <w:widowControl w:val="0"/>
        <w:tabs>
          <w:tab w:val="left" w:pos="2268"/>
          <w:tab w:val="left" w:pos="3114"/>
        </w:tabs>
        <w:autoSpaceDN w:val="0"/>
        <w:ind w:left="1440"/>
        <w:jc w:val="both"/>
      </w:pPr>
    </w:p>
    <w:p w:rsidR="00C33F00" w:rsidRDefault="000C7937" w:rsidP="000C7937">
      <w:pPr>
        <w:pStyle w:val="Standard"/>
        <w:widowControl w:val="0"/>
        <w:tabs>
          <w:tab w:val="left" w:pos="2268"/>
          <w:tab w:val="left" w:pos="3114"/>
        </w:tabs>
        <w:autoSpaceDN w:val="0"/>
        <w:jc w:val="both"/>
      </w:pPr>
      <w:r>
        <w:t>f)</w:t>
      </w:r>
      <w:r w:rsidR="00C33F00" w:rsidRPr="001100D1">
        <w:t>wydawnictwa z zakresu dydaktyki do realizacji poszczególnych przedmiotów,</w:t>
      </w:r>
    </w:p>
    <w:p w:rsidR="000C7937" w:rsidRPr="001100D1" w:rsidRDefault="000C7937" w:rsidP="000C7937">
      <w:pPr>
        <w:pStyle w:val="Standard"/>
        <w:widowControl w:val="0"/>
        <w:tabs>
          <w:tab w:val="left" w:pos="2268"/>
          <w:tab w:val="left" w:pos="3114"/>
        </w:tabs>
        <w:autoSpaceDN w:val="0"/>
        <w:ind w:left="2007"/>
        <w:jc w:val="both"/>
      </w:pPr>
    </w:p>
    <w:p w:rsidR="00C33F00" w:rsidRDefault="00575F58" w:rsidP="001100D1">
      <w:pPr>
        <w:pStyle w:val="Standard"/>
        <w:widowControl w:val="0"/>
        <w:tabs>
          <w:tab w:val="left" w:pos="2268"/>
          <w:tab w:val="left" w:pos="3114"/>
        </w:tabs>
        <w:autoSpaceDN w:val="0"/>
        <w:jc w:val="both"/>
      </w:pPr>
      <w:r w:rsidRPr="001100D1">
        <w:t>g)</w:t>
      </w:r>
      <w:r w:rsidR="004F5F8C" w:rsidRPr="001100D1">
        <w:t xml:space="preserve"> </w:t>
      </w:r>
      <w:r w:rsidR="00C33F00" w:rsidRPr="001100D1">
        <w:t>podręczniki, materiały edukacyjne i materiały ćwiczeniowe oraz inne materiały biblioteczne, zgodnie z art. 22aj ustawy o systemie oświaty,</w:t>
      </w:r>
    </w:p>
    <w:p w:rsidR="000C7937" w:rsidRPr="001100D1" w:rsidRDefault="000C7937" w:rsidP="001100D1">
      <w:pPr>
        <w:pStyle w:val="Standard"/>
        <w:widowControl w:val="0"/>
        <w:tabs>
          <w:tab w:val="left" w:pos="2268"/>
          <w:tab w:val="left" w:pos="3114"/>
        </w:tabs>
        <w:autoSpaceDN w:val="0"/>
        <w:jc w:val="both"/>
      </w:pPr>
    </w:p>
    <w:p w:rsidR="00C33F00" w:rsidRPr="001100D1" w:rsidRDefault="00575F58" w:rsidP="001100D1">
      <w:pPr>
        <w:pStyle w:val="Standard"/>
        <w:widowControl w:val="0"/>
        <w:tabs>
          <w:tab w:val="left" w:pos="2268"/>
          <w:tab w:val="left" w:pos="3114"/>
        </w:tabs>
        <w:autoSpaceDN w:val="0"/>
        <w:jc w:val="both"/>
      </w:pPr>
      <w:r w:rsidRPr="001100D1">
        <w:t>h)</w:t>
      </w:r>
      <w:r w:rsidR="004F5F8C" w:rsidRPr="001100D1">
        <w:t xml:space="preserve"> </w:t>
      </w:r>
      <w:r w:rsidR="00C33F00" w:rsidRPr="001100D1">
        <w:t>prasę,</w:t>
      </w:r>
    </w:p>
    <w:p w:rsidR="00C33F00" w:rsidRPr="001100D1" w:rsidRDefault="00575F58" w:rsidP="001100D1">
      <w:pPr>
        <w:pStyle w:val="Standard"/>
        <w:widowControl w:val="0"/>
        <w:tabs>
          <w:tab w:val="left" w:pos="2268"/>
          <w:tab w:val="left" w:pos="3114"/>
        </w:tabs>
        <w:autoSpaceDN w:val="0"/>
        <w:jc w:val="both"/>
      </w:pPr>
      <w:r w:rsidRPr="001100D1">
        <w:lastRenderedPageBreak/>
        <w:t>i)</w:t>
      </w:r>
      <w:r w:rsidR="004F5F8C" w:rsidRPr="001100D1">
        <w:t xml:space="preserve"> </w:t>
      </w:r>
      <w:r w:rsidR="00C33F00" w:rsidRPr="001100D1">
        <w:t>zbiory au</w:t>
      </w:r>
      <w:r w:rsidR="004F5F8C" w:rsidRPr="001100D1">
        <w:t>diowizualne.</w:t>
      </w:r>
    </w:p>
    <w:p w:rsidR="004F5F8C" w:rsidRPr="001100D1" w:rsidRDefault="004F5F8C" w:rsidP="001100D1">
      <w:pPr>
        <w:pStyle w:val="Standard"/>
        <w:widowControl w:val="0"/>
        <w:tabs>
          <w:tab w:val="left" w:pos="2268"/>
          <w:tab w:val="left" w:pos="3114"/>
        </w:tabs>
        <w:autoSpaceDN w:val="0"/>
        <w:jc w:val="both"/>
      </w:pPr>
    </w:p>
    <w:p w:rsidR="004F5F8C" w:rsidRPr="001100D1" w:rsidRDefault="00787570" w:rsidP="001100D1">
      <w:pPr>
        <w:pStyle w:val="Standard"/>
        <w:widowControl w:val="0"/>
        <w:tabs>
          <w:tab w:val="left" w:pos="568"/>
          <w:tab w:val="left" w:pos="1364"/>
        </w:tabs>
        <w:autoSpaceDN w:val="0"/>
        <w:jc w:val="both"/>
      </w:pPr>
      <w:r w:rsidRPr="001100D1">
        <w:t>5.</w:t>
      </w:r>
      <w:r w:rsidR="00C33F00" w:rsidRPr="001100D1">
        <w:t xml:space="preserve">Biblioteka Szkolna udostępnia swoje zbiory w czasie trwania zajęć lekcyjnych </w:t>
      </w:r>
      <w:r w:rsidR="004F5F8C" w:rsidRPr="001100D1">
        <w:br/>
      </w:r>
      <w:r w:rsidR="00C33F00" w:rsidRPr="001100D1">
        <w:t>i bezpośrednio po ich zakończeniu.</w:t>
      </w:r>
    </w:p>
    <w:p w:rsidR="00C33F00" w:rsidRPr="001100D1" w:rsidRDefault="00C33F00" w:rsidP="001100D1">
      <w:pPr>
        <w:pStyle w:val="Standard"/>
        <w:widowControl w:val="0"/>
        <w:tabs>
          <w:tab w:val="left" w:pos="568"/>
          <w:tab w:val="left" w:pos="1364"/>
        </w:tabs>
        <w:autoSpaceDN w:val="0"/>
        <w:jc w:val="both"/>
      </w:pPr>
    </w:p>
    <w:p w:rsidR="00C33F00" w:rsidRPr="001100D1" w:rsidRDefault="00787570" w:rsidP="001100D1">
      <w:pPr>
        <w:pStyle w:val="Standard"/>
        <w:widowControl w:val="0"/>
        <w:tabs>
          <w:tab w:val="left" w:pos="568"/>
          <w:tab w:val="left" w:pos="1364"/>
        </w:tabs>
        <w:autoSpaceDN w:val="0"/>
        <w:jc w:val="both"/>
      </w:pPr>
      <w:r w:rsidRPr="001100D1">
        <w:t>6.</w:t>
      </w:r>
      <w:r w:rsidR="00C33F00" w:rsidRPr="001100D1">
        <w:t>Użytkownik biblioteki ma obowiązek przestrzegać jej regulaminu.</w:t>
      </w:r>
      <w:r w:rsidR="004F5F8C" w:rsidRPr="001100D1">
        <w:br/>
      </w:r>
    </w:p>
    <w:p w:rsidR="00C33F00" w:rsidRPr="001100D1" w:rsidRDefault="00C33F00" w:rsidP="001100D1">
      <w:pPr>
        <w:pStyle w:val="Standard"/>
      </w:pPr>
      <w:r w:rsidRPr="001100D1">
        <w:t xml:space="preserve">7. </w:t>
      </w:r>
      <w:r w:rsidRPr="001100D1">
        <w:rPr>
          <w:lang w:eastAsia="pl-PL"/>
        </w:rPr>
        <w:t>Biblioteka Szkolna w ramach swoich zadań współpracuje z:</w:t>
      </w:r>
    </w:p>
    <w:p w:rsidR="00C33F00" w:rsidRDefault="00C33F00" w:rsidP="001100D1">
      <w:pPr>
        <w:pStyle w:val="Standard"/>
        <w:spacing w:before="120"/>
        <w:ind w:left="284"/>
        <w:jc w:val="both"/>
        <w:rPr>
          <w:lang w:eastAsia="pl-PL"/>
        </w:rPr>
      </w:pPr>
      <w:r w:rsidRPr="001100D1">
        <w:rPr>
          <w:lang w:eastAsia="pl-PL"/>
        </w:rPr>
        <w:t>1) uczniami, poprzez:</w:t>
      </w:r>
    </w:p>
    <w:p w:rsidR="000C7937" w:rsidRPr="001100D1" w:rsidRDefault="000C7937" w:rsidP="001100D1">
      <w:pPr>
        <w:pStyle w:val="Standard"/>
        <w:spacing w:before="120"/>
        <w:ind w:left="284"/>
        <w:jc w:val="both"/>
        <w:rPr>
          <w:lang w:eastAsia="pl-PL"/>
        </w:rPr>
      </w:pPr>
    </w:p>
    <w:p w:rsidR="000C7937" w:rsidRDefault="000C7937" w:rsidP="000C7937">
      <w:pPr>
        <w:pStyle w:val="Standard"/>
      </w:pPr>
      <w:r>
        <w:t xml:space="preserve">   a) </w:t>
      </w:r>
      <w:r w:rsidR="00C33F00" w:rsidRPr="001100D1">
        <w:t>rozbudzanie i rozwija</w:t>
      </w:r>
      <w:r>
        <w:t>nie zainteresowań czytelniczych,</w:t>
      </w:r>
    </w:p>
    <w:p w:rsidR="000C7937" w:rsidRDefault="000C7937" w:rsidP="000C7937">
      <w:pPr>
        <w:pStyle w:val="Standard"/>
      </w:pPr>
    </w:p>
    <w:p w:rsidR="000C7937" w:rsidRDefault="000C7937" w:rsidP="000C7937">
      <w:pPr>
        <w:pStyle w:val="Standard"/>
      </w:pPr>
      <w:r>
        <w:t xml:space="preserve">   b)p</w:t>
      </w:r>
      <w:r w:rsidR="00C33F00" w:rsidRPr="001100D1">
        <w:t>ogłębianie i wyrabianie u uczniów nawyku czytania i ucz</w:t>
      </w:r>
      <w:r w:rsidR="00086793" w:rsidRPr="001100D1">
        <w:t xml:space="preserve">enia się,  </w:t>
      </w:r>
    </w:p>
    <w:p w:rsidR="000C7937" w:rsidRDefault="00086793" w:rsidP="000C7937">
      <w:pPr>
        <w:pStyle w:val="Standard"/>
      </w:pPr>
      <w:r w:rsidRPr="001100D1">
        <w:t xml:space="preserve">                  </w:t>
      </w:r>
      <w:r w:rsidRPr="001100D1">
        <w:br/>
        <w:t xml:space="preserve">     c) </w:t>
      </w:r>
      <w:r w:rsidR="00C33F00" w:rsidRPr="001100D1">
        <w:t xml:space="preserve">propagowanie dziedzictwa kultury narodowej i regionalnej,     </w:t>
      </w:r>
    </w:p>
    <w:p w:rsidR="00C33F00" w:rsidRPr="001100D1" w:rsidRDefault="00C33F00" w:rsidP="000C7937">
      <w:pPr>
        <w:pStyle w:val="Standard"/>
      </w:pPr>
      <w:r w:rsidRPr="001100D1">
        <w:t xml:space="preserve">                                                                                                           </w:t>
      </w:r>
    </w:p>
    <w:p w:rsidR="00C33F00" w:rsidRPr="00C147F9" w:rsidRDefault="00C147F9" w:rsidP="00C147F9">
      <w:pPr>
        <w:jc w:val="both"/>
        <w:rPr>
          <w:lang w:eastAsia="pl-PL"/>
        </w:rPr>
      </w:pPr>
      <w:r>
        <w:rPr>
          <w:lang w:eastAsia="pl-PL"/>
        </w:rPr>
        <w:t xml:space="preserve">   d)</w:t>
      </w:r>
      <w:r w:rsidR="00C33F00" w:rsidRPr="00C147F9">
        <w:rPr>
          <w:lang w:eastAsia="pl-PL"/>
        </w:rPr>
        <w:t>wspólne organizowanie wystaw tematycznych.</w:t>
      </w:r>
    </w:p>
    <w:p w:rsidR="00C147F9" w:rsidRPr="00C147F9" w:rsidRDefault="00C147F9" w:rsidP="00C147F9">
      <w:pPr>
        <w:ind w:left="1080"/>
        <w:jc w:val="both"/>
        <w:rPr>
          <w:lang w:eastAsia="pl-PL"/>
        </w:rPr>
      </w:pPr>
    </w:p>
    <w:p w:rsidR="00C33F00" w:rsidRDefault="00C33F00" w:rsidP="00C147F9">
      <w:pPr>
        <w:pStyle w:val="Standard"/>
        <w:spacing w:before="120"/>
        <w:jc w:val="both"/>
        <w:rPr>
          <w:lang w:eastAsia="pl-PL"/>
        </w:rPr>
      </w:pPr>
      <w:r w:rsidRPr="001100D1">
        <w:rPr>
          <w:lang w:eastAsia="pl-PL"/>
        </w:rPr>
        <w:t>2) nauczycielami, poprzez:</w:t>
      </w:r>
    </w:p>
    <w:p w:rsidR="00C147F9" w:rsidRPr="001100D1" w:rsidRDefault="00C147F9" w:rsidP="001100D1">
      <w:pPr>
        <w:pStyle w:val="Standard"/>
        <w:spacing w:before="120"/>
        <w:ind w:left="284"/>
        <w:jc w:val="both"/>
        <w:rPr>
          <w:lang w:eastAsia="pl-PL"/>
        </w:rPr>
      </w:pPr>
    </w:p>
    <w:p w:rsidR="00C33F00" w:rsidRDefault="00C147F9" w:rsidP="00C147F9">
      <w:pPr>
        <w:pStyle w:val="Standard"/>
      </w:pPr>
      <w:r>
        <w:t xml:space="preserve">    a)</w:t>
      </w:r>
      <w:r w:rsidR="00C33F00" w:rsidRPr="001100D1">
        <w:t>wspomaga</w:t>
      </w:r>
      <w:r w:rsidR="00FB7928" w:rsidRPr="001100D1">
        <w:t xml:space="preserve">nie w procesie </w:t>
      </w:r>
      <w:r w:rsidR="00C33F00" w:rsidRPr="001100D1">
        <w:t xml:space="preserve"> doskonalenie zawodowe nauczycieli,</w:t>
      </w:r>
    </w:p>
    <w:p w:rsidR="00C147F9" w:rsidRPr="001100D1" w:rsidRDefault="00C147F9" w:rsidP="00C147F9">
      <w:pPr>
        <w:pStyle w:val="Standard"/>
      </w:pPr>
    </w:p>
    <w:p w:rsidR="00C33F00" w:rsidRDefault="00C147F9" w:rsidP="00C147F9">
      <w:pPr>
        <w:pStyle w:val="Standard"/>
      </w:pPr>
      <w:r>
        <w:t xml:space="preserve">   b)</w:t>
      </w:r>
      <w:r w:rsidR="00FB7928" w:rsidRPr="001100D1">
        <w:t>pomoc</w:t>
      </w:r>
      <w:r w:rsidR="00C33F00" w:rsidRPr="001100D1">
        <w:t xml:space="preserve"> nauczycielom i wychowawcom w realizacji ich zadań dydaktyczno-</w:t>
      </w:r>
      <w:r w:rsidR="00C80091" w:rsidRPr="001100D1">
        <w:t xml:space="preserve">     </w:t>
      </w:r>
      <w:r>
        <w:t xml:space="preserve">   </w:t>
      </w:r>
      <w:r w:rsidR="00C33F00" w:rsidRPr="001100D1">
        <w:t>wychowawczych,</w:t>
      </w:r>
    </w:p>
    <w:p w:rsidR="00C147F9" w:rsidRPr="001100D1" w:rsidRDefault="00C147F9" w:rsidP="00C147F9">
      <w:pPr>
        <w:pStyle w:val="Standard"/>
      </w:pPr>
    </w:p>
    <w:p w:rsidR="00C33F00" w:rsidRDefault="00C147F9" w:rsidP="00C147F9">
      <w:pPr>
        <w:pStyle w:val="Standard"/>
      </w:pPr>
      <w:r>
        <w:t xml:space="preserve">   c)</w:t>
      </w:r>
      <w:r w:rsidR="00FB7928" w:rsidRPr="001100D1">
        <w:t xml:space="preserve">informowanie </w:t>
      </w:r>
      <w:r w:rsidR="00C33F00" w:rsidRPr="001100D1">
        <w:t xml:space="preserve"> nauczycieli i wychowawców o stanie czytelnictwa uczniów,</w:t>
      </w:r>
    </w:p>
    <w:p w:rsidR="00C147F9" w:rsidRPr="001100D1" w:rsidRDefault="00C147F9" w:rsidP="00C147F9">
      <w:pPr>
        <w:pStyle w:val="Standard"/>
        <w:ind w:left="798"/>
      </w:pPr>
    </w:p>
    <w:p w:rsidR="00C33F00" w:rsidRDefault="00C147F9" w:rsidP="00C147F9">
      <w:pPr>
        <w:pStyle w:val="Standard"/>
        <w:rPr>
          <w:lang w:eastAsia="pl-PL"/>
        </w:rPr>
      </w:pPr>
      <w:r>
        <w:t xml:space="preserve">   d)</w:t>
      </w:r>
      <w:r w:rsidR="00FB7928" w:rsidRPr="001100D1">
        <w:t xml:space="preserve">uczestniczenie </w:t>
      </w:r>
      <w:r w:rsidR="00C33F00" w:rsidRPr="001100D1">
        <w:t xml:space="preserve"> w organizacji imprez okolicznościowych zgodnie z zapisem </w:t>
      </w:r>
      <w:r w:rsidR="00C33F00" w:rsidRPr="001100D1">
        <w:rPr>
          <w:lang w:eastAsia="pl-PL"/>
        </w:rPr>
        <w:t>w planie pracy szkoły.</w:t>
      </w:r>
    </w:p>
    <w:p w:rsidR="00C147F9" w:rsidRPr="001100D1" w:rsidRDefault="00C147F9" w:rsidP="00C147F9">
      <w:pPr>
        <w:pStyle w:val="Standard"/>
      </w:pPr>
    </w:p>
    <w:p w:rsidR="00C33F00" w:rsidRPr="001100D1" w:rsidRDefault="00C33F00" w:rsidP="001100D1">
      <w:pPr>
        <w:pStyle w:val="Standard"/>
        <w:spacing w:before="120"/>
        <w:ind w:left="284"/>
        <w:jc w:val="both"/>
        <w:rPr>
          <w:lang w:eastAsia="pl-PL"/>
        </w:rPr>
      </w:pPr>
      <w:r w:rsidRPr="001100D1">
        <w:rPr>
          <w:lang w:eastAsia="pl-PL"/>
        </w:rPr>
        <w:t>3) rodzicami, poprzez:</w:t>
      </w:r>
    </w:p>
    <w:p w:rsidR="00C33F00" w:rsidRPr="001100D1" w:rsidRDefault="00C80091" w:rsidP="001100D1">
      <w:pPr>
        <w:pStyle w:val="Standard"/>
        <w:spacing w:before="120"/>
        <w:jc w:val="both"/>
        <w:rPr>
          <w:lang w:eastAsia="pl-PL"/>
        </w:rPr>
      </w:pPr>
      <w:r w:rsidRPr="001100D1">
        <w:rPr>
          <w:lang w:eastAsia="pl-PL"/>
        </w:rPr>
        <w:t xml:space="preserve">     a)</w:t>
      </w:r>
      <w:r w:rsidR="00C33F00" w:rsidRPr="001100D1">
        <w:rPr>
          <w:lang w:eastAsia="pl-PL"/>
        </w:rPr>
        <w:t xml:space="preserve"> udostępnianie zbiorów gromadzonych w bibliotece,</w:t>
      </w:r>
    </w:p>
    <w:p w:rsidR="00C33F00" w:rsidRPr="001100D1" w:rsidRDefault="00C80091" w:rsidP="001100D1">
      <w:pPr>
        <w:pStyle w:val="Standard"/>
        <w:spacing w:before="120"/>
        <w:jc w:val="both"/>
        <w:rPr>
          <w:lang w:eastAsia="pl-PL"/>
        </w:rPr>
      </w:pPr>
      <w:r w:rsidRPr="001100D1">
        <w:rPr>
          <w:lang w:eastAsia="pl-PL"/>
        </w:rPr>
        <w:t xml:space="preserve">     b)</w:t>
      </w:r>
      <w:r w:rsidR="00C33F00" w:rsidRPr="001100D1">
        <w:rPr>
          <w:lang w:eastAsia="pl-PL"/>
        </w:rPr>
        <w:t xml:space="preserve"> działania na rzecz podniesienia aktywności czytelniczej dzieci,</w:t>
      </w:r>
    </w:p>
    <w:p w:rsidR="00C33F00" w:rsidRDefault="00C80091" w:rsidP="001100D1">
      <w:pPr>
        <w:pStyle w:val="Standard"/>
        <w:spacing w:before="120"/>
        <w:jc w:val="both"/>
        <w:rPr>
          <w:lang w:eastAsia="pl-PL"/>
        </w:rPr>
      </w:pPr>
      <w:r w:rsidRPr="001100D1">
        <w:rPr>
          <w:lang w:eastAsia="pl-PL"/>
        </w:rPr>
        <w:t xml:space="preserve">     c)</w:t>
      </w:r>
      <w:r w:rsidR="00C33F00" w:rsidRPr="001100D1">
        <w:rPr>
          <w:lang w:eastAsia="pl-PL"/>
        </w:rPr>
        <w:t xml:space="preserve"> informowanie rodziców o stanie czytelnictwa uczniów w zależności od potrzeb.</w:t>
      </w:r>
    </w:p>
    <w:p w:rsidR="001460CD" w:rsidRDefault="001460CD" w:rsidP="001100D1">
      <w:pPr>
        <w:pStyle w:val="Standard"/>
        <w:spacing w:before="120"/>
        <w:jc w:val="both"/>
        <w:rPr>
          <w:lang w:eastAsia="pl-PL"/>
        </w:rPr>
      </w:pPr>
    </w:p>
    <w:p w:rsidR="00C33F00" w:rsidRDefault="00C33F00" w:rsidP="001100D1">
      <w:pPr>
        <w:pStyle w:val="Standard"/>
        <w:spacing w:before="120"/>
        <w:ind w:left="284"/>
        <w:jc w:val="both"/>
        <w:rPr>
          <w:lang w:eastAsia="pl-PL"/>
        </w:rPr>
      </w:pPr>
      <w:r w:rsidRPr="001100D1">
        <w:rPr>
          <w:lang w:eastAsia="pl-PL"/>
        </w:rPr>
        <w:t>4) innymi bibliotekami, poprzez:</w:t>
      </w:r>
    </w:p>
    <w:p w:rsidR="001460CD" w:rsidRPr="001100D1" w:rsidRDefault="001460CD" w:rsidP="001100D1">
      <w:pPr>
        <w:pStyle w:val="Standard"/>
        <w:spacing w:before="120"/>
        <w:ind w:left="284"/>
        <w:jc w:val="both"/>
        <w:rPr>
          <w:lang w:eastAsia="pl-PL"/>
        </w:rPr>
      </w:pPr>
    </w:p>
    <w:p w:rsidR="00C33F00" w:rsidRDefault="001460CD" w:rsidP="001460CD">
      <w:pPr>
        <w:pStyle w:val="Standard"/>
      </w:pPr>
      <w:r>
        <w:t xml:space="preserve">   a)</w:t>
      </w:r>
      <w:r w:rsidR="00C33F00" w:rsidRPr="001100D1">
        <w:t>wspólne organizowanie imprez czytelniczych</w:t>
      </w:r>
    </w:p>
    <w:p w:rsidR="001460CD" w:rsidRPr="001100D1" w:rsidRDefault="001460CD" w:rsidP="001460CD">
      <w:pPr>
        <w:pStyle w:val="Standard"/>
      </w:pPr>
    </w:p>
    <w:p w:rsidR="00C33F00" w:rsidRDefault="001460CD" w:rsidP="001100D1">
      <w:pPr>
        <w:pStyle w:val="Standard"/>
      </w:pPr>
      <w:r>
        <w:t xml:space="preserve">   b)</w:t>
      </w:r>
      <w:r w:rsidR="00C33F00" w:rsidRPr="001100D1">
        <w:t>przekazywanie informacji o posiadanych zbiorach</w:t>
      </w:r>
    </w:p>
    <w:p w:rsidR="001460CD" w:rsidRPr="001100D1" w:rsidRDefault="001460CD" w:rsidP="001100D1">
      <w:pPr>
        <w:pStyle w:val="Standard"/>
      </w:pPr>
    </w:p>
    <w:p w:rsidR="00C33F00" w:rsidRDefault="001460CD" w:rsidP="001100D1">
      <w:pPr>
        <w:pStyle w:val="Standard"/>
      </w:pPr>
      <w:r>
        <w:t xml:space="preserve">   c)</w:t>
      </w:r>
      <w:r w:rsidR="00C33F00" w:rsidRPr="001100D1">
        <w:t>wymiana wiedzy i doświadczeń</w:t>
      </w:r>
    </w:p>
    <w:p w:rsidR="001460CD" w:rsidRPr="001100D1" w:rsidRDefault="001460CD" w:rsidP="001100D1">
      <w:pPr>
        <w:pStyle w:val="Standard"/>
      </w:pPr>
    </w:p>
    <w:p w:rsidR="00C33F00" w:rsidRPr="001100D1" w:rsidRDefault="001460CD" w:rsidP="001100D1">
      <w:pPr>
        <w:pStyle w:val="Standard"/>
      </w:pPr>
      <w:r>
        <w:t xml:space="preserve">    d) </w:t>
      </w:r>
      <w:r w:rsidR="00C33F00" w:rsidRPr="001100D1">
        <w:t>udział w konkursach</w:t>
      </w:r>
      <w:r w:rsidR="004F5F8C" w:rsidRPr="001100D1">
        <w:t>.</w:t>
      </w:r>
      <w:r w:rsidR="004F5F8C" w:rsidRPr="001100D1">
        <w:br/>
      </w:r>
    </w:p>
    <w:p w:rsidR="00C33F00" w:rsidRDefault="00C33F00" w:rsidP="001100D1">
      <w:pPr>
        <w:pStyle w:val="Standard"/>
        <w:tabs>
          <w:tab w:val="left" w:pos="284"/>
        </w:tabs>
        <w:jc w:val="both"/>
      </w:pPr>
      <w:r w:rsidRPr="001100D1">
        <w:lastRenderedPageBreak/>
        <w:t>8. Biblioteką Szkolną kieruje nauczyciel – bibliotekarz, do którego zadań należy:</w:t>
      </w:r>
    </w:p>
    <w:p w:rsidR="001460CD" w:rsidRPr="001100D1" w:rsidRDefault="001460CD" w:rsidP="001100D1">
      <w:pPr>
        <w:pStyle w:val="Standard"/>
        <w:tabs>
          <w:tab w:val="left" w:pos="284"/>
        </w:tabs>
        <w:jc w:val="both"/>
      </w:pPr>
    </w:p>
    <w:p w:rsidR="00C33F00" w:rsidRPr="001100D1" w:rsidRDefault="00BD519D" w:rsidP="001100D1">
      <w:pPr>
        <w:pStyle w:val="Standard"/>
        <w:widowControl w:val="0"/>
        <w:numPr>
          <w:ilvl w:val="0"/>
          <w:numId w:val="157"/>
        </w:numPr>
        <w:autoSpaceDN w:val="0"/>
        <w:ind w:left="720" w:hanging="360"/>
        <w:jc w:val="both"/>
      </w:pPr>
      <w:r>
        <w:t>G</w:t>
      </w:r>
      <w:r w:rsidR="00C33F00" w:rsidRPr="001100D1">
        <w:t>romadzenie podręczników, materiałów edukacyjnych i materiałów ćwiczeniowych oraz innych materiałów bibliotecznych, zgodnie z art. 22aj ustawy o systemie oświaty,</w:t>
      </w:r>
    </w:p>
    <w:p w:rsidR="004F5F8C" w:rsidRPr="001100D1" w:rsidRDefault="004F5F8C" w:rsidP="001100D1">
      <w:pPr>
        <w:pStyle w:val="Standard"/>
        <w:widowControl w:val="0"/>
        <w:autoSpaceDN w:val="0"/>
        <w:ind w:left="720"/>
        <w:jc w:val="both"/>
      </w:pPr>
    </w:p>
    <w:p w:rsidR="00C33F00" w:rsidRDefault="00BD519D" w:rsidP="000550A3">
      <w:pPr>
        <w:pStyle w:val="Standard"/>
        <w:widowControl w:val="0"/>
        <w:numPr>
          <w:ilvl w:val="0"/>
          <w:numId w:val="152"/>
        </w:numPr>
        <w:autoSpaceDN w:val="0"/>
        <w:ind w:left="426" w:hanging="284"/>
        <w:jc w:val="both"/>
      </w:pPr>
      <w:r>
        <w:t>U</w:t>
      </w:r>
      <w:r w:rsidR="00C33F00" w:rsidRPr="001100D1">
        <w:t>dostępnianie książek i innych źródeł informacji, a w szczególności:</w:t>
      </w:r>
    </w:p>
    <w:p w:rsidR="001460CD" w:rsidRPr="001100D1" w:rsidRDefault="001460CD" w:rsidP="001460CD">
      <w:pPr>
        <w:pStyle w:val="Standard"/>
        <w:widowControl w:val="0"/>
        <w:autoSpaceDN w:val="0"/>
        <w:ind w:left="720"/>
        <w:jc w:val="both"/>
      </w:pPr>
    </w:p>
    <w:p w:rsidR="00C33F00" w:rsidRDefault="001460CD" w:rsidP="001460CD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</w:t>
      </w:r>
      <w:r w:rsidR="000550A3">
        <w:t xml:space="preserve"> </w:t>
      </w:r>
      <w:r>
        <w:t>a)</w:t>
      </w:r>
      <w:r w:rsidR="00BD519D">
        <w:t>Z</w:t>
      </w:r>
      <w:r w:rsidR="00C33F00" w:rsidRPr="001100D1">
        <w:t xml:space="preserve">apoznanie uczniów z zasadami korzystania z biblioteki oraz wdrażanie tych zasad </w:t>
      </w:r>
      <w:r w:rsidR="001D6678" w:rsidRPr="001100D1">
        <w:t xml:space="preserve">   </w:t>
      </w:r>
      <w:r w:rsidR="00E916DA">
        <w:t xml:space="preserve">       </w:t>
      </w:r>
      <w:r w:rsidR="00E76AE5">
        <w:t xml:space="preserve">    </w:t>
      </w:r>
      <w:r>
        <w:t xml:space="preserve">  </w:t>
      </w:r>
      <w:r w:rsidR="00C33F00" w:rsidRPr="001100D1">
        <w:t>w praktyce,</w:t>
      </w:r>
    </w:p>
    <w:p w:rsidR="001460CD" w:rsidRPr="001100D1" w:rsidRDefault="001460CD" w:rsidP="001460CD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C33F00" w:rsidRDefault="001460CD" w:rsidP="001460CD">
      <w:pPr>
        <w:pStyle w:val="Standard"/>
        <w:widowControl w:val="0"/>
        <w:tabs>
          <w:tab w:val="left" w:pos="2268"/>
        </w:tabs>
        <w:autoSpaceDN w:val="0"/>
      </w:pPr>
      <w:r>
        <w:t xml:space="preserve">   b)</w:t>
      </w:r>
      <w:r w:rsidR="00C33F00" w:rsidRPr="001100D1">
        <w:t xml:space="preserve">udzielanie porad w doborze lektury zależnie od potrzeb, zainteresowań i sytuacji </w:t>
      </w:r>
      <w:r w:rsidR="00E916DA">
        <w:t xml:space="preserve">       </w:t>
      </w:r>
      <w:r w:rsidR="00C33F00" w:rsidRPr="001100D1">
        <w:t>życiowej czytelników,</w:t>
      </w:r>
    </w:p>
    <w:p w:rsidR="001460CD" w:rsidRPr="001100D1" w:rsidRDefault="001460CD" w:rsidP="001460CD">
      <w:pPr>
        <w:pStyle w:val="Standard"/>
        <w:widowControl w:val="0"/>
        <w:tabs>
          <w:tab w:val="left" w:pos="2268"/>
        </w:tabs>
        <w:autoSpaceDN w:val="0"/>
      </w:pPr>
    </w:p>
    <w:p w:rsidR="00C33F00" w:rsidRDefault="001460CD" w:rsidP="001460CD">
      <w:pPr>
        <w:pStyle w:val="Standard"/>
        <w:widowControl w:val="0"/>
        <w:tabs>
          <w:tab w:val="left" w:pos="2268"/>
        </w:tabs>
        <w:autoSpaceDN w:val="0"/>
      </w:pPr>
      <w:r>
        <w:t xml:space="preserve">   c)</w:t>
      </w:r>
      <w:r w:rsidR="00C33F00" w:rsidRPr="001100D1">
        <w:t>udzielanie informacji bibliotecznych i bibliograficznych, pomoc w skorzystaniu ze źródła informacji,</w:t>
      </w:r>
    </w:p>
    <w:p w:rsidR="001460CD" w:rsidRPr="001100D1" w:rsidRDefault="001460CD" w:rsidP="001460CD">
      <w:pPr>
        <w:pStyle w:val="Standard"/>
        <w:widowControl w:val="0"/>
        <w:tabs>
          <w:tab w:val="left" w:pos="2268"/>
        </w:tabs>
        <w:autoSpaceDN w:val="0"/>
        <w:ind w:left="2340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</w:pPr>
      <w:r>
        <w:t xml:space="preserve">   d)</w:t>
      </w:r>
      <w:r w:rsidR="00C33F00" w:rsidRPr="001100D1">
        <w:t>wyrabianie nawyku poszanowania książki i innych materiałów bibliotecznych jako wspólnej własności,</w:t>
      </w:r>
    </w:p>
    <w:p w:rsidR="001460CD" w:rsidRPr="001100D1" w:rsidRDefault="001460CD" w:rsidP="001460CD">
      <w:pPr>
        <w:pStyle w:val="Standard"/>
        <w:widowControl w:val="0"/>
        <w:tabs>
          <w:tab w:val="left" w:pos="2268"/>
        </w:tabs>
        <w:autoSpaceDN w:val="0"/>
      </w:pPr>
    </w:p>
    <w:p w:rsidR="001460CD" w:rsidRDefault="000550A3" w:rsidP="000550A3">
      <w:pPr>
        <w:pStyle w:val="Standard"/>
        <w:widowControl w:val="0"/>
        <w:tabs>
          <w:tab w:val="left" w:pos="2268"/>
        </w:tabs>
        <w:autoSpaceDN w:val="0"/>
        <w:spacing w:after="280"/>
      </w:pPr>
      <w:r>
        <w:t xml:space="preserve">   e)</w:t>
      </w:r>
      <w:r w:rsidR="00C33F00" w:rsidRPr="001100D1">
        <w:t>prowadzenie reje</w:t>
      </w:r>
      <w:r w:rsidR="004F5F8C" w:rsidRPr="001100D1">
        <w:t>stru wypożyczeń oraz statystyki</w:t>
      </w:r>
      <w:r w:rsidR="001D6678" w:rsidRPr="001100D1">
        <w:t xml:space="preserve">   </w:t>
      </w:r>
    </w:p>
    <w:p w:rsidR="00C33F00" w:rsidRPr="001100D1" w:rsidRDefault="001D6678" w:rsidP="001460CD">
      <w:pPr>
        <w:pStyle w:val="Standard"/>
        <w:widowControl w:val="0"/>
        <w:tabs>
          <w:tab w:val="left" w:pos="2268"/>
        </w:tabs>
        <w:autoSpaceDN w:val="0"/>
        <w:spacing w:after="280"/>
      </w:pPr>
      <w:r w:rsidRPr="001100D1">
        <w:t xml:space="preserve"> </w:t>
      </w:r>
      <w:r w:rsidR="000550A3">
        <w:t xml:space="preserve">  </w:t>
      </w:r>
      <w:r w:rsidRPr="001100D1">
        <w:t xml:space="preserve">f) </w:t>
      </w:r>
      <w:r w:rsidR="00C33F00" w:rsidRPr="001100D1">
        <w:t>współpraca z innymi bibliotekami, w tym z Wiejską Biblioteką  w Brzeźnicy</w:t>
      </w:r>
      <w:r w:rsidR="004F5F8C" w:rsidRPr="001100D1">
        <w:t>.</w:t>
      </w:r>
    </w:p>
    <w:p w:rsidR="00C33F00" w:rsidRDefault="000550A3" w:rsidP="000550A3">
      <w:pPr>
        <w:pStyle w:val="Standard"/>
        <w:widowControl w:val="0"/>
        <w:tabs>
          <w:tab w:val="left" w:pos="142"/>
        </w:tabs>
        <w:autoSpaceDN w:val="0"/>
        <w:jc w:val="both"/>
      </w:pPr>
      <w:r>
        <w:t xml:space="preserve"> </w:t>
      </w:r>
      <w:r w:rsidR="00BD519D">
        <w:t>3) T</w:t>
      </w:r>
      <w:r w:rsidR="00C33F00" w:rsidRPr="001100D1">
        <w:t xml:space="preserve">worzenie warunków do poszukiwania, porządkowania i wykorzystywania informacji </w:t>
      </w:r>
      <w:r w:rsidR="006A4F3C" w:rsidRPr="001100D1">
        <w:br/>
      </w:r>
      <w:r w:rsidR="00E916DA">
        <w:t xml:space="preserve">      </w:t>
      </w:r>
      <w:r w:rsidR="00C33F00" w:rsidRPr="001100D1">
        <w:t xml:space="preserve">z różnych źródeł oraz efektywnego posługiwania się technologią informacyjną, </w:t>
      </w:r>
      <w:r w:rsidR="006A4F3C" w:rsidRPr="001100D1">
        <w:br/>
      </w:r>
      <w:r w:rsidR="00E916DA">
        <w:t xml:space="preserve">      </w:t>
      </w:r>
      <w:r w:rsidR="00C33F00" w:rsidRPr="001100D1">
        <w:t>a w szczególności:</w:t>
      </w:r>
    </w:p>
    <w:p w:rsidR="000550A3" w:rsidRPr="001100D1" w:rsidRDefault="000550A3" w:rsidP="000550A3">
      <w:pPr>
        <w:pStyle w:val="Standard"/>
        <w:widowControl w:val="0"/>
        <w:tabs>
          <w:tab w:val="left" w:pos="142"/>
        </w:tabs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a)</w:t>
      </w:r>
      <w:r w:rsidR="00C33F00" w:rsidRPr="001100D1">
        <w:t>uzupełnianie księgozbioru,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</w:pPr>
      <w:r>
        <w:t xml:space="preserve">   b)</w:t>
      </w:r>
      <w:r w:rsidR="00C33F00" w:rsidRPr="001100D1">
        <w:t>korzystanie ze stanowisk komputerowych oraz zasobów Internetu,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c)</w:t>
      </w:r>
      <w:r w:rsidR="00C33F00" w:rsidRPr="001100D1">
        <w:t>gromadzenie zbiorów audiowizualnych,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d)</w:t>
      </w:r>
      <w:r w:rsidR="00C33F00" w:rsidRPr="001100D1">
        <w:t>gromadzenie prasy,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e)</w:t>
      </w:r>
      <w:r w:rsidR="00C33F00" w:rsidRPr="001100D1">
        <w:t>zapewnienie uczniom odpowiednich warunków do pracy w czytelni,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C33F00" w:rsidRPr="001100D1" w:rsidRDefault="000550A3" w:rsidP="001100D1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 f)</w:t>
      </w:r>
      <w:r w:rsidR="00C33F00" w:rsidRPr="001100D1">
        <w:t xml:space="preserve">dbałość </w:t>
      </w:r>
      <w:r w:rsidR="00D1117E" w:rsidRPr="001100D1">
        <w:t xml:space="preserve">o </w:t>
      </w:r>
      <w:r w:rsidR="00C33F00" w:rsidRPr="001100D1">
        <w:t xml:space="preserve">przejrzysty i staranny układ księgozbioru oraz jego estetykę, </w:t>
      </w:r>
      <w:r w:rsidR="00C33F00" w:rsidRPr="001100D1">
        <w:br/>
      </w:r>
    </w:p>
    <w:p w:rsidR="00DD222C" w:rsidRPr="001100D1" w:rsidRDefault="000550A3" w:rsidP="001100D1">
      <w:pPr>
        <w:pStyle w:val="Standard"/>
        <w:widowControl w:val="0"/>
        <w:autoSpaceDN w:val="0"/>
        <w:jc w:val="both"/>
      </w:pPr>
      <w:r>
        <w:t xml:space="preserve">  </w:t>
      </w:r>
      <w:r w:rsidR="00BD519D">
        <w:t>4) R</w:t>
      </w:r>
      <w:r w:rsidR="00C33F00" w:rsidRPr="001100D1">
        <w:t xml:space="preserve">ozbudzanie i rozwijanie indywidualnych zainteresowań uczniów oraz wyrabianie </w:t>
      </w:r>
      <w:r w:rsidR="00DD222C" w:rsidRPr="001100D1">
        <w:t xml:space="preserve">  </w:t>
      </w:r>
    </w:p>
    <w:p w:rsidR="00C33F00" w:rsidRDefault="00C33F00" w:rsidP="001100D1">
      <w:pPr>
        <w:pStyle w:val="Standard"/>
        <w:widowControl w:val="0"/>
        <w:autoSpaceDN w:val="0"/>
        <w:jc w:val="both"/>
      </w:pPr>
      <w:r w:rsidRPr="001100D1">
        <w:t xml:space="preserve"> </w:t>
      </w:r>
      <w:r w:rsidR="003A4349" w:rsidRPr="001100D1">
        <w:t xml:space="preserve"> </w:t>
      </w:r>
      <w:r w:rsidRPr="001100D1">
        <w:t>i pogłębia u uczniów nawyku czytania i uczenia się</w:t>
      </w:r>
      <w:r w:rsidR="00D1117E" w:rsidRPr="001100D1">
        <w:t>,</w:t>
      </w:r>
      <w:r w:rsidRPr="001100D1">
        <w:t xml:space="preserve"> a w szczególności:</w:t>
      </w:r>
    </w:p>
    <w:p w:rsidR="000550A3" w:rsidRPr="001100D1" w:rsidRDefault="000550A3" w:rsidP="001100D1">
      <w:pPr>
        <w:pStyle w:val="Standard"/>
        <w:widowControl w:val="0"/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a)</w:t>
      </w:r>
      <w:r w:rsidR="00C33F00" w:rsidRPr="001100D1">
        <w:t>rozpoznanie potrzeb uczniów, odpowiedni dobór księgozbioru,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b)</w:t>
      </w:r>
      <w:r w:rsidR="00C33F00" w:rsidRPr="001100D1">
        <w:t>informacja o nabytkach,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c)</w:t>
      </w:r>
      <w:r w:rsidR="00C33F00" w:rsidRPr="001100D1">
        <w:t>organizowanie różnorodnych form upowszechniania czytelnictwa i kultury,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DD222C" w:rsidRPr="001100D1" w:rsidRDefault="000550A3" w:rsidP="001100D1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d)</w:t>
      </w:r>
      <w:r w:rsidR="00DD222C" w:rsidRPr="001100D1">
        <w:t xml:space="preserve"> </w:t>
      </w:r>
      <w:r w:rsidR="00C33F00" w:rsidRPr="001100D1">
        <w:t xml:space="preserve">indywidualne rozmowy z uczniami na temat przeczytanych książek oraz na inne tematy </w:t>
      </w:r>
      <w:r w:rsidR="00DD222C" w:rsidRPr="001100D1">
        <w:t xml:space="preserve">    </w:t>
      </w:r>
    </w:p>
    <w:p w:rsidR="00C33F00" w:rsidRDefault="00DD222C" w:rsidP="001100D1">
      <w:pPr>
        <w:pStyle w:val="Standard"/>
        <w:widowControl w:val="0"/>
        <w:tabs>
          <w:tab w:val="left" w:pos="2268"/>
        </w:tabs>
        <w:autoSpaceDN w:val="0"/>
        <w:jc w:val="both"/>
      </w:pPr>
      <w:r w:rsidRPr="001100D1">
        <w:t xml:space="preserve">         </w:t>
      </w:r>
      <w:r w:rsidR="00C33F00" w:rsidRPr="001100D1">
        <w:t>kultury,</w:t>
      </w:r>
    </w:p>
    <w:p w:rsidR="000550A3" w:rsidRPr="001100D1" w:rsidRDefault="000550A3" w:rsidP="001100D1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e)</w:t>
      </w:r>
      <w:r w:rsidR="00C33F00" w:rsidRPr="001100D1">
        <w:t>porady w zakresie korzystania ze źródeł informacji,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f)</w:t>
      </w:r>
      <w:r w:rsidR="00C33F00" w:rsidRPr="001100D1">
        <w:t>organizacja konkursów czytelniczych,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g)</w:t>
      </w:r>
      <w:r w:rsidR="00C33F00" w:rsidRPr="001100D1">
        <w:t>współpraca z nauczycielami przedmiotów w zakresie popularyzacji wydawnictw z poszczególnych dziedzin wiedzy,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h)</w:t>
      </w:r>
      <w:r w:rsidR="00C33F00" w:rsidRPr="001100D1">
        <w:t xml:space="preserve">współpraca z informatykiem w zakresie popularyzacji wiedzy o wykorzystaniu technik </w:t>
      </w:r>
      <w:r>
        <w:t xml:space="preserve">  </w:t>
      </w:r>
      <w:r w:rsidR="00C33F00" w:rsidRPr="001100D1">
        <w:t>komputerowych jako źródła informacji (Internet, programy edukacyjne)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925F96" w:rsidRDefault="00DD222C" w:rsidP="00925F96">
      <w:pPr>
        <w:pStyle w:val="Standard"/>
        <w:widowControl w:val="0"/>
        <w:tabs>
          <w:tab w:val="left" w:pos="2268"/>
        </w:tabs>
        <w:autoSpaceDN w:val="0"/>
        <w:spacing w:after="280"/>
        <w:jc w:val="both"/>
      </w:pPr>
      <w:r w:rsidRPr="001100D1">
        <w:t xml:space="preserve">      i) </w:t>
      </w:r>
      <w:r w:rsidR="00C33F00" w:rsidRPr="001100D1">
        <w:t>stosowanie różnych form propagandy wizualnej</w:t>
      </w:r>
    </w:p>
    <w:p w:rsidR="00C33F00" w:rsidRDefault="00383234" w:rsidP="00925F96">
      <w:pPr>
        <w:pStyle w:val="Standard"/>
        <w:widowControl w:val="0"/>
        <w:tabs>
          <w:tab w:val="left" w:pos="2268"/>
        </w:tabs>
        <w:autoSpaceDN w:val="0"/>
        <w:spacing w:after="280"/>
        <w:jc w:val="both"/>
      </w:pPr>
      <w:r w:rsidRPr="001100D1">
        <w:t xml:space="preserve"> </w:t>
      </w:r>
      <w:r w:rsidR="00BD519D">
        <w:t>5) O</w:t>
      </w:r>
      <w:r w:rsidR="00C33F00" w:rsidRPr="001100D1">
        <w:t xml:space="preserve">rganizowanie różnorodnych działań rozwijających wrażliwość kulturową i społeczną, </w:t>
      </w:r>
      <w:r w:rsidR="000B1082" w:rsidRPr="001100D1">
        <w:br/>
      </w:r>
      <w:r w:rsidR="000550A3">
        <w:t xml:space="preserve">     </w:t>
      </w:r>
      <w:r w:rsidR="00C33F00" w:rsidRPr="001100D1">
        <w:t>a w szczególności:</w:t>
      </w:r>
    </w:p>
    <w:p w:rsidR="000550A3" w:rsidRPr="001100D1" w:rsidRDefault="000550A3" w:rsidP="001100D1">
      <w:pPr>
        <w:pStyle w:val="Standard"/>
        <w:widowControl w:val="0"/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a)</w:t>
      </w:r>
      <w:r w:rsidR="00C33F00" w:rsidRPr="001100D1">
        <w:t>czynny udział w życiu kulturalnym szkoły,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ind w:left="198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b)</w:t>
      </w:r>
      <w:r w:rsidR="00C33F00" w:rsidRPr="001100D1">
        <w:t>współorganizacja imprez szkolnych,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c)</w:t>
      </w:r>
      <w:r w:rsidR="00C33F00" w:rsidRPr="001100D1">
        <w:t>śledzenie wydarzeń kulturalnych, propagowanie ich w szkole,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C33F00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d)</w:t>
      </w:r>
      <w:r w:rsidR="00C33F00" w:rsidRPr="001100D1">
        <w:t>współpraca z kołami zainteresowań,</w:t>
      </w:r>
    </w:p>
    <w:p w:rsidR="000550A3" w:rsidRPr="001100D1" w:rsidRDefault="000550A3" w:rsidP="000550A3">
      <w:pPr>
        <w:pStyle w:val="Standard"/>
        <w:widowControl w:val="0"/>
        <w:tabs>
          <w:tab w:val="left" w:pos="2268"/>
        </w:tabs>
        <w:autoSpaceDN w:val="0"/>
        <w:jc w:val="both"/>
      </w:pPr>
    </w:p>
    <w:p w:rsidR="00BD519D" w:rsidRDefault="00BD519D" w:rsidP="00BD519D">
      <w:pPr>
        <w:pStyle w:val="Standard"/>
        <w:widowControl w:val="0"/>
        <w:tabs>
          <w:tab w:val="left" w:pos="2268"/>
        </w:tabs>
        <w:autoSpaceDN w:val="0"/>
        <w:jc w:val="both"/>
      </w:pPr>
      <w:r>
        <w:t xml:space="preserve">   e)</w:t>
      </w:r>
      <w:r w:rsidR="00C33F00" w:rsidRPr="001100D1">
        <w:t>pomoc w przygotowaniu uczniów do uczestniczenia w różnych konkursach szkolnych, międzyszkolnych i innych.</w:t>
      </w:r>
    </w:p>
    <w:p w:rsidR="00BD519D" w:rsidRDefault="00BD519D" w:rsidP="00BD519D">
      <w:pPr>
        <w:pStyle w:val="Standard"/>
        <w:widowControl w:val="0"/>
        <w:tabs>
          <w:tab w:val="left" w:pos="2268"/>
        </w:tabs>
        <w:autoSpaceDN w:val="0"/>
        <w:ind w:left="1440"/>
        <w:jc w:val="both"/>
      </w:pPr>
    </w:p>
    <w:p w:rsidR="00414E7E" w:rsidRPr="001100D1" w:rsidRDefault="00383234" w:rsidP="00BD519D">
      <w:pPr>
        <w:pStyle w:val="Standard"/>
        <w:widowControl w:val="0"/>
        <w:tabs>
          <w:tab w:val="left" w:pos="2268"/>
        </w:tabs>
        <w:autoSpaceDN w:val="0"/>
        <w:jc w:val="both"/>
      </w:pPr>
      <w:r w:rsidRPr="001100D1">
        <w:t xml:space="preserve"> 6</w:t>
      </w:r>
      <w:r w:rsidR="00C33F00" w:rsidRPr="001100D1">
        <w:t xml:space="preserve">) przeprowadzanie inwentaryzacji księgozbioru biblioteki szkolnej, z uwzględnieniem przepisów wydanych na podstawie art. 27 ust. 6 ustawy z dnia 27 czerwca 1997 r. </w:t>
      </w:r>
      <w:r w:rsidR="000B1082" w:rsidRPr="001100D1">
        <w:br/>
      </w:r>
      <w:r w:rsidR="00C33F00" w:rsidRPr="001100D1">
        <w:t>o bibliotekach</w:t>
      </w:r>
      <w:r w:rsidR="000B1082" w:rsidRPr="001100D1">
        <w:t>.</w:t>
      </w:r>
    </w:p>
    <w:p w:rsidR="001F3F09" w:rsidRPr="001100D1" w:rsidRDefault="001F3F09" w:rsidP="001100D1">
      <w:pPr>
        <w:spacing w:before="240"/>
        <w:jc w:val="both"/>
        <w:rPr>
          <w:bCs/>
        </w:rPr>
      </w:pPr>
    </w:p>
    <w:p w:rsidR="008916BB" w:rsidRDefault="008916BB" w:rsidP="001100D1">
      <w:pPr>
        <w:spacing w:before="240"/>
        <w:jc w:val="center"/>
        <w:rPr>
          <w:b/>
          <w:bCs/>
        </w:rPr>
      </w:pPr>
      <w:r w:rsidRPr="00BD519D">
        <w:rPr>
          <w:b/>
          <w:lang w:eastAsia="pl-PL"/>
        </w:rPr>
        <w:t>§</w:t>
      </w:r>
      <w:r w:rsidRPr="00BD519D">
        <w:rPr>
          <w:b/>
          <w:bCs/>
        </w:rPr>
        <w:t xml:space="preserve"> </w:t>
      </w:r>
      <w:r w:rsidR="001325AF" w:rsidRPr="00BD519D">
        <w:rPr>
          <w:b/>
          <w:bCs/>
        </w:rPr>
        <w:t>30</w:t>
      </w:r>
    </w:p>
    <w:p w:rsidR="00BD519D" w:rsidRPr="00BD519D" w:rsidRDefault="00BD519D" w:rsidP="001100D1">
      <w:pPr>
        <w:spacing w:before="240"/>
        <w:jc w:val="center"/>
        <w:rPr>
          <w:b/>
          <w:bCs/>
        </w:rPr>
      </w:pPr>
    </w:p>
    <w:p w:rsidR="00483A91" w:rsidRPr="001100D1" w:rsidRDefault="008916BB" w:rsidP="001100D1">
      <w:pPr>
        <w:numPr>
          <w:ilvl w:val="5"/>
          <w:numId w:val="33"/>
        </w:numPr>
        <w:spacing w:before="240"/>
        <w:ind w:left="284" w:hanging="284"/>
        <w:jc w:val="both"/>
      </w:pPr>
      <w:r w:rsidRPr="001100D1">
        <w:t>W szkole mogą odbywać się zajęcia pozalekcyjne w ramach posiadanych przez szkołę środków finansow</w:t>
      </w:r>
      <w:r w:rsidR="00895EB3" w:rsidRPr="001100D1">
        <w:t>ych.</w:t>
      </w:r>
      <w:r w:rsidR="00B002DD" w:rsidRPr="001100D1">
        <w:t xml:space="preserve"> </w:t>
      </w:r>
      <w:r w:rsidR="00B0108F" w:rsidRPr="001100D1">
        <w:t>Dopuszcza się możliwość prowadzenia odpłatnych zajęć pozalekcyjnych z inicjatywy rodziców.</w:t>
      </w:r>
      <w:r w:rsidR="00895EB3" w:rsidRPr="001100D1">
        <w:t xml:space="preserve"> </w:t>
      </w:r>
    </w:p>
    <w:p w:rsidR="00483A91" w:rsidRPr="001100D1" w:rsidRDefault="008916BB" w:rsidP="001100D1">
      <w:pPr>
        <w:numPr>
          <w:ilvl w:val="5"/>
          <w:numId w:val="33"/>
        </w:numPr>
        <w:spacing w:before="240"/>
        <w:ind w:left="284" w:hanging="284"/>
        <w:jc w:val="both"/>
      </w:pPr>
      <w:r w:rsidRPr="001100D1">
        <w:rPr>
          <w:lang w:eastAsia="pl-PL"/>
        </w:rPr>
        <w:t xml:space="preserve">Szkoła prowadzi zajęcia pozalekcyjne uwzględniające potrzeby rozwojowe i zainteresowania uczniów. </w:t>
      </w:r>
    </w:p>
    <w:p w:rsidR="00483A91" w:rsidRPr="001100D1" w:rsidRDefault="008916BB" w:rsidP="001100D1">
      <w:pPr>
        <w:numPr>
          <w:ilvl w:val="5"/>
          <w:numId w:val="33"/>
        </w:numPr>
        <w:spacing w:before="240"/>
        <w:ind w:left="284" w:hanging="284"/>
        <w:jc w:val="both"/>
      </w:pPr>
      <w:r w:rsidRPr="001100D1">
        <w:rPr>
          <w:lang w:eastAsia="pl-PL"/>
        </w:rPr>
        <w:t>Statutowym celem prowadzenia zajęć pozalekcyjnych jest działalność oświatowa – edukacyjna i wychowawcza.</w:t>
      </w:r>
    </w:p>
    <w:p w:rsidR="00483A91" w:rsidRPr="001100D1" w:rsidRDefault="008916BB" w:rsidP="001100D1">
      <w:pPr>
        <w:numPr>
          <w:ilvl w:val="5"/>
          <w:numId w:val="33"/>
        </w:numPr>
        <w:spacing w:before="240"/>
        <w:ind w:left="284" w:hanging="284"/>
        <w:jc w:val="both"/>
      </w:pPr>
      <w:r w:rsidRPr="001100D1">
        <w:rPr>
          <w:lang w:eastAsia="pl-PL"/>
        </w:rPr>
        <w:t xml:space="preserve">Mają one za zadanie rozwijanie zainteresowań, pogłębianie wiedzy, doskonalenie umiejętności, poszerzanie światopoglądu. </w:t>
      </w:r>
    </w:p>
    <w:p w:rsidR="00483A91" w:rsidRPr="001100D1" w:rsidRDefault="008916BB" w:rsidP="001100D1">
      <w:pPr>
        <w:numPr>
          <w:ilvl w:val="5"/>
          <w:numId w:val="33"/>
        </w:numPr>
        <w:spacing w:before="240"/>
        <w:ind w:left="284" w:hanging="284"/>
        <w:jc w:val="both"/>
      </w:pPr>
      <w:r w:rsidRPr="001100D1">
        <w:rPr>
          <w:lang w:eastAsia="pl-PL"/>
        </w:rPr>
        <w:lastRenderedPageBreak/>
        <w:t>Zajęcia pozalekcyjne prowadzone są przez opiekunów, który</w:t>
      </w:r>
      <w:r w:rsidR="00895EB3" w:rsidRPr="001100D1">
        <w:rPr>
          <w:lang w:eastAsia="pl-PL"/>
        </w:rPr>
        <w:t xml:space="preserve">mi mogą być nauczyciele szkoły </w:t>
      </w:r>
      <w:r w:rsidRPr="001100D1">
        <w:rPr>
          <w:lang w:eastAsia="pl-PL"/>
        </w:rPr>
        <w:t>lub inne osoby posiadające odpowiednie kwalifikacje.</w:t>
      </w:r>
    </w:p>
    <w:p w:rsidR="008916BB" w:rsidRPr="001100D1" w:rsidRDefault="008916BB" w:rsidP="001100D1">
      <w:pPr>
        <w:numPr>
          <w:ilvl w:val="5"/>
          <w:numId w:val="33"/>
        </w:numPr>
        <w:spacing w:before="240"/>
        <w:ind w:left="284" w:hanging="284"/>
        <w:jc w:val="both"/>
      </w:pPr>
      <w:r w:rsidRPr="001100D1">
        <w:rPr>
          <w:lang w:eastAsia="pl-PL"/>
        </w:rPr>
        <w:t>Zajęcia pozalekcyjne</w:t>
      </w:r>
      <w:r w:rsidR="00C53BFE" w:rsidRPr="001100D1">
        <w:rPr>
          <w:lang w:eastAsia="pl-PL"/>
        </w:rPr>
        <w:t xml:space="preserve"> prowadzone są w grupach między</w:t>
      </w:r>
      <w:r w:rsidRPr="001100D1">
        <w:rPr>
          <w:lang w:eastAsia="pl-PL"/>
        </w:rPr>
        <w:t>klasowych</w:t>
      </w:r>
      <w:r w:rsidR="00DF61BF" w:rsidRPr="001100D1">
        <w:rPr>
          <w:lang w:eastAsia="pl-PL"/>
        </w:rPr>
        <w:t xml:space="preserve"> </w:t>
      </w:r>
      <w:r w:rsidRPr="001100D1">
        <w:rPr>
          <w:lang w:eastAsia="pl-PL"/>
        </w:rPr>
        <w:t>poza systemem klasowo-lekcyjnym.</w:t>
      </w:r>
    </w:p>
    <w:p w:rsidR="0014241B" w:rsidRPr="001100D1" w:rsidRDefault="0014241B" w:rsidP="001100D1">
      <w:pPr>
        <w:spacing w:before="240"/>
        <w:rPr>
          <w:lang w:eastAsia="pl-PL"/>
        </w:rPr>
      </w:pPr>
    </w:p>
    <w:p w:rsidR="008916BB" w:rsidRPr="000E05B5" w:rsidRDefault="008916BB" w:rsidP="001100D1">
      <w:pPr>
        <w:spacing w:before="240"/>
        <w:jc w:val="center"/>
        <w:rPr>
          <w:b/>
          <w:bCs/>
        </w:rPr>
      </w:pPr>
      <w:r w:rsidRPr="000E05B5">
        <w:rPr>
          <w:b/>
          <w:lang w:eastAsia="pl-PL"/>
        </w:rPr>
        <w:t xml:space="preserve">§ </w:t>
      </w:r>
      <w:r w:rsidR="002503C2" w:rsidRPr="000E05B5">
        <w:rPr>
          <w:b/>
          <w:bCs/>
        </w:rPr>
        <w:t>31</w:t>
      </w:r>
    </w:p>
    <w:p w:rsidR="00483A91" w:rsidRPr="001100D1" w:rsidRDefault="00483A91" w:rsidP="001100D1">
      <w:pPr>
        <w:spacing w:before="240"/>
        <w:jc w:val="center"/>
        <w:rPr>
          <w:bCs/>
        </w:rPr>
      </w:pPr>
    </w:p>
    <w:p w:rsidR="00483A91" w:rsidRPr="001100D1" w:rsidRDefault="008916BB" w:rsidP="001100D1">
      <w:pPr>
        <w:numPr>
          <w:ilvl w:val="6"/>
          <w:numId w:val="33"/>
        </w:numPr>
        <w:spacing w:before="240"/>
        <w:ind w:left="284" w:hanging="284"/>
        <w:jc w:val="both"/>
      </w:pPr>
      <w:r w:rsidRPr="001100D1">
        <w:t>Szkoła zapewnia uczniom możliwość spożyw</w:t>
      </w:r>
      <w:r w:rsidR="00895EB3" w:rsidRPr="001100D1">
        <w:t>ania</w:t>
      </w:r>
      <w:r w:rsidR="008231F7" w:rsidRPr="001100D1">
        <w:t xml:space="preserve"> ciepłego</w:t>
      </w:r>
      <w:r w:rsidR="00895EB3" w:rsidRPr="001100D1">
        <w:t xml:space="preserve"> posiłku</w:t>
      </w:r>
      <w:r w:rsidRPr="001100D1">
        <w:t>.</w:t>
      </w:r>
      <w:r w:rsidR="00DF61BF" w:rsidRPr="001100D1">
        <w:t xml:space="preserve"> </w:t>
      </w:r>
    </w:p>
    <w:p w:rsidR="008916BB" w:rsidRPr="001100D1" w:rsidRDefault="008231F7" w:rsidP="001100D1">
      <w:pPr>
        <w:numPr>
          <w:ilvl w:val="6"/>
          <w:numId w:val="33"/>
        </w:numPr>
        <w:spacing w:before="240"/>
        <w:ind w:left="284" w:hanging="284"/>
        <w:jc w:val="both"/>
      </w:pPr>
      <w:r w:rsidRPr="001100D1">
        <w:t>Posiłki przygotowuje firma cateringowa</w:t>
      </w:r>
      <w:r w:rsidR="00BD519D">
        <w:t>.</w:t>
      </w:r>
    </w:p>
    <w:p w:rsidR="00393982" w:rsidRPr="001100D1" w:rsidRDefault="008916BB" w:rsidP="001100D1">
      <w:pPr>
        <w:numPr>
          <w:ilvl w:val="2"/>
          <w:numId w:val="104"/>
        </w:numPr>
        <w:spacing w:before="240"/>
        <w:ind w:left="284" w:hanging="284"/>
        <w:jc w:val="both"/>
      </w:pPr>
      <w:r w:rsidRPr="001100D1">
        <w:t>Odpłatność za korzystanie z posiłku tj. obiadu ustalona jest wg stawek gminnych. Wpłaty dokonuje się u intendentki szkolnej w terminie od 1</w:t>
      </w:r>
      <w:r w:rsidR="00BD519D">
        <w:t>.</w:t>
      </w:r>
      <w:r w:rsidRPr="001100D1">
        <w:t xml:space="preserve"> do </w:t>
      </w:r>
      <w:r w:rsidR="00A92A16" w:rsidRPr="001100D1">
        <w:t>10</w:t>
      </w:r>
      <w:r w:rsidR="00BD519D">
        <w:t>.</w:t>
      </w:r>
      <w:r w:rsidRPr="001100D1">
        <w:t xml:space="preserve"> każdego miesiąca.</w:t>
      </w:r>
    </w:p>
    <w:p w:rsidR="00393982" w:rsidRPr="001100D1" w:rsidRDefault="008916BB" w:rsidP="001100D1">
      <w:pPr>
        <w:numPr>
          <w:ilvl w:val="2"/>
          <w:numId w:val="104"/>
        </w:numPr>
        <w:spacing w:before="240"/>
        <w:ind w:left="284" w:hanging="284"/>
        <w:jc w:val="both"/>
      </w:pPr>
      <w:r w:rsidRPr="001100D1">
        <w:t>Chętni uczniowie muszą 3 dni wcześniej zgłosić do intendentki chęć spożywania posiłku przez cały miesiąc.</w:t>
      </w:r>
    </w:p>
    <w:p w:rsidR="008916BB" w:rsidRPr="001100D1" w:rsidRDefault="008916BB" w:rsidP="001100D1">
      <w:pPr>
        <w:numPr>
          <w:ilvl w:val="2"/>
          <w:numId w:val="104"/>
        </w:numPr>
        <w:spacing w:before="240"/>
        <w:ind w:left="284" w:hanging="284"/>
        <w:jc w:val="both"/>
      </w:pPr>
      <w:r w:rsidRPr="001100D1">
        <w:t>Szkoła w porozumieniu z Gminnym Ośrodkiem Pomocy Społecznej w Bochni organizuje</w:t>
      </w:r>
      <w:r w:rsidR="008231F7" w:rsidRPr="001100D1">
        <w:t xml:space="preserve"> bezpłatne dożywianie dla uczniów</w:t>
      </w:r>
      <w:r w:rsidRPr="001100D1">
        <w:t>. Na wniosek rodziców GOPS wg ustalonych wewnętrzn</w:t>
      </w:r>
      <w:r w:rsidR="008231F7" w:rsidRPr="001100D1">
        <w:t>ych kryteriów kwalifikuje ucznia</w:t>
      </w:r>
      <w:r w:rsidRPr="001100D1">
        <w:t xml:space="preserve"> do bezpłatnego dożywiania.</w:t>
      </w:r>
    </w:p>
    <w:p w:rsidR="008916BB" w:rsidRPr="001100D1" w:rsidRDefault="008916BB" w:rsidP="001100D1">
      <w:pPr>
        <w:spacing w:before="240"/>
        <w:jc w:val="both"/>
      </w:pPr>
    </w:p>
    <w:p w:rsidR="008916BB" w:rsidRPr="000E05B5" w:rsidRDefault="008916BB" w:rsidP="001100D1">
      <w:pPr>
        <w:spacing w:before="240"/>
        <w:jc w:val="center"/>
        <w:rPr>
          <w:b/>
          <w:lang w:eastAsia="pl-PL"/>
        </w:rPr>
      </w:pPr>
      <w:r w:rsidRPr="000E05B5">
        <w:rPr>
          <w:b/>
          <w:lang w:eastAsia="pl-PL"/>
        </w:rPr>
        <w:t xml:space="preserve">§ </w:t>
      </w:r>
      <w:r w:rsidR="002503C2" w:rsidRPr="000E05B5">
        <w:rPr>
          <w:b/>
          <w:lang w:eastAsia="pl-PL"/>
        </w:rPr>
        <w:t>32</w:t>
      </w:r>
    </w:p>
    <w:p w:rsidR="008916BB" w:rsidRPr="001100D1" w:rsidRDefault="008916BB" w:rsidP="001100D1">
      <w:pPr>
        <w:spacing w:before="240"/>
        <w:jc w:val="both"/>
        <w:rPr>
          <w:lang w:eastAsia="pl-PL"/>
        </w:rPr>
      </w:pPr>
    </w:p>
    <w:p w:rsidR="008916BB" w:rsidRPr="001100D1" w:rsidRDefault="008916BB" w:rsidP="001100D1">
      <w:pPr>
        <w:numPr>
          <w:ilvl w:val="3"/>
          <w:numId w:val="105"/>
        </w:numPr>
        <w:suppressAutoHyphens w:val="0"/>
        <w:spacing w:before="240"/>
        <w:ind w:left="284" w:hanging="284"/>
        <w:jc w:val="both"/>
        <w:rPr>
          <w:lang w:eastAsia="pl-PL"/>
        </w:rPr>
      </w:pPr>
      <w:r w:rsidRPr="001100D1">
        <w:rPr>
          <w:lang w:eastAsia="pl-PL"/>
        </w:rPr>
        <w:t>Dla uczniów, którzy muszą dłużej przebywać w szkole ze względu na czas pracy ich rodziców (na wniosek rodziców), organizację dojazdu do szkoły lub inne okoliczności szkoła organizuje świetlicę, której zasady pracy określ</w:t>
      </w:r>
      <w:r w:rsidR="00105BBA" w:rsidRPr="001100D1">
        <w:rPr>
          <w:lang w:eastAsia="pl-PL"/>
        </w:rPr>
        <w:t>a</w:t>
      </w:r>
      <w:r w:rsidRPr="001100D1">
        <w:rPr>
          <w:lang w:eastAsia="pl-PL"/>
        </w:rPr>
        <w:t xml:space="preserve"> stosowny regulamin zatwierdzony przez Dyrektora.</w:t>
      </w:r>
    </w:p>
    <w:p w:rsidR="008916BB" w:rsidRPr="001100D1" w:rsidRDefault="008916BB" w:rsidP="001100D1">
      <w:pPr>
        <w:numPr>
          <w:ilvl w:val="3"/>
          <w:numId w:val="105"/>
        </w:numPr>
        <w:suppressAutoHyphens w:val="0"/>
        <w:spacing w:before="240"/>
        <w:ind w:left="284" w:hanging="284"/>
        <w:jc w:val="both"/>
        <w:rPr>
          <w:lang w:eastAsia="pl-PL"/>
        </w:rPr>
      </w:pPr>
      <w:r w:rsidRPr="001100D1">
        <w:rPr>
          <w:lang w:eastAsia="pl-PL"/>
        </w:rPr>
        <w:t>Świetlica zapewnia zajęcia świetlicowe uwzględniające potrzeby edukacyjne oraz rozwojowe dzieci, a także ich możliwości psychofizyczne, w szczególności zajęcia rozwijające zainteresowania uczniów, zajęcia zapewniające prawidłowy rozwój fizyczny oraz odrabianie lekcji.</w:t>
      </w:r>
    </w:p>
    <w:p w:rsidR="00393982" w:rsidRPr="001100D1" w:rsidRDefault="008916BB" w:rsidP="001100D1">
      <w:pPr>
        <w:numPr>
          <w:ilvl w:val="3"/>
          <w:numId w:val="105"/>
        </w:numPr>
        <w:suppressAutoHyphens w:val="0"/>
        <w:spacing w:before="240"/>
        <w:ind w:left="284" w:hanging="284"/>
        <w:jc w:val="both"/>
        <w:rPr>
          <w:lang w:eastAsia="pl-PL"/>
        </w:rPr>
      </w:pPr>
      <w:r w:rsidRPr="001100D1">
        <w:rPr>
          <w:lang w:eastAsia="pl-PL"/>
        </w:rPr>
        <w:t>Na zajęciach świetlicowych pod opieką jednego nauczyciela może pozostawać nie więcej niż 25 uczniów.</w:t>
      </w:r>
    </w:p>
    <w:p w:rsidR="00B0747C" w:rsidRPr="001100D1" w:rsidRDefault="00B0747C" w:rsidP="001100D1">
      <w:pPr>
        <w:suppressAutoHyphens w:val="0"/>
        <w:spacing w:before="240"/>
        <w:ind w:left="284"/>
        <w:jc w:val="both"/>
        <w:rPr>
          <w:lang w:eastAsia="pl-PL"/>
        </w:rPr>
      </w:pPr>
    </w:p>
    <w:p w:rsidR="00CB1B6E" w:rsidRPr="001100D1" w:rsidRDefault="00CB1B6E" w:rsidP="001100D1">
      <w:pPr>
        <w:suppressAutoHyphens w:val="0"/>
        <w:spacing w:before="240"/>
        <w:ind w:left="284"/>
        <w:jc w:val="both"/>
        <w:rPr>
          <w:lang w:eastAsia="pl-PL"/>
        </w:rPr>
      </w:pPr>
    </w:p>
    <w:p w:rsidR="00CB1B6E" w:rsidRPr="001100D1" w:rsidRDefault="00CB1B6E" w:rsidP="001100D1">
      <w:pPr>
        <w:suppressAutoHyphens w:val="0"/>
        <w:spacing w:before="240"/>
        <w:ind w:left="284"/>
        <w:jc w:val="both"/>
        <w:rPr>
          <w:lang w:eastAsia="pl-PL"/>
        </w:rPr>
      </w:pPr>
    </w:p>
    <w:p w:rsidR="00CB1B6E" w:rsidRPr="001100D1" w:rsidRDefault="00CB1B6E" w:rsidP="001100D1">
      <w:pPr>
        <w:suppressAutoHyphens w:val="0"/>
        <w:spacing w:before="240"/>
        <w:jc w:val="both"/>
        <w:rPr>
          <w:lang w:eastAsia="pl-PL"/>
        </w:rPr>
      </w:pPr>
    </w:p>
    <w:p w:rsidR="004504EA" w:rsidRPr="000E05B5" w:rsidRDefault="004504EA" w:rsidP="001100D1">
      <w:pPr>
        <w:pStyle w:val="Nagwek1"/>
        <w:tabs>
          <w:tab w:val="left" w:pos="0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0E05B5">
        <w:rPr>
          <w:rFonts w:ascii="Times New Roman" w:hAnsi="Times New Roman"/>
          <w:b/>
          <w:sz w:val="24"/>
          <w:szCs w:val="24"/>
        </w:rPr>
        <w:lastRenderedPageBreak/>
        <w:t xml:space="preserve">Rozdział </w:t>
      </w:r>
      <w:r w:rsidR="00393982" w:rsidRPr="000E05B5">
        <w:rPr>
          <w:rFonts w:ascii="Times New Roman" w:hAnsi="Times New Roman"/>
          <w:b/>
          <w:sz w:val="24"/>
          <w:szCs w:val="24"/>
        </w:rPr>
        <w:t>VI</w:t>
      </w:r>
    </w:p>
    <w:p w:rsidR="004504EA" w:rsidRPr="000E05B5" w:rsidRDefault="004504EA" w:rsidP="001100D1">
      <w:pPr>
        <w:spacing w:before="240"/>
        <w:jc w:val="center"/>
        <w:rPr>
          <w:b/>
          <w:bCs/>
        </w:rPr>
      </w:pPr>
      <w:r w:rsidRPr="000E05B5">
        <w:rPr>
          <w:b/>
          <w:bCs/>
        </w:rPr>
        <w:t>Nauczyciele i</w:t>
      </w:r>
      <w:r w:rsidR="00DF61BF" w:rsidRPr="000E05B5">
        <w:rPr>
          <w:b/>
          <w:bCs/>
        </w:rPr>
        <w:t xml:space="preserve"> </w:t>
      </w:r>
      <w:r w:rsidRPr="000E05B5">
        <w:rPr>
          <w:b/>
          <w:bCs/>
        </w:rPr>
        <w:t>inni pracownicy szkoły</w:t>
      </w:r>
      <w:r w:rsidR="00C30798" w:rsidRPr="000E05B5">
        <w:rPr>
          <w:b/>
          <w:bCs/>
        </w:rPr>
        <w:br/>
      </w:r>
    </w:p>
    <w:p w:rsidR="00393982" w:rsidRPr="000E05B5" w:rsidRDefault="004504EA" w:rsidP="001100D1">
      <w:pPr>
        <w:spacing w:before="240"/>
        <w:jc w:val="center"/>
        <w:rPr>
          <w:b/>
        </w:rPr>
      </w:pPr>
      <w:r w:rsidRPr="000E05B5">
        <w:rPr>
          <w:b/>
          <w:lang w:eastAsia="pl-PL"/>
        </w:rPr>
        <w:t>§</w:t>
      </w:r>
      <w:r w:rsidRPr="000E05B5">
        <w:rPr>
          <w:b/>
        </w:rPr>
        <w:t xml:space="preserve"> </w:t>
      </w:r>
      <w:r w:rsidR="002503C2" w:rsidRPr="000E05B5">
        <w:rPr>
          <w:b/>
        </w:rPr>
        <w:t>33</w:t>
      </w:r>
    </w:p>
    <w:p w:rsidR="00B0747C" w:rsidRPr="001100D1" w:rsidRDefault="00B0747C" w:rsidP="001100D1">
      <w:pPr>
        <w:spacing w:before="240"/>
        <w:jc w:val="center"/>
      </w:pPr>
    </w:p>
    <w:p w:rsidR="004504EA" w:rsidRPr="001100D1" w:rsidRDefault="0088680B" w:rsidP="001100D1">
      <w:pPr>
        <w:pStyle w:val="Nagwek"/>
        <w:keepNext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100D1">
        <w:rPr>
          <w:rFonts w:ascii="Times New Roman" w:eastAsia="Times New Roman" w:hAnsi="Times New Roman"/>
          <w:sz w:val="24"/>
          <w:szCs w:val="24"/>
        </w:rPr>
        <w:t>1.</w:t>
      </w:r>
      <w:r w:rsidR="004504EA" w:rsidRPr="001100D1">
        <w:rPr>
          <w:rFonts w:ascii="Times New Roman" w:eastAsia="Times New Roman" w:hAnsi="Times New Roman"/>
          <w:sz w:val="24"/>
          <w:szCs w:val="24"/>
        </w:rPr>
        <w:t>Nauczyciele prowadzą pracę dydaktyczno-wychowawczą i opiekuńczą zgodnie</w:t>
      </w:r>
      <w:r w:rsidR="00DF61BF" w:rsidRPr="001100D1">
        <w:rPr>
          <w:rFonts w:ascii="Times New Roman" w:eastAsia="Times New Roman" w:hAnsi="Times New Roman"/>
          <w:sz w:val="24"/>
          <w:szCs w:val="24"/>
        </w:rPr>
        <w:t xml:space="preserve"> </w:t>
      </w:r>
      <w:r w:rsidR="00C30798" w:rsidRPr="001100D1">
        <w:rPr>
          <w:rFonts w:ascii="Times New Roman" w:eastAsia="Times New Roman" w:hAnsi="Times New Roman"/>
          <w:sz w:val="24"/>
          <w:szCs w:val="24"/>
        </w:rPr>
        <w:br/>
      </w:r>
      <w:r w:rsidR="004504EA" w:rsidRPr="001100D1">
        <w:rPr>
          <w:rFonts w:ascii="Times New Roman" w:eastAsia="Times New Roman" w:hAnsi="Times New Roman"/>
          <w:sz w:val="24"/>
          <w:szCs w:val="24"/>
        </w:rPr>
        <w:t>z organizacją pracy Szkoły zatwierdzoną przez Organ Prowadzący</w:t>
      </w:r>
      <w:r w:rsidR="006426E4" w:rsidRPr="001100D1">
        <w:rPr>
          <w:rFonts w:ascii="Times New Roman" w:eastAsia="Times New Roman" w:hAnsi="Times New Roman"/>
          <w:sz w:val="24"/>
          <w:szCs w:val="24"/>
        </w:rPr>
        <w:t>,</w:t>
      </w:r>
      <w:r w:rsidR="00DF61BF" w:rsidRPr="001100D1">
        <w:rPr>
          <w:rFonts w:ascii="Times New Roman" w:eastAsia="Times New Roman" w:hAnsi="Times New Roman"/>
          <w:sz w:val="24"/>
          <w:szCs w:val="24"/>
        </w:rPr>
        <w:t xml:space="preserve"> </w:t>
      </w:r>
      <w:r w:rsidR="004504EA" w:rsidRPr="001100D1">
        <w:rPr>
          <w:rFonts w:ascii="Times New Roman" w:eastAsia="Times New Roman" w:hAnsi="Times New Roman"/>
          <w:sz w:val="24"/>
          <w:szCs w:val="24"/>
        </w:rPr>
        <w:t xml:space="preserve">są odpowiedzialni </w:t>
      </w:r>
      <w:r w:rsidR="00C30798" w:rsidRPr="001100D1">
        <w:rPr>
          <w:rFonts w:ascii="Times New Roman" w:eastAsia="Times New Roman" w:hAnsi="Times New Roman"/>
          <w:sz w:val="24"/>
          <w:szCs w:val="24"/>
        </w:rPr>
        <w:br/>
      </w:r>
      <w:r w:rsidR="004504EA" w:rsidRPr="001100D1">
        <w:rPr>
          <w:rFonts w:ascii="Times New Roman" w:eastAsia="Times New Roman" w:hAnsi="Times New Roman"/>
          <w:sz w:val="24"/>
          <w:szCs w:val="24"/>
        </w:rPr>
        <w:t>za jakość i wyniki tej pracy.</w:t>
      </w:r>
    </w:p>
    <w:p w:rsidR="00393982" w:rsidRPr="001100D1" w:rsidRDefault="00393982" w:rsidP="001100D1">
      <w:pPr>
        <w:spacing w:before="240"/>
        <w:jc w:val="center"/>
        <w:rPr>
          <w:lang w:eastAsia="pl-PL"/>
        </w:rPr>
      </w:pPr>
    </w:p>
    <w:p w:rsidR="004504EA" w:rsidRPr="000E05B5" w:rsidRDefault="004504EA" w:rsidP="001100D1">
      <w:pPr>
        <w:spacing w:before="240"/>
        <w:jc w:val="center"/>
        <w:rPr>
          <w:b/>
          <w:bCs/>
        </w:rPr>
      </w:pPr>
      <w:r w:rsidRPr="000E05B5">
        <w:rPr>
          <w:b/>
          <w:lang w:eastAsia="pl-PL"/>
        </w:rPr>
        <w:t>§</w:t>
      </w:r>
      <w:r w:rsidRPr="000E05B5">
        <w:rPr>
          <w:b/>
          <w:bCs/>
        </w:rPr>
        <w:t xml:space="preserve"> </w:t>
      </w:r>
      <w:r w:rsidR="002503C2" w:rsidRPr="000E05B5">
        <w:rPr>
          <w:b/>
          <w:bCs/>
        </w:rPr>
        <w:t>34</w:t>
      </w:r>
    </w:p>
    <w:p w:rsidR="00393982" w:rsidRPr="001100D1" w:rsidRDefault="00393982" w:rsidP="001100D1">
      <w:pPr>
        <w:spacing w:before="240"/>
        <w:jc w:val="center"/>
        <w:rPr>
          <w:bCs/>
        </w:rPr>
      </w:pPr>
    </w:p>
    <w:p w:rsidR="004504EA" w:rsidRPr="001100D1" w:rsidRDefault="0088680B" w:rsidP="001100D1">
      <w:pPr>
        <w:spacing w:before="240"/>
        <w:jc w:val="both"/>
      </w:pPr>
      <w:r w:rsidRPr="001100D1">
        <w:t>1.</w:t>
      </w:r>
      <w:r w:rsidR="00C30798" w:rsidRPr="001100D1">
        <w:t xml:space="preserve"> </w:t>
      </w:r>
      <w:r w:rsidR="004504EA" w:rsidRPr="001100D1">
        <w:t>Do obowiązków nauczycieli należy: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567" w:hanging="283"/>
        <w:jc w:val="both"/>
      </w:pPr>
      <w:r w:rsidRPr="001100D1">
        <w:t>przygotowywanie się do zajęć dydaktyczno-wychowawczych</w:t>
      </w:r>
      <w:r w:rsidR="00393982" w:rsidRPr="001100D1">
        <w:t>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567" w:hanging="283"/>
        <w:jc w:val="both"/>
      </w:pPr>
      <w:r w:rsidRPr="001100D1">
        <w:t>zapewnienie możliwości rozwoju indywidualnego ucznia, dbałość o jego poczucie godności i podmiotowości;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567" w:hanging="283"/>
        <w:jc w:val="both"/>
      </w:pPr>
      <w:r w:rsidRPr="001100D1">
        <w:t>zapewnienie bezpieczeństwa, zdrowia i życia powierzonych ich opiece uczniów</w:t>
      </w:r>
      <w:r w:rsidR="00DF61BF" w:rsidRPr="001100D1">
        <w:t xml:space="preserve"> </w:t>
      </w:r>
      <w:r w:rsidR="00393982" w:rsidRPr="001100D1">
        <w:br/>
      </w:r>
      <w:r w:rsidRPr="001100D1">
        <w:t>w czasie lekcji, zajęć pozalekcyjnych, podczas przerw oraz zorganizowanych wyjść poza teren szkoły;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567" w:hanging="283"/>
        <w:jc w:val="both"/>
      </w:pPr>
      <w:r w:rsidRPr="001100D1">
        <w:t>czuwanie nad prawidłowym przebiegiem procesu lekcyjnego;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567" w:hanging="283"/>
        <w:jc w:val="both"/>
      </w:pPr>
      <w:r w:rsidRPr="001100D1">
        <w:t>wspieranie rozwoju psychofizycznego uczniów, ich zdolności oraz zainteresowań;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567" w:hanging="283"/>
        <w:jc w:val="both"/>
      </w:pPr>
      <w:r w:rsidRPr="001100D1">
        <w:t>udzielanie pomocy uczniom w przezwyciężaniu niepowodzeń szkolnych;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567" w:hanging="283"/>
        <w:jc w:val="both"/>
      </w:pPr>
      <w:r w:rsidRPr="001100D1">
        <w:t xml:space="preserve">doskonalenie umiejętności dydaktycznych, podnoszenie wiedzy merytorycznej </w:t>
      </w:r>
      <w:r w:rsidR="00393982" w:rsidRPr="001100D1">
        <w:br/>
      </w:r>
      <w:r w:rsidRPr="001100D1">
        <w:t>i kwalifikacji zawodowych;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567" w:hanging="283"/>
        <w:jc w:val="both"/>
      </w:pPr>
      <w:r w:rsidRPr="001100D1">
        <w:t>dbanie o estetyczny wygląd przydzielonej sali lekcyjnej;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567" w:hanging="283"/>
        <w:jc w:val="both"/>
      </w:pPr>
      <w:r w:rsidRPr="001100D1">
        <w:t>wzbogacanie warsztatu pracy i dbanie o powierzone pomoce i sprzęt;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567" w:hanging="283"/>
        <w:jc w:val="both"/>
      </w:pPr>
      <w:r w:rsidRPr="001100D1">
        <w:t>aktywne uczestniczenie w szkoleniowych zebraniach rad pedagogicznych;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>stosowanie nowatorskich metod pracy i programów nauczania;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>przestrzeganie zapisów statutowych;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>zapoznawanie się z aktualnym stanem prawnym w oświacie;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>zabezpieczanie pomocy dydaktycznych i sprzętu szkolnego;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lastRenderedPageBreak/>
        <w:t>bezstronne i obiektyw</w:t>
      </w:r>
      <w:r w:rsidR="00BD519D">
        <w:t>ne ocenianie uczniów zgodnie z Wewnątrzszkolnymi Zasadami O</w:t>
      </w:r>
      <w:r w:rsidRPr="001100D1">
        <w:t>ceniania;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>przygotowanie uczniów do konkursów przedmiotowych i innych organizowanych</w:t>
      </w:r>
      <w:r w:rsidR="00DF61BF" w:rsidRPr="001100D1">
        <w:t xml:space="preserve"> </w:t>
      </w:r>
      <w:r w:rsidR="00393982" w:rsidRPr="001100D1">
        <w:br/>
      </w:r>
      <w:r w:rsidRPr="001100D1">
        <w:t>w szkole i poza szkołą;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>wdrażanie uczniów do przestrzegania higieny osobistej oraz czystości</w:t>
      </w:r>
      <w:r w:rsidR="00DF61BF" w:rsidRPr="001100D1">
        <w:t xml:space="preserve"> </w:t>
      </w:r>
      <w:r w:rsidRPr="001100D1">
        <w:t xml:space="preserve">i porządku </w:t>
      </w:r>
      <w:r w:rsidR="00393982" w:rsidRPr="001100D1">
        <w:br/>
      </w:r>
      <w:r w:rsidRPr="001100D1">
        <w:t>w miejscach, w których przebywają;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>nauczyciel zobowiązany jest natychmiast reagować na wszelkie dostrzeżone sytuacje lub zachowania uczniów stanowiące zagrożenie bezpieczeństwa uczniów;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>nauczyciel powinien zwrócić uwagę na osoby postronne przebywające na terenie szkoły, w razie potrzeby zwrócić się o podanie celu pobytu na terenie szkoły, zawiadomić pracownika obsługi szkoły o fakcie przebywania osób postronnych;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 xml:space="preserve">upoważniony przez dyrektora szkoły pracownik obsługi szkoły powinien zwrócić się do osób postronnych wchodzących na teren szkoły o podanie celu pobytu, w razie potrzeby zawiadomić o tym fakcie dyrektora szkoły lub skierować tę osobę </w:t>
      </w:r>
      <w:r w:rsidR="00B31EA2" w:rsidRPr="001100D1">
        <w:br/>
      </w:r>
      <w:r w:rsidRPr="001100D1">
        <w:t>do dyrektora;</w:t>
      </w:r>
    </w:p>
    <w:p w:rsidR="00393982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>nauczyciel lub inny pracownik szkoły powinien niezwłocznie zawiadomić dyrektora szkoły</w:t>
      </w:r>
      <w:r w:rsidR="00DF61BF" w:rsidRPr="001100D1">
        <w:t xml:space="preserve"> </w:t>
      </w:r>
      <w:r w:rsidRPr="001100D1">
        <w:t>o wszelkich dostrzeżonych zdarzeniach noszących znamiona przestępstwa lub stanowiących zagrożenie dla zdrowia lub życia uczniów;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>kształcenie i wychowywanie młodzieży w umiłowaniu Ojczyzny, w poszanowaniu Konstytucji RP w atmosferze wolności sumienia i szacunku dla każdego człowieka;</w:t>
      </w:r>
    </w:p>
    <w:p w:rsidR="009A7AFF" w:rsidRPr="001100D1" w:rsidRDefault="009A7AFF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 xml:space="preserve">dbanie o kształtowanie u uczniów postaw moralnych i obywatelskich zgodnie z ideą demokracji, pokoju i przyjaźni między ludźmi różnych narodów, ras </w:t>
      </w:r>
      <w:r w:rsidRPr="001100D1">
        <w:br/>
        <w:t>i światopoglądów;</w:t>
      </w:r>
    </w:p>
    <w:p w:rsidR="004504EA" w:rsidRPr="001100D1" w:rsidRDefault="004504EA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 xml:space="preserve"> </w:t>
      </w:r>
      <w:r w:rsidR="009A7AFF" w:rsidRPr="001100D1">
        <w:t xml:space="preserve">realizowanie zajęć opiekuńczych i wychowawczych uwzględniających potrzeby </w:t>
      </w:r>
      <w:r w:rsidR="009A7AFF" w:rsidRPr="001100D1">
        <w:br/>
        <w:t>i zainteresowania uczniów;</w:t>
      </w:r>
    </w:p>
    <w:p w:rsidR="004504EA" w:rsidRPr="001100D1" w:rsidRDefault="009A7AFF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 xml:space="preserve">nauczyciel rozpoczynający pracę w szkole obowiązany jest dostarczyć zaświadczenie </w:t>
      </w:r>
      <w:r w:rsidRPr="001100D1">
        <w:br/>
        <w:t>o niekaralności;</w:t>
      </w:r>
    </w:p>
    <w:p w:rsidR="004504EA" w:rsidRPr="001100D1" w:rsidRDefault="009A7AFF" w:rsidP="001100D1">
      <w:pPr>
        <w:numPr>
          <w:ilvl w:val="0"/>
          <w:numId w:val="37"/>
        </w:numPr>
        <w:tabs>
          <w:tab w:val="clear" w:pos="720"/>
        </w:tabs>
        <w:spacing w:before="240"/>
        <w:ind w:left="709" w:hanging="425"/>
        <w:jc w:val="both"/>
      </w:pPr>
      <w:r w:rsidRPr="001100D1">
        <w:t>nauczyciel zobowiązany jest do rzetelnego pełnienia przydzielonych dyżurów przed rozpoczęciem swoich zajęć oraz podczas przerw międzylekcyjnych.</w:t>
      </w:r>
    </w:p>
    <w:p w:rsidR="004504EA" w:rsidRPr="00BD519D" w:rsidRDefault="00B31EA2" w:rsidP="001100D1">
      <w:pPr>
        <w:tabs>
          <w:tab w:val="left" w:pos="786"/>
        </w:tabs>
        <w:spacing w:before="240"/>
        <w:jc w:val="center"/>
        <w:rPr>
          <w:b/>
          <w:bCs/>
        </w:rPr>
      </w:pPr>
      <w:r w:rsidRPr="001100D1">
        <w:rPr>
          <w:lang w:eastAsia="pl-PL"/>
        </w:rPr>
        <w:br/>
      </w:r>
      <w:r w:rsidR="004504EA" w:rsidRPr="00BD519D">
        <w:rPr>
          <w:b/>
          <w:lang w:eastAsia="pl-PL"/>
        </w:rPr>
        <w:t>§</w:t>
      </w:r>
      <w:r w:rsidR="004504EA" w:rsidRPr="00BD519D">
        <w:rPr>
          <w:b/>
          <w:bCs/>
        </w:rPr>
        <w:t xml:space="preserve"> </w:t>
      </w:r>
      <w:r w:rsidR="002503C2" w:rsidRPr="00BD519D">
        <w:rPr>
          <w:b/>
          <w:bCs/>
        </w:rPr>
        <w:t>35</w:t>
      </w:r>
    </w:p>
    <w:p w:rsidR="00393982" w:rsidRPr="001100D1" w:rsidRDefault="00393982" w:rsidP="001100D1">
      <w:pPr>
        <w:tabs>
          <w:tab w:val="left" w:pos="786"/>
        </w:tabs>
        <w:spacing w:before="240"/>
        <w:jc w:val="both"/>
        <w:rPr>
          <w:bCs/>
        </w:rPr>
      </w:pPr>
    </w:p>
    <w:p w:rsidR="004504EA" w:rsidRPr="001100D1" w:rsidRDefault="00393982" w:rsidP="001100D1">
      <w:pPr>
        <w:spacing w:before="240"/>
        <w:ind w:left="284" w:hanging="284"/>
        <w:jc w:val="both"/>
      </w:pPr>
      <w:r w:rsidRPr="001100D1">
        <w:rPr>
          <w:bCs/>
        </w:rPr>
        <w:t xml:space="preserve">1. </w:t>
      </w:r>
      <w:r w:rsidR="004504EA" w:rsidRPr="001100D1">
        <w:rPr>
          <w:bCs/>
        </w:rPr>
        <w:t>Nauczyciele, w celu doskonalenia warsztatu, pracu</w:t>
      </w:r>
      <w:r w:rsidR="004504EA" w:rsidRPr="001100D1">
        <w:t>ją w zespołach utworzonych spośród nauczycieli pokrewnych przedmiotów:</w:t>
      </w:r>
    </w:p>
    <w:p w:rsidR="004504EA" w:rsidRPr="001100D1" w:rsidRDefault="004504EA" w:rsidP="001100D1">
      <w:pPr>
        <w:spacing w:before="240"/>
        <w:ind w:left="567" w:hanging="282"/>
        <w:jc w:val="both"/>
      </w:pPr>
      <w:r w:rsidRPr="001100D1">
        <w:t>1) w zespole</w:t>
      </w:r>
      <w:r w:rsidR="00781EEA" w:rsidRPr="001100D1">
        <w:t xml:space="preserve"> edukacji wczesnoszkolnej;</w:t>
      </w:r>
      <w:bookmarkStart w:id="32" w:name="_GoBack"/>
      <w:bookmarkEnd w:id="32"/>
    </w:p>
    <w:p w:rsidR="00A92A16" w:rsidRPr="001100D1" w:rsidRDefault="00223CA6" w:rsidP="001100D1">
      <w:pPr>
        <w:spacing w:before="240"/>
        <w:ind w:left="567" w:hanging="282"/>
        <w:jc w:val="both"/>
      </w:pPr>
      <w:r w:rsidRPr="001100D1">
        <w:t>2)</w:t>
      </w:r>
      <w:r w:rsidR="00DF61BF" w:rsidRPr="001100D1">
        <w:t xml:space="preserve"> </w:t>
      </w:r>
      <w:r w:rsidRPr="001100D1">
        <w:t>w zespole wychowawców;</w:t>
      </w:r>
    </w:p>
    <w:p w:rsidR="00223CA6" w:rsidRPr="001100D1" w:rsidRDefault="00223CA6" w:rsidP="001100D1">
      <w:pPr>
        <w:spacing w:before="240"/>
        <w:ind w:left="567" w:hanging="282"/>
        <w:jc w:val="both"/>
      </w:pPr>
      <w:r w:rsidRPr="001100D1">
        <w:lastRenderedPageBreak/>
        <w:t>3) w zespole nauczycieli przedmiotów matematyczno</w:t>
      </w:r>
      <w:r w:rsidR="00BD519D">
        <w:t>-</w:t>
      </w:r>
      <w:r w:rsidRPr="001100D1">
        <w:t xml:space="preserve"> przyrodniczych;</w:t>
      </w:r>
    </w:p>
    <w:p w:rsidR="006426E4" w:rsidRPr="001100D1" w:rsidRDefault="00223CA6" w:rsidP="001100D1">
      <w:pPr>
        <w:spacing w:before="240"/>
        <w:ind w:left="567" w:hanging="282"/>
        <w:jc w:val="both"/>
      </w:pPr>
      <w:r w:rsidRPr="001100D1">
        <w:t>4) w zespole nauczyci</w:t>
      </w:r>
      <w:r w:rsidR="006426E4" w:rsidRPr="001100D1">
        <w:t>eli przedmiotów humanistycznych i artystycznych</w:t>
      </w:r>
    </w:p>
    <w:p w:rsidR="00B0747C" w:rsidRPr="001100D1" w:rsidRDefault="004504EA" w:rsidP="001100D1">
      <w:pPr>
        <w:spacing w:before="240"/>
        <w:ind w:left="284" w:hanging="284"/>
        <w:jc w:val="both"/>
      </w:pPr>
      <w:r w:rsidRPr="001100D1">
        <w:t>2.</w:t>
      </w:r>
      <w:r w:rsidR="006426E4" w:rsidRPr="001100D1">
        <w:t xml:space="preserve"> Zespoły </w:t>
      </w:r>
      <w:r w:rsidR="008764BA" w:rsidRPr="001100D1">
        <w:t>tworzy</w:t>
      </w:r>
      <w:r w:rsidR="00941816" w:rsidRPr="001100D1">
        <w:t xml:space="preserve"> się w</w:t>
      </w:r>
      <w:r w:rsidR="006426E4" w:rsidRPr="001100D1">
        <w:t xml:space="preserve"> Szkole Podstaw</w:t>
      </w:r>
      <w:r w:rsidR="006C67B0" w:rsidRPr="001100D1">
        <w:t>owej im. Jana Kochanowskiego w Brzeź</w:t>
      </w:r>
      <w:r w:rsidR="006426E4" w:rsidRPr="001100D1">
        <w:t>nicy</w:t>
      </w:r>
      <w:r w:rsidRPr="001100D1">
        <w:t xml:space="preserve">, </w:t>
      </w:r>
      <w:r w:rsidR="00B31EA2" w:rsidRPr="001100D1">
        <w:br/>
      </w:r>
      <w:r w:rsidRPr="001100D1">
        <w:t>a członkami zespołów są nauczyciele</w:t>
      </w:r>
      <w:r w:rsidR="006426E4" w:rsidRPr="001100D1">
        <w:t xml:space="preserve"> S</w:t>
      </w:r>
      <w:r w:rsidR="006C67B0" w:rsidRPr="001100D1">
        <w:t>zkoły</w:t>
      </w:r>
      <w:r w:rsidR="006426E4" w:rsidRPr="001100D1">
        <w:t xml:space="preserve"> Podstaw</w:t>
      </w:r>
      <w:r w:rsidR="006C67B0" w:rsidRPr="001100D1">
        <w:t xml:space="preserve">owej im. Jana Kochanowskiego </w:t>
      </w:r>
      <w:r w:rsidR="00B31EA2" w:rsidRPr="001100D1">
        <w:br/>
      </w:r>
      <w:r w:rsidR="006C67B0" w:rsidRPr="001100D1">
        <w:t>w Brzeź</w:t>
      </w:r>
      <w:r w:rsidR="006426E4" w:rsidRPr="001100D1">
        <w:t>nicy</w:t>
      </w:r>
      <w:r w:rsidRPr="001100D1">
        <w:t>.</w:t>
      </w:r>
    </w:p>
    <w:p w:rsidR="00BD519D" w:rsidRDefault="00BD519D" w:rsidP="001100D1">
      <w:pPr>
        <w:spacing w:before="240"/>
        <w:jc w:val="center"/>
        <w:rPr>
          <w:b/>
          <w:lang w:eastAsia="pl-PL"/>
        </w:rPr>
      </w:pPr>
    </w:p>
    <w:p w:rsidR="004504EA" w:rsidRPr="000E05B5" w:rsidRDefault="004504EA" w:rsidP="001100D1">
      <w:pPr>
        <w:spacing w:before="240"/>
        <w:jc w:val="center"/>
        <w:rPr>
          <w:b/>
          <w:bCs/>
        </w:rPr>
      </w:pPr>
      <w:r w:rsidRPr="000E05B5">
        <w:rPr>
          <w:b/>
          <w:lang w:eastAsia="pl-PL"/>
        </w:rPr>
        <w:t>§</w:t>
      </w:r>
      <w:r w:rsidRPr="000E05B5">
        <w:rPr>
          <w:b/>
          <w:bCs/>
        </w:rPr>
        <w:t xml:space="preserve"> </w:t>
      </w:r>
      <w:r w:rsidR="002503C2" w:rsidRPr="000E05B5">
        <w:rPr>
          <w:b/>
          <w:bCs/>
        </w:rPr>
        <w:t>36</w:t>
      </w:r>
    </w:p>
    <w:p w:rsidR="00393982" w:rsidRPr="001100D1" w:rsidRDefault="00393982" w:rsidP="001100D1">
      <w:pPr>
        <w:spacing w:before="240"/>
        <w:jc w:val="both"/>
        <w:rPr>
          <w:bCs/>
        </w:rPr>
      </w:pPr>
    </w:p>
    <w:p w:rsidR="004504EA" w:rsidRPr="001100D1" w:rsidRDefault="006D4337" w:rsidP="001100D1">
      <w:pPr>
        <w:spacing w:before="240"/>
        <w:jc w:val="both"/>
      </w:pPr>
      <w:r w:rsidRPr="001100D1">
        <w:t>1.</w:t>
      </w:r>
      <w:r w:rsidR="00A90964" w:rsidRPr="001100D1">
        <w:t>Do zadań zespołów nauczyciel</w:t>
      </w:r>
      <w:r w:rsidR="006E6FC5" w:rsidRPr="001100D1">
        <w:t>i</w:t>
      </w:r>
      <w:r w:rsidR="00A90964" w:rsidRPr="001100D1">
        <w:t xml:space="preserve"> należy w szczególności</w:t>
      </w:r>
      <w:r w:rsidR="004504EA" w:rsidRPr="001100D1">
        <w:t>:</w:t>
      </w:r>
    </w:p>
    <w:p w:rsidR="004504EA" w:rsidRPr="001100D1" w:rsidRDefault="004504EA" w:rsidP="001100D1">
      <w:pPr>
        <w:spacing w:before="240"/>
        <w:ind w:left="851" w:hanging="567"/>
        <w:jc w:val="both"/>
      </w:pPr>
      <w:r w:rsidRPr="001100D1">
        <w:t>1) organizowanie współpracy dla uzgodnienia sposobów realizacji programów nauczania;</w:t>
      </w:r>
    </w:p>
    <w:p w:rsidR="004504EA" w:rsidRPr="001100D1" w:rsidRDefault="004504EA" w:rsidP="001100D1">
      <w:pPr>
        <w:spacing w:before="240"/>
        <w:ind w:left="851" w:hanging="567"/>
        <w:jc w:val="both"/>
      </w:pPr>
      <w:r w:rsidRPr="001100D1">
        <w:t>2)</w:t>
      </w:r>
      <w:r w:rsidR="00DF61BF" w:rsidRPr="001100D1">
        <w:t xml:space="preserve"> </w:t>
      </w:r>
      <w:r w:rsidRPr="001100D1">
        <w:t>korelowanie treści nauczania przedmiotów pokrewnych;</w:t>
      </w:r>
    </w:p>
    <w:p w:rsidR="004504EA" w:rsidRPr="001100D1" w:rsidRDefault="004504EA" w:rsidP="001100D1">
      <w:pPr>
        <w:spacing w:before="240"/>
        <w:ind w:left="851" w:hanging="567"/>
        <w:jc w:val="both"/>
      </w:pPr>
      <w:r w:rsidRPr="001100D1">
        <w:t>3)</w:t>
      </w:r>
      <w:r w:rsidR="00393982" w:rsidRPr="001100D1">
        <w:t xml:space="preserve"> </w:t>
      </w:r>
      <w:r w:rsidRPr="001100D1">
        <w:t>podejmowanie decyzji w sprawie wyboru programów nauczania;</w:t>
      </w:r>
    </w:p>
    <w:p w:rsidR="004504EA" w:rsidRPr="001100D1" w:rsidRDefault="004504EA" w:rsidP="001100D1">
      <w:pPr>
        <w:spacing w:before="240"/>
        <w:ind w:left="851" w:hanging="567"/>
        <w:jc w:val="both"/>
        <w:rPr>
          <w:lang w:eastAsia="pl-PL"/>
        </w:rPr>
      </w:pPr>
      <w:r w:rsidRPr="001100D1">
        <w:t>4)</w:t>
      </w:r>
      <w:r w:rsidR="00393982" w:rsidRPr="001100D1">
        <w:t xml:space="preserve"> </w:t>
      </w:r>
      <w:r w:rsidRPr="001100D1">
        <w:rPr>
          <w:lang w:eastAsia="pl-PL"/>
        </w:rPr>
        <w:t>przedstawienie dyrektorowi szkoły propozycji:</w:t>
      </w:r>
    </w:p>
    <w:p w:rsidR="004504EA" w:rsidRPr="001100D1" w:rsidRDefault="004504EA" w:rsidP="001100D1">
      <w:pPr>
        <w:shd w:val="clear" w:color="auto" w:fill="FFFFFF"/>
        <w:suppressAutoHyphens w:val="0"/>
        <w:spacing w:before="240"/>
        <w:ind w:left="851" w:hanging="284"/>
        <w:jc w:val="both"/>
        <w:rPr>
          <w:lang w:eastAsia="pl-PL"/>
        </w:rPr>
      </w:pPr>
      <w:r w:rsidRPr="001100D1">
        <w:rPr>
          <w:lang w:eastAsia="pl-PL"/>
        </w:rPr>
        <w:t xml:space="preserve">a) jednego podręcznika do zajęć z zakresu edukacji polonistycznej, matematycznej przyrodniczej i społecznej oraz jednego podręcznika do zajęć z zakresu danego języka obcego nowożytnego lub materiału edukacyjnego dla uczniów danej klasy </w:t>
      </w:r>
      <w:r w:rsidR="00393982" w:rsidRPr="001100D1">
        <w:rPr>
          <w:lang w:eastAsia="pl-PL"/>
        </w:rPr>
        <w:br/>
      </w:r>
      <w:r w:rsidRPr="001100D1">
        <w:rPr>
          <w:lang w:eastAsia="pl-PL"/>
        </w:rPr>
        <w:t>I- III</w:t>
      </w:r>
      <w:r w:rsidR="00393982" w:rsidRPr="001100D1">
        <w:rPr>
          <w:lang w:eastAsia="pl-PL"/>
        </w:rPr>
        <w:t>,</w:t>
      </w:r>
    </w:p>
    <w:p w:rsidR="004504EA" w:rsidRPr="001100D1" w:rsidRDefault="004504EA" w:rsidP="001100D1">
      <w:pPr>
        <w:shd w:val="clear" w:color="auto" w:fill="FFFFFF"/>
        <w:suppressAutoHyphens w:val="0"/>
        <w:spacing w:before="240"/>
        <w:ind w:left="851" w:hanging="284"/>
        <w:jc w:val="both"/>
        <w:rPr>
          <w:lang w:eastAsia="pl-PL"/>
        </w:rPr>
      </w:pPr>
      <w:r w:rsidRPr="001100D1">
        <w:rPr>
          <w:lang w:eastAsia="pl-PL"/>
        </w:rPr>
        <w:t xml:space="preserve">b) jednego podręcznika lub materiału edukacyjnego do danych zajęć edukacyjnych dla uczniów klas IV- VIII </w:t>
      </w:r>
      <w:bookmarkStart w:id="33" w:name="_Hlk488739967"/>
      <w:r w:rsidR="006426E4" w:rsidRPr="001100D1">
        <w:rPr>
          <w:lang w:eastAsia="pl-PL"/>
        </w:rPr>
        <w:t xml:space="preserve">oraz uczniów </w:t>
      </w:r>
      <w:r w:rsidRPr="001100D1">
        <w:rPr>
          <w:lang w:eastAsia="pl-PL"/>
        </w:rPr>
        <w:t>gimnazj</w:t>
      </w:r>
      <w:bookmarkEnd w:id="33"/>
      <w:r w:rsidR="006426E4" w:rsidRPr="001100D1">
        <w:rPr>
          <w:lang w:eastAsia="pl-PL"/>
        </w:rPr>
        <w:t>um,</w:t>
      </w:r>
    </w:p>
    <w:p w:rsidR="004504EA" w:rsidRPr="001100D1" w:rsidRDefault="004504EA" w:rsidP="001100D1">
      <w:pPr>
        <w:shd w:val="clear" w:color="auto" w:fill="FFFFFF"/>
        <w:suppressAutoHyphens w:val="0"/>
        <w:spacing w:before="240"/>
        <w:ind w:left="851" w:hanging="284"/>
        <w:jc w:val="both"/>
        <w:rPr>
          <w:lang w:eastAsia="pl-PL"/>
        </w:rPr>
      </w:pPr>
      <w:r w:rsidRPr="001100D1">
        <w:rPr>
          <w:lang w:eastAsia="pl-PL"/>
        </w:rPr>
        <w:t>c) materiałów ćwiczeniowych</w:t>
      </w:r>
      <w:r w:rsidR="00CA25EC" w:rsidRPr="001100D1">
        <w:rPr>
          <w:lang w:eastAsia="pl-PL"/>
        </w:rPr>
        <w:t>.</w:t>
      </w:r>
    </w:p>
    <w:p w:rsidR="004504EA" w:rsidRPr="001100D1" w:rsidRDefault="004504EA" w:rsidP="001100D1">
      <w:pPr>
        <w:spacing w:before="240"/>
        <w:jc w:val="both"/>
        <w:rPr>
          <w:rStyle w:val="Odwoanieprzypisudolnego"/>
        </w:rPr>
      </w:pPr>
    </w:p>
    <w:p w:rsidR="004504EA" w:rsidRPr="000E05B5" w:rsidRDefault="004504EA" w:rsidP="001100D1">
      <w:pPr>
        <w:spacing w:before="240"/>
        <w:jc w:val="center"/>
        <w:rPr>
          <w:b/>
          <w:bCs/>
        </w:rPr>
      </w:pPr>
      <w:r w:rsidRPr="000E05B5">
        <w:rPr>
          <w:b/>
          <w:lang w:eastAsia="pl-PL"/>
        </w:rPr>
        <w:t xml:space="preserve">§ </w:t>
      </w:r>
      <w:r w:rsidR="00E957E3" w:rsidRPr="000E05B5">
        <w:rPr>
          <w:b/>
          <w:bCs/>
        </w:rPr>
        <w:t>37</w:t>
      </w:r>
    </w:p>
    <w:p w:rsidR="00393982" w:rsidRPr="001100D1" w:rsidRDefault="00393982" w:rsidP="001100D1">
      <w:pPr>
        <w:spacing w:before="240"/>
        <w:jc w:val="both"/>
        <w:rPr>
          <w:bCs/>
        </w:rPr>
      </w:pPr>
    </w:p>
    <w:p w:rsidR="004504EA" w:rsidRPr="001100D1" w:rsidRDefault="00621D73" w:rsidP="001100D1">
      <w:pPr>
        <w:spacing w:before="240"/>
        <w:jc w:val="both"/>
      </w:pPr>
      <w:r w:rsidRPr="001100D1">
        <w:t>1.</w:t>
      </w:r>
      <w:r w:rsidR="007C11D4" w:rsidRPr="001100D1">
        <w:t xml:space="preserve"> </w:t>
      </w:r>
      <w:r w:rsidR="004504EA" w:rsidRPr="001100D1">
        <w:t>Zadaniem wychowawcy klasowego jest sprawowanie opieki wychowawczej</w:t>
      </w:r>
      <w:r w:rsidR="00DF61BF" w:rsidRPr="001100D1">
        <w:t xml:space="preserve"> </w:t>
      </w:r>
      <w:r w:rsidR="004504EA" w:rsidRPr="001100D1">
        <w:t>nad uczniami przydzielonego oddziału, a w szczególności:</w:t>
      </w:r>
    </w:p>
    <w:p w:rsidR="004504EA" w:rsidRPr="001100D1" w:rsidRDefault="004504EA" w:rsidP="001100D1">
      <w:pPr>
        <w:numPr>
          <w:ilvl w:val="0"/>
          <w:numId w:val="38"/>
        </w:numPr>
        <w:tabs>
          <w:tab w:val="clear" w:pos="720"/>
        </w:tabs>
        <w:spacing w:before="240"/>
        <w:ind w:left="567" w:hanging="283"/>
        <w:jc w:val="both"/>
      </w:pPr>
      <w:r w:rsidRPr="001100D1">
        <w:t>tworzenie warunków wspomagających rozwój ucznia, proces jego uczenia się oraz przygotowania do życia w rodzinie i w społeczeństwie;</w:t>
      </w:r>
    </w:p>
    <w:p w:rsidR="00E63EF4" w:rsidRPr="001100D1" w:rsidRDefault="004504EA" w:rsidP="001100D1">
      <w:pPr>
        <w:numPr>
          <w:ilvl w:val="0"/>
          <w:numId w:val="38"/>
        </w:numPr>
        <w:tabs>
          <w:tab w:val="clear" w:pos="720"/>
        </w:tabs>
        <w:spacing w:before="240"/>
        <w:ind w:left="567" w:hanging="283"/>
        <w:jc w:val="both"/>
      </w:pPr>
      <w:r w:rsidRPr="001100D1">
        <w:t xml:space="preserve"> podejmowanie działań umożliwiających rozwiązywanie konfliktów w zespole uczniów oraz pomiędzy uczniami a innymi członkami społeczności szkolnej.</w:t>
      </w:r>
    </w:p>
    <w:p w:rsidR="004504EA" w:rsidRPr="001100D1" w:rsidRDefault="00E63EF4" w:rsidP="001100D1">
      <w:pPr>
        <w:spacing w:before="240"/>
        <w:jc w:val="both"/>
      </w:pPr>
      <w:r w:rsidRPr="001100D1">
        <w:t>2.</w:t>
      </w:r>
      <w:r w:rsidR="004504EA" w:rsidRPr="001100D1">
        <w:t>Wychowawca w celu realizacji powyższych zadań powinien:</w:t>
      </w:r>
    </w:p>
    <w:p w:rsidR="004504EA" w:rsidRPr="001100D1" w:rsidRDefault="004504EA" w:rsidP="001100D1">
      <w:pPr>
        <w:numPr>
          <w:ilvl w:val="0"/>
          <w:numId w:val="39"/>
        </w:numPr>
        <w:tabs>
          <w:tab w:val="clear" w:pos="720"/>
        </w:tabs>
        <w:spacing w:before="240"/>
        <w:ind w:left="567" w:hanging="283"/>
        <w:jc w:val="both"/>
      </w:pPr>
      <w:r w:rsidRPr="001100D1">
        <w:t>otaczać indywidualną opieką każdego ucznia;</w:t>
      </w:r>
    </w:p>
    <w:p w:rsidR="004504EA" w:rsidRPr="001100D1" w:rsidRDefault="004504EA" w:rsidP="001100D1">
      <w:pPr>
        <w:numPr>
          <w:ilvl w:val="0"/>
          <w:numId w:val="39"/>
        </w:numPr>
        <w:tabs>
          <w:tab w:val="clear" w:pos="720"/>
        </w:tabs>
        <w:spacing w:before="240"/>
        <w:ind w:left="567" w:hanging="283"/>
        <w:jc w:val="both"/>
      </w:pPr>
      <w:r w:rsidRPr="001100D1">
        <w:lastRenderedPageBreak/>
        <w:t xml:space="preserve"> stworzyć odpowiednią atmosferę w klasie, opartą na życzliwości;</w:t>
      </w:r>
    </w:p>
    <w:p w:rsidR="004504EA" w:rsidRPr="001100D1" w:rsidRDefault="004504EA" w:rsidP="001100D1">
      <w:pPr>
        <w:numPr>
          <w:ilvl w:val="0"/>
          <w:numId w:val="39"/>
        </w:numPr>
        <w:tabs>
          <w:tab w:val="clear" w:pos="720"/>
        </w:tabs>
        <w:spacing w:before="240"/>
        <w:ind w:left="567" w:hanging="283"/>
        <w:jc w:val="both"/>
      </w:pPr>
      <w:r w:rsidRPr="001100D1">
        <w:t xml:space="preserve"> wspomagać uczniów z niepowodzeniami szkolnymi poprzez organizowanie różnych form pomocy;</w:t>
      </w:r>
    </w:p>
    <w:p w:rsidR="004504EA" w:rsidRPr="001100D1" w:rsidRDefault="004504EA" w:rsidP="001100D1">
      <w:pPr>
        <w:numPr>
          <w:ilvl w:val="0"/>
          <w:numId w:val="39"/>
        </w:numPr>
        <w:tabs>
          <w:tab w:val="clear" w:pos="720"/>
        </w:tabs>
        <w:spacing w:before="240"/>
        <w:ind w:left="567" w:hanging="283"/>
        <w:jc w:val="both"/>
      </w:pPr>
      <w:r w:rsidRPr="001100D1">
        <w:t xml:space="preserve"> uczyć współżycia i współdziałania w zespole;</w:t>
      </w:r>
    </w:p>
    <w:p w:rsidR="004504EA" w:rsidRPr="001100D1" w:rsidRDefault="004504EA" w:rsidP="001100D1">
      <w:pPr>
        <w:numPr>
          <w:ilvl w:val="0"/>
          <w:numId w:val="39"/>
        </w:numPr>
        <w:tabs>
          <w:tab w:val="clear" w:pos="720"/>
        </w:tabs>
        <w:spacing w:before="240"/>
        <w:ind w:left="567" w:hanging="283"/>
        <w:jc w:val="both"/>
      </w:pPr>
      <w:r w:rsidRPr="001100D1">
        <w:t>planować i organizować wspólnie z rodzicami i uczniami różne formy życia zespołowego, rozwijające jednostkę i integrujące zespół uczniowski;</w:t>
      </w:r>
    </w:p>
    <w:p w:rsidR="004504EA" w:rsidRPr="001100D1" w:rsidRDefault="004504EA" w:rsidP="001100D1">
      <w:pPr>
        <w:numPr>
          <w:ilvl w:val="0"/>
          <w:numId w:val="39"/>
        </w:numPr>
        <w:tabs>
          <w:tab w:val="clear" w:pos="720"/>
        </w:tabs>
        <w:spacing w:before="240"/>
        <w:ind w:left="567" w:hanging="283"/>
        <w:jc w:val="both"/>
      </w:pPr>
      <w:r w:rsidRPr="001100D1">
        <w:t>realizować zadania wynikające z planu pracy wychowawcy klasowego tworzonego</w:t>
      </w:r>
      <w:r w:rsidR="00DF61BF" w:rsidRPr="001100D1">
        <w:t xml:space="preserve"> </w:t>
      </w:r>
      <w:r w:rsidR="00393982" w:rsidRPr="001100D1">
        <w:br/>
      </w:r>
      <w:r w:rsidR="00BD519D">
        <w:t>w oparciu o Program W</w:t>
      </w:r>
      <w:r w:rsidRPr="001100D1">
        <w:t>ychowawczo</w:t>
      </w:r>
      <w:r w:rsidR="00B0747C" w:rsidRPr="001100D1">
        <w:t xml:space="preserve"> </w:t>
      </w:r>
      <w:r w:rsidRPr="001100D1">
        <w:t>-</w:t>
      </w:r>
      <w:r w:rsidR="00B0747C" w:rsidRPr="001100D1">
        <w:t xml:space="preserve"> </w:t>
      </w:r>
      <w:r w:rsidR="00BD519D">
        <w:t>P</w:t>
      </w:r>
      <w:r w:rsidRPr="001100D1">
        <w:t>rofilaktyczny szkoły;</w:t>
      </w:r>
    </w:p>
    <w:p w:rsidR="004504EA" w:rsidRPr="001100D1" w:rsidRDefault="004504EA" w:rsidP="001100D1">
      <w:pPr>
        <w:numPr>
          <w:ilvl w:val="0"/>
          <w:numId w:val="39"/>
        </w:numPr>
        <w:tabs>
          <w:tab w:val="clear" w:pos="720"/>
        </w:tabs>
        <w:spacing w:before="240"/>
        <w:ind w:left="567" w:hanging="283"/>
        <w:jc w:val="both"/>
      </w:pPr>
      <w:r w:rsidRPr="001100D1">
        <w:t>współpracować z nauczycielami uczącymi w jego wychowawczej klasie w celu koordynacji zadań wychowawczych wobec ogółu uczniów i jednostki;</w:t>
      </w:r>
    </w:p>
    <w:p w:rsidR="004504EA" w:rsidRPr="001100D1" w:rsidRDefault="004504EA" w:rsidP="001100D1">
      <w:pPr>
        <w:numPr>
          <w:ilvl w:val="0"/>
          <w:numId w:val="39"/>
        </w:numPr>
        <w:tabs>
          <w:tab w:val="clear" w:pos="720"/>
        </w:tabs>
        <w:spacing w:before="240"/>
        <w:ind w:left="567" w:hanging="283"/>
        <w:jc w:val="both"/>
      </w:pPr>
      <w:r w:rsidRPr="001100D1">
        <w:t>utrzymywać kontakty z rodzicami w celu poznania i ustalenia potrzeb opiekuńczo-wychowawczych ich dzieci;</w:t>
      </w:r>
    </w:p>
    <w:p w:rsidR="004504EA" w:rsidRPr="001100D1" w:rsidRDefault="004504EA" w:rsidP="001100D1">
      <w:pPr>
        <w:numPr>
          <w:ilvl w:val="0"/>
          <w:numId w:val="39"/>
        </w:numPr>
        <w:tabs>
          <w:tab w:val="clear" w:pos="720"/>
        </w:tabs>
        <w:spacing w:before="240"/>
        <w:ind w:left="567" w:hanging="283"/>
        <w:jc w:val="both"/>
      </w:pPr>
      <w:r w:rsidRPr="001100D1">
        <w:t>aktywizować rodziców w pracy na rzecz klasy i szkoły;</w:t>
      </w:r>
    </w:p>
    <w:p w:rsidR="004504EA" w:rsidRPr="001100D1" w:rsidRDefault="004504EA" w:rsidP="001100D1">
      <w:pPr>
        <w:numPr>
          <w:ilvl w:val="0"/>
          <w:numId w:val="39"/>
        </w:numPr>
        <w:tabs>
          <w:tab w:val="clear" w:pos="720"/>
        </w:tabs>
        <w:spacing w:before="240"/>
        <w:ind w:left="567" w:hanging="283"/>
        <w:jc w:val="both"/>
      </w:pPr>
      <w:r w:rsidRPr="001100D1">
        <w:t>współpracować z pedagogiem i innymi specjalistami świadczącymi kwalifikowaną pomoc</w:t>
      </w:r>
      <w:r w:rsidR="00DF61BF" w:rsidRPr="001100D1">
        <w:t xml:space="preserve"> </w:t>
      </w:r>
      <w:r w:rsidRPr="001100D1">
        <w:t>w rozpoznawaniu potrzeb i trudności także zdrowotnych oraz zainteresowań</w:t>
      </w:r>
      <w:r w:rsidR="00DF61BF" w:rsidRPr="001100D1">
        <w:t xml:space="preserve"> </w:t>
      </w:r>
      <w:r w:rsidR="00393982" w:rsidRPr="001100D1">
        <w:br/>
      </w:r>
      <w:r w:rsidRPr="001100D1">
        <w:t>i szczególnych uzdolnień ucznia.</w:t>
      </w:r>
    </w:p>
    <w:p w:rsidR="00393982" w:rsidRPr="001100D1" w:rsidRDefault="00393982" w:rsidP="001100D1">
      <w:pPr>
        <w:spacing w:before="240"/>
        <w:jc w:val="center"/>
        <w:rPr>
          <w:lang w:eastAsia="pl-PL"/>
        </w:rPr>
      </w:pPr>
    </w:p>
    <w:p w:rsidR="004504EA" w:rsidRPr="00BD519D" w:rsidRDefault="004504EA" w:rsidP="001100D1">
      <w:pPr>
        <w:spacing w:before="240"/>
        <w:jc w:val="center"/>
        <w:rPr>
          <w:b/>
          <w:bCs/>
        </w:rPr>
      </w:pPr>
      <w:r w:rsidRPr="00BD519D">
        <w:rPr>
          <w:b/>
          <w:lang w:eastAsia="pl-PL"/>
        </w:rPr>
        <w:t>§</w:t>
      </w:r>
      <w:r w:rsidRPr="00BD519D">
        <w:rPr>
          <w:b/>
          <w:bCs/>
        </w:rPr>
        <w:t xml:space="preserve"> </w:t>
      </w:r>
      <w:r w:rsidR="00E957E3" w:rsidRPr="00BD519D">
        <w:rPr>
          <w:b/>
          <w:bCs/>
        </w:rPr>
        <w:t>38</w:t>
      </w:r>
    </w:p>
    <w:p w:rsidR="00393982" w:rsidRPr="001100D1" w:rsidRDefault="00393982" w:rsidP="001100D1">
      <w:pPr>
        <w:spacing w:before="240"/>
        <w:jc w:val="center"/>
        <w:rPr>
          <w:bCs/>
        </w:rPr>
      </w:pPr>
    </w:p>
    <w:p w:rsidR="004504EA" w:rsidRPr="001100D1" w:rsidRDefault="004504EA" w:rsidP="001100D1">
      <w:pPr>
        <w:numPr>
          <w:ilvl w:val="3"/>
          <w:numId w:val="106"/>
        </w:numPr>
        <w:spacing w:before="240"/>
        <w:ind w:left="284" w:hanging="284"/>
        <w:jc w:val="both"/>
      </w:pPr>
      <w:r w:rsidRPr="001100D1">
        <w:t>Dla zapewnienia ciągłości i skuteczności pracy wychowawczej, wychowawca opiekuje się danym oddziałem w ciągu całego etapu edukacyjnego.</w:t>
      </w:r>
    </w:p>
    <w:p w:rsidR="00393982" w:rsidRPr="001100D1" w:rsidRDefault="004504EA" w:rsidP="001100D1">
      <w:pPr>
        <w:numPr>
          <w:ilvl w:val="0"/>
          <w:numId w:val="106"/>
        </w:numPr>
        <w:spacing w:before="240"/>
        <w:ind w:left="284" w:hanging="284"/>
        <w:jc w:val="both"/>
      </w:pPr>
      <w:r w:rsidRPr="001100D1">
        <w:t>Wychowawca jest głównym mediatorem w zaistniałych konfliktach pomiędzy nauczycielami i uczniami oraz nauczycielami i rodzicami.</w:t>
      </w:r>
    </w:p>
    <w:p w:rsidR="00393982" w:rsidRPr="001100D1" w:rsidRDefault="004504EA" w:rsidP="001100D1">
      <w:pPr>
        <w:numPr>
          <w:ilvl w:val="0"/>
          <w:numId w:val="106"/>
        </w:numPr>
        <w:spacing w:before="240"/>
        <w:ind w:left="284" w:hanging="284"/>
        <w:jc w:val="both"/>
      </w:pPr>
      <w:r w:rsidRPr="001100D1">
        <w:t xml:space="preserve">Wychowawcy winni utrzymywać częste kontakty z rodzicami. </w:t>
      </w:r>
    </w:p>
    <w:p w:rsidR="004504EA" w:rsidRPr="001100D1" w:rsidRDefault="004504EA" w:rsidP="001100D1">
      <w:pPr>
        <w:numPr>
          <w:ilvl w:val="0"/>
          <w:numId w:val="106"/>
        </w:numPr>
        <w:spacing w:before="240"/>
        <w:ind w:left="284" w:hanging="284"/>
        <w:jc w:val="both"/>
      </w:pPr>
      <w:r w:rsidRPr="001100D1">
        <w:t>Fakt odbycia spotkania musi być odnotowany w dzienniku.</w:t>
      </w:r>
    </w:p>
    <w:p w:rsidR="009A7AFF" w:rsidRPr="001100D1" w:rsidRDefault="009A7AFF" w:rsidP="001100D1">
      <w:pPr>
        <w:spacing w:before="240"/>
        <w:jc w:val="both"/>
        <w:rPr>
          <w:lang w:eastAsia="pl-PL"/>
        </w:rPr>
      </w:pPr>
    </w:p>
    <w:p w:rsidR="004504EA" w:rsidRPr="005B1B14" w:rsidRDefault="004504EA" w:rsidP="001100D1">
      <w:pPr>
        <w:spacing w:before="240"/>
        <w:jc w:val="center"/>
        <w:rPr>
          <w:b/>
          <w:bCs/>
        </w:rPr>
      </w:pPr>
      <w:r w:rsidRPr="005B1B14">
        <w:rPr>
          <w:b/>
          <w:lang w:eastAsia="pl-PL"/>
        </w:rPr>
        <w:t>§</w:t>
      </w:r>
      <w:r w:rsidRPr="005B1B14">
        <w:rPr>
          <w:b/>
          <w:bCs/>
        </w:rPr>
        <w:t xml:space="preserve"> </w:t>
      </w:r>
      <w:r w:rsidR="00E957E3" w:rsidRPr="005B1B14">
        <w:rPr>
          <w:b/>
          <w:bCs/>
        </w:rPr>
        <w:t>39</w:t>
      </w:r>
    </w:p>
    <w:p w:rsidR="00393982" w:rsidRPr="001100D1" w:rsidRDefault="00393982" w:rsidP="001100D1">
      <w:pPr>
        <w:spacing w:before="240"/>
        <w:jc w:val="both"/>
        <w:rPr>
          <w:bCs/>
        </w:rPr>
      </w:pPr>
    </w:p>
    <w:p w:rsidR="00B0747C" w:rsidRPr="001100D1" w:rsidRDefault="004504EA" w:rsidP="001100D1">
      <w:pPr>
        <w:numPr>
          <w:ilvl w:val="0"/>
          <w:numId w:val="107"/>
        </w:numPr>
        <w:tabs>
          <w:tab w:val="left" w:pos="284"/>
        </w:tabs>
        <w:spacing w:before="240"/>
        <w:ind w:left="284" w:hanging="284"/>
        <w:jc w:val="both"/>
      </w:pPr>
      <w:r w:rsidRPr="001100D1">
        <w:t>Wychowawca prowadzi określoną przepisami dokumentację pracy dydaktyczno-wychowawczej.</w:t>
      </w:r>
    </w:p>
    <w:p w:rsidR="003275C5" w:rsidRPr="001100D1" w:rsidRDefault="003275C5" w:rsidP="001100D1">
      <w:pPr>
        <w:tabs>
          <w:tab w:val="left" w:pos="284"/>
        </w:tabs>
        <w:spacing w:before="240"/>
        <w:jc w:val="both"/>
      </w:pPr>
    </w:p>
    <w:p w:rsidR="00C83D0E" w:rsidRPr="001100D1" w:rsidRDefault="00C83D0E" w:rsidP="001100D1">
      <w:pPr>
        <w:tabs>
          <w:tab w:val="left" w:pos="284"/>
        </w:tabs>
        <w:spacing w:before="240"/>
        <w:jc w:val="both"/>
      </w:pPr>
    </w:p>
    <w:p w:rsidR="004504EA" w:rsidRDefault="004504EA" w:rsidP="001100D1">
      <w:pPr>
        <w:spacing w:before="240"/>
        <w:jc w:val="center"/>
        <w:rPr>
          <w:b/>
        </w:rPr>
      </w:pPr>
      <w:r w:rsidRPr="005B1B14">
        <w:rPr>
          <w:b/>
        </w:rPr>
        <w:lastRenderedPageBreak/>
        <w:t xml:space="preserve">§ </w:t>
      </w:r>
      <w:r w:rsidR="00E957E3" w:rsidRPr="005B1B14">
        <w:rPr>
          <w:b/>
        </w:rPr>
        <w:t>40</w:t>
      </w:r>
    </w:p>
    <w:p w:rsidR="005B1B14" w:rsidRPr="005B1B14" w:rsidRDefault="005B1B14" w:rsidP="001100D1">
      <w:pPr>
        <w:spacing w:before="240"/>
        <w:jc w:val="center"/>
        <w:rPr>
          <w:b/>
        </w:rPr>
      </w:pPr>
    </w:p>
    <w:p w:rsidR="00DE1351" w:rsidRPr="001100D1" w:rsidRDefault="00DE1351" w:rsidP="001100D1">
      <w:pPr>
        <w:widowControl w:val="0"/>
        <w:numPr>
          <w:ilvl w:val="2"/>
          <w:numId w:val="40"/>
        </w:numPr>
        <w:tabs>
          <w:tab w:val="clear" w:pos="0"/>
        </w:tabs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W szkole zatrudniony jest pedagog.</w:t>
      </w:r>
    </w:p>
    <w:p w:rsidR="00DE1351" w:rsidRPr="001100D1" w:rsidRDefault="00DE1351" w:rsidP="001100D1">
      <w:pPr>
        <w:widowControl w:val="0"/>
        <w:numPr>
          <w:ilvl w:val="2"/>
          <w:numId w:val="40"/>
        </w:numPr>
        <w:tabs>
          <w:tab w:val="clear" w:pos="0"/>
        </w:tabs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Do zadań pedagoga należy w szczególności: </w:t>
      </w:r>
    </w:p>
    <w:p w:rsidR="00DE1351" w:rsidRPr="001100D1" w:rsidRDefault="00DE1351" w:rsidP="001100D1">
      <w:pPr>
        <w:widowControl w:val="0"/>
        <w:numPr>
          <w:ilvl w:val="4"/>
          <w:numId w:val="109"/>
        </w:numPr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prowadzenie badań i działań diagnostycznych uczniów, w tym diagnozowanie, indywidualnych potrzeb rozwojowych i edukacyjnych oraz możliwości psychofizycznych uczniów w celu określenia ich mocnych stron, predyspozycji, zainteresowań i uzdolnień oraz przyczyn ich niepowodzeń edukacyjnych lub trudności </w:t>
      </w:r>
      <w:r w:rsidRPr="001100D1">
        <w:rPr>
          <w:rFonts w:eastAsia="SimSun"/>
          <w:kern w:val="1"/>
          <w:lang w:eastAsia="hi-IN" w:bidi="hi-IN"/>
        </w:rPr>
        <w:br/>
        <w:t>w ich funkcjonowaniu i uczestnictwie w życiu szkoły;</w:t>
      </w:r>
    </w:p>
    <w:p w:rsidR="00DE1351" w:rsidRPr="001100D1" w:rsidRDefault="00DE1351" w:rsidP="001100D1">
      <w:pPr>
        <w:widowControl w:val="0"/>
        <w:numPr>
          <w:ilvl w:val="4"/>
          <w:numId w:val="109"/>
        </w:numPr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diagnozowanie sytuacji wychowawczych w Szkole w celu rozwiązywania problemów wychowawczych; </w:t>
      </w:r>
    </w:p>
    <w:p w:rsidR="00DE1351" w:rsidRPr="001100D1" w:rsidRDefault="00DE1351" w:rsidP="001100D1">
      <w:pPr>
        <w:widowControl w:val="0"/>
        <w:numPr>
          <w:ilvl w:val="4"/>
          <w:numId w:val="109"/>
        </w:numPr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udzielanie uczniom pomocy psychologiczno-pedagogicznej w formach odpowiednich do rozpoznanych potrzeb; </w:t>
      </w:r>
    </w:p>
    <w:p w:rsidR="00DE1351" w:rsidRPr="001100D1" w:rsidRDefault="00DE1351" w:rsidP="001100D1">
      <w:pPr>
        <w:widowControl w:val="0"/>
        <w:numPr>
          <w:ilvl w:val="4"/>
          <w:numId w:val="109"/>
        </w:numPr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podejmowanie działań z zakresu profilaktyki uzależnień i innych problemów dzieci </w:t>
      </w:r>
      <w:r w:rsidRPr="001100D1">
        <w:rPr>
          <w:rFonts w:eastAsia="SimSun"/>
          <w:kern w:val="1"/>
          <w:lang w:eastAsia="hi-IN" w:bidi="hi-IN"/>
        </w:rPr>
        <w:br/>
        <w:t xml:space="preserve">i młodzieży; </w:t>
      </w:r>
    </w:p>
    <w:p w:rsidR="00DE1351" w:rsidRPr="001100D1" w:rsidRDefault="00DE1351" w:rsidP="001100D1">
      <w:pPr>
        <w:widowControl w:val="0"/>
        <w:numPr>
          <w:ilvl w:val="4"/>
          <w:numId w:val="109"/>
        </w:numPr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minimalizowanie skutków zaburzeń rozwojowych, zapobieganie zaburzeniom zachowania oraz inicjowanie różnych form pomocy w środowisku przedszkolnym, szkolnym i pozaszkolnym uczniów; </w:t>
      </w:r>
    </w:p>
    <w:p w:rsidR="00DE1351" w:rsidRPr="001100D1" w:rsidRDefault="00DE1351" w:rsidP="001100D1">
      <w:pPr>
        <w:widowControl w:val="0"/>
        <w:numPr>
          <w:ilvl w:val="4"/>
          <w:numId w:val="109"/>
        </w:numPr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inicjowanie i prowadzenie działań mediacyjnych i interwencyjnych w sytuacjach kryzysowych; </w:t>
      </w:r>
    </w:p>
    <w:p w:rsidR="00DE1351" w:rsidRPr="001100D1" w:rsidRDefault="00DE1351" w:rsidP="001100D1">
      <w:pPr>
        <w:widowControl w:val="0"/>
        <w:numPr>
          <w:ilvl w:val="4"/>
          <w:numId w:val="109"/>
        </w:numPr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pomoc rodzicom i nauczycielom w rozpoznawaniu i rozwijaniu indywidualnych możliwości, predyspozycji i uzdolnień dzieci/ uczniów; </w:t>
      </w:r>
    </w:p>
    <w:p w:rsidR="00DE1351" w:rsidRPr="001100D1" w:rsidRDefault="00DE1351" w:rsidP="001100D1">
      <w:pPr>
        <w:widowControl w:val="0"/>
        <w:numPr>
          <w:ilvl w:val="4"/>
          <w:numId w:val="109"/>
        </w:numPr>
        <w:spacing w:before="240"/>
        <w:ind w:left="567" w:hanging="283"/>
        <w:jc w:val="both"/>
        <w:textAlignment w:val="baseline"/>
        <w:rPr>
          <w:rFonts w:eastAsia="SimSun"/>
          <w:kern w:val="1"/>
          <w:lang w:eastAsia="pl-PL"/>
        </w:rPr>
      </w:pPr>
      <w:r w:rsidRPr="001100D1">
        <w:rPr>
          <w:rFonts w:eastAsia="SimSun"/>
          <w:kern w:val="1"/>
          <w:lang w:eastAsia="hi-IN" w:bidi="hi-IN"/>
        </w:rPr>
        <w:t xml:space="preserve">wspieranie </w:t>
      </w:r>
      <w:r w:rsidRPr="001100D1">
        <w:rPr>
          <w:rFonts w:eastAsia="SimSun"/>
          <w:kern w:val="1"/>
          <w:lang w:eastAsia="pl-PL"/>
        </w:rPr>
        <w:t xml:space="preserve">nauczycieli i specjalistów </w:t>
      </w:r>
      <w:r w:rsidRPr="001100D1">
        <w:rPr>
          <w:lang w:eastAsia="pl-PL"/>
        </w:rPr>
        <w:t>w rozpoznawaniu indywidualnych potrzeb rozwojowych i edukacyjnych oraz możliwości psychofizycznych dzieci i uczniów oraz udzielaniu pomocy psychologiczno-pedagogicznej.</w:t>
      </w:r>
    </w:p>
    <w:p w:rsidR="004504EA" w:rsidRPr="001100D1" w:rsidRDefault="00DE1351" w:rsidP="001100D1">
      <w:pPr>
        <w:widowControl w:val="0"/>
        <w:tabs>
          <w:tab w:val="left" w:pos="7065"/>
        </w:tabs>
        <w:spacing w:before="240"/>
        <w:textAlignment w:val="baseline"/>
        <w:rPr>
          <w:rFonts w:eastAsia="Arial Unicode MS"/>
          <w:kern w:val="1"/>
          <w:lang w:eastAsia="hi-IN" w:bidi="hi-IN"/>
        </w:rPr>
      </w:pPr>
      <w:r w:rsidRPr="001100D1">
        <w:rPr>
          <w:rFonts w:eastAsia="Arial Unicode MS"/>
          <w:kern w:val="1"/>
          <w:lang w:eastAsia="hi-IN" w:bidi="hi-IN"/>
        </w:rPr>
        <w:tab/>
      </w:r>
    </w:p>
    <w:p w:rsidR="004504EA" w:rsidRDefault="004504EA" w:rsidP="001100D1">
      <w:pPr>
        <w:spacing w:before="240"/>
        <w:jc w:val="center"/>
        <w:rPr>
          <w:b/>
        </w:rPr>
      </w:pPr>
      <w:r w:rsidRPr="005B1B14">
        <w:rPr>
          <w:b/>
          <w:lang w:eastAsia="pl-PL"/>
        </w:rPr>
        <w:t>§</w:t>
      </w:r>
      <w:r w:rsidRPr="005B1B14">
        <w:rPr>
          <w:b/>
        </w:rPr>
        <w:t xml:space="preserve"> </w:t>
      </w:r>
      <w:r w:rsidR="00E957E3" w:rsidRPr="005B1B14">
        <w:rPr>
          <w:b/>
        </w:rPr>
        <w:t>41</w:t>
      </w:r>
    </w:p>
    <w:p w:rsidR="005B1B14" w:rsidRPr="005B1B14" w:rsidRDefault="005B1B14" w:rsidP="001100D1">
      <w:pPr>
        <w:spacing w:before="240"/>
        <w:jc w:val="center"/>
        <w:rPr>
          <w:b/>
        </w:rPr>
      </w:pPr>
    </w:p>
    <w:p w:rsidR="00A74261" w:rsidRPr="001100D1" w:rsidRDefault="00A74261" w:rsidP="001100D1">
      <w:pPr>
        <w:widowControl w:val="0"/>
        <w:spacing w:before="240"/>
        <w:textAlignment w:val="baseline"/>
        <w:rPr>
          <w:rFonts w:eastAsia="Arial Unicode MS"/>
          <w:kern w:val="1"/>
          <w:lang w:eastAsia="hi-IN" w:bidi="hi-IN"/>
        </w:rPr>
      </w:pPr>
      <w:r w:rsidRPr="001100D1">
        <w:rPr>
          <w:rFonts w:eastAsia="Arial Unicode MS"/>
          <w:kern w:val="1"/>
          <w:lang w:eastAsia="hi-IN" w:bidi="hi-IN"/>
        </w:rPr>
        <w:t>1.W szkole, w miarę potrzeb, zatrudniony jest logopeda</w:t>
      </w:r>
    </w:p>
    <w:p w:rsidR="00A74261" w:rsidRPr="001100D1" w:rsidRDefault="00A74261" w:rsidP="001100D1">
      <w:pPr>
        <w:widowControl w:val="0"/>
        <w:tabs>
          <w:tab w:val="left" w:pos="270"/>
          <w:tab w:val="left" w:pos="435"/>
        </w:tabs>
        <w:spacing w:before="240"/>
        <w:jc w:val="both"/>
        <w:textAlignment w:val="baseline"/>
        <w:rPr>
          <w:iCs/>
          <w:kern w:val="1"/>
        </w:rPr>
      </w:pPr>
      <w:r w:rsidRPr="001100D1">
        <w:rPr>
          <w:iCs/>
          <w:kern w:val="1"/>
        </w:rPr>
        <w:t>2.Do zadań logopedy należy w szczególności:</w:t>
      </w:r>
    </w:p>
    <w:p w:rsidR="00A74261" w:rsidRPr="001100D1" w:rsidRDefault="00A74261" w:rsidP="001100D1">
      <w:pPr>
        <w:widowControl w:val="0"/>
        <w:numPr>
          <w:ilvl w:val="4"/>
          <w:numId w:val="110"/>
        </w:numPr>
        <w:spacing w:before="240"/>
        <w:ind w:left="567" w:hanging="283"/>
        <w:jc w:val="both"/>
        <w:textAlignment w:val="baseline"/>
        <w:rPr>
          <w:iCs/>
          <w:kern w:val="1"/>
        </w:rPr>
      </w:pPr>
      <w:r w:rsidRPr="001100D1">
        <w:rPr>
          <w:iCs/>
          <w:kern w:val="1"/>
        </w:rPr>
        <w:t>diagnozowanie logopedyczne, w tym prowadzenie badań przesiewowych w celu ustalenia stanu mowy uczniów oraz ich poziomu językowego;</w:t>
      </w:r>
    </w:p>
    <w:p w:rsidR="00A74261" w:rsidRPr="001100D1" w:rsidRDefault="00A74261" w:rsidP="001100D1">
      <w:pPr>
        <w:widowControl w:val="0"/>
        <w:numPr>
          <w:ilvl w:val="4"/>
          <w:numId w:val="110"/>
        </w:numPr>
        <w:spacing w:before="240"/>
        <w:ind w:left="567" w:hanging="283"/>
        <w:jc w:val="both"/>
        <w:textAlignment w:val="baseline"/>
        <w:rPr>
          <w:iCs/>
          <w:kern w:val="1"/>
        </w:rPr>
      </w:pPr>
      <w:r w:rsidRPr="001100D1">
        <w:rPr>
          <w:iCs/>
          <w:kern w:val="1"/>
        </w:rPr>
        <w:t xml:space="preserve">prowadzenie zajęć logopedycznych dla uczniów </w:t>
      </w:r>
    </w:p>
    <w:p w:rsidR="00A74261" w:rsidRPr="001100D1" w:rsidRDefault="00A74261" w:rsidP="001100D1">
      <w:pPr>
        <w:widowControl w:val="0"/>
        <w:numPr>
          <w:ilvl w:val="4"/>
          <w:numId w:val="110"/>
        </w:numPr>
        <w:spacing w:before="240"/>
        <w:ind w:left="567" w:hanging="283"/>
        <w:jc w:val="both"/>
        <w:textAlignment w:val="baseline"/>
        <w:rPr>
          <w:iCs/>
          <w:kern w:val="1"/>
        </w:rPr>
      </w:pPr>
      <w:r w:rsidRPr="001100D1">
        <w:rPr>
          <w:iCs/>
          <w:kern w:val="1"/>
        </w:rPr>
        <w:t xml:space="preserve">udzielanie porad i konsultacji dla rodziców i nauczycieli w zakresie stymulacji rozwoju </w:t>
      </w:r>
      <w:r w:rsidRPr="001100D1">
        <w:rPr>
          <w:iCs/>
          <w:kern w:val="1"/>
        </w:rPr>
        <w:lastRenderedPageBreak/>
        <w:t>mowy uczniów i eliminowania jej zaburzeń;</w:t>
      </w:r>
    </w:p>
    <w:p w:rsidR="00A74261" w:rsidRPr="001100D1" w:rsidRDefault="00A74261" w:rsidP="001100D1">
      <w:pPr>
        <w:widowControl w:val="0"/>
        <w:numPr>
          <w:ilvl w:val="4"/>
          <w:numId w:val="110"/>
        </w:numPr>
        <w:spacing w:before="240"/>
        <w:ind w:left="567" w:hanging="283"/>
        <w:jc w:val="both"/>
        <w:textAlignment w:val="baseline"/>
        <w:rPr>
          <w:iCs/>
          <w:kern w:val="1"/>
        </w:rPr>
      </w:pPr>
      <w:r w:rsidRPr="001100D1">
        <w:rPr>
          <w:iCs/>
          <w:kern w:val="1"/>
        </w:rPr>
        <w:t xml:space="preserve">podejmowanie działań profilaktycznych zapobiegających powstawaniu zaburzeń komunikacji językowej we współpracy z rodzicami; </w:t>
      </w:r>
    </w:p>
    <w:p w:rsidR="00A74261" w:rsidRPr="001100D1" w:rsidRDefault="00A74261" w:rsidP="001100D1">
      <w:pPr>
        <w:widowControl w:val="0"/>
        <w:numPr>
          <w:ilvl w:val="4"/>
          <w:numId w:val="110"/>
        </w:numPr>
        <w:spacing w:before="240"/>
        <w:ind w:left="567" w:hanging="283"/>
        <w:jc w:val="both"/>
        <w:textAlignment w:val="baseline"/>
        <w:rPr>
          <w:iCs/>
          <w:kern w:val="1"/>
        </w:rPr>
      </w:pPr>
      <w:r w:rsidRPr="001100D1">
        <w:rPr>
          <w:iCs/>
          <w:kern w:val="1"/>
        </w:rPr>
        <w:t>wspieranie nauczycieli i innych specjalistów w rozpoznawaniu indywidualnych potrzeb rozwojowych i edukacyjnych oraz możliwości psychofizycznych uczniów, przyczyn niepowodzeń edukacyjnych lub trudności w funkcjonowaniu uczniów oraz udzielaniu pomocy psychologiczno-pedagogicznej.</w:t>
      </w:r>
    </w:p>
    <w:p w:rsidR="00C83D0E" w:rsidRPr="001100D1" w:rsidRDefault="00C83D0E" w:rsidP="001100D1">
      <w:pPr>
        <w:widowControl w:val="0"/>
        <w:spacing w:before="240"/>
        <w:ind w:left="284"/>
        <w:jc w:val="both"/>
        <w:textAlignment w:val="baseline"/>
        <w:rPr>
          <w:iCs/>
          <w:kern w:val="1"/>
        </w:rPr>
      </w:pPr>
    </w:p>
    <w:p w:rsidR="00C83D0E" w:rsidRPr="005B1B14" w:rsidRDefault="00E04344" w:rsidP="001100D1">
      <w:pPr>
        <w:spacing w:before="240"/>
        <w:rPr>
          <w:b/>
          <w:bCs/>
        </w:rPr>
      </w:pPr>
      <w:r w:rsidRPr="005B1B14">
        <w:rPr>
          <w:rFonts w:eastAsia="Arial Unicode MS"/>
          <w:b/>
          <w:kern w:val="1"/>
          <w:lang w:eastAsia="hi-IN" w:bidi="hi-IN"/>
        </w:rPr>
        <w:t xml:space="preserve">                                                                        </w:t>
      </w:r>
      <w:r w:rsidR="004504EA" w:rsidRPr="005B1B14">
        <w:rPr>
          <w:b/>
          <w:lang w:eastAsia="pl-PL"/>
        </w:rPr>
        <w:t>§</w:t>
      </w:r>
      <w:r w:rsidR="009F073A" w:rsidRPr="005B1B14">
        <w:rPr>
          <w:b/>
          <w:lang w:eastAsia="pl-PL"/>
        </w:rPr>
        <w:t xml:space="preserve"> </w:t>
      </w:r>
      <w:r w:rsidR="00E02D03" w:rsidRPr="005B1B14">
        <w:rPr>
          <w:b/>
          <w:bCs/>
        </w:rPr>
        <w:t>4</w:t>
      </w:r>
      <w:r w:rsidRPr="005B1B14">
        <w:rPr>
          <w:b/>
          <w:bCs/>
        </w:rPr>
        <w:t>2</w:t>
      </w:r>
    </w:p>
    <w:p w:rsidR="009F073A" w:rsidRPr="001100D1" w:rsidRDefault="009F073A" w:rsidP="001100D1">
      <w:pPr>
        <w:spacing w:before="240"/>
        <w:jc w:val="center"/>
        <w:rPr>
          <w:bCs/>
        </w:rPr>
      </w:pPr>
    </w:p>
    <w:p w:rsidR="009F073A" w:rsidRPr="001100D1" w:rsidRDefault="004504EA" w:rsidP="001100D1">
      <w:pPr>
        <w:numPr>
          <w:ilvl w:val="3"/>
          <w:numId w:val="40"/>
        </w:numPr>
        <w:spacing w:before="240"/>
        <w:ind w:left="284" w:hanging="284"/>
        <w:jc w:val="both"/>
        <w:rPr>
          <w:bCs/>
        </w:rPr>
      </w:pPr>
      <w:r w:rsidRPr="001100D1">
        <w:t>W czasie zaję</w:t>
      </w:r>
      <w:r w:rsidR="004E5919" w:rsidRPr="001100D1">
        <w:t xml:space="preserve">ć szkolnych, wyjść i wycieczek </w:t>
      </w:r>
      <w:r w:rsidRPr="001100D1">
        <w:t>osobą odpowiedzialną za uczniów jest</w:t>
      </w:r>
      <w:r w:rsidR="00DF61BF" w:rsidRPr="001100D1">
        <w:t xml:space="preserve"> </w:t>
      </w:r>
      <w:r w:rsidRPr="001100D1">
        <w:t xml:space="preserve">nauczyciel. </w:t>
      </w:r>
      <w:r w:rsidRPr="001100D1">
        <w:rPr>
          <w:bCs/>
        </w:rPr>
        <w:t>Regulamin wycieczek zawiera szczegółowe zasady postępowania w czasie ich trwania</w:t>
      </w:r>
      <w:r w:rsidR="009F073A" w:rsidRPr="001100D1">
        <w:rPr>
          <w:bCs/>
        </w:rPr>
        <w:t>.</w:t>
      </w:r>
    </w:p>
    <w:p w:rsidR="009F073A" w:rsidRPr="001100D1" w:rsidRDefault="004504EA" w:rsidP="001100D1">
      <w:pPr>
        <w:numPr>
          <w:ilvl w:val="3"/>
          <w:numId w:val="40"/>
        </w:numPr>
        <w:spacing w:before="240"/>
        <w:ind w:left="284" w:hanging="284"/>
        <w:jc w:val="both"/>
      </w:pPr>
      <w:r w:rsidRPr="001100D1">
        <w:t>Krajoznawstwo i turystyka może być organizowana w ramach zajęć lekcyjnych, pozalekcyjnych oraz pozaszkolnych.</w:t>
      </w:r>
    </w:p>
    <w:p w:rsidR="004504EA" w:rsidRPr="001100D1" w:rsidRDefault="004504EA" w:rsidP="001100D1">
      <w:pPr>
        <w:numPr>
          <w:ilvl w:val="3"/>
          <w:numId w:val="40"/>
        </w:numPr>
        <w:spacing w:before="240"/>
        <w:ind w:left="284" w:hanging="284"/>
        <w:jc w:val="both"/>
      </w:pPr>
      <w:r w:rsidRPr="001100D1">
        <w:t>Organizowanie krajoznawstwa i turystyki odbywa się w następujących formach:</w:t>
      </w:r>
    </w:p>
    <w:p w:rsidR="004504EA" w:rsidRPr="001100D1" w:rsidRDefault="004504EA" w:rsidP="001100D1">
      <w:pPr>
        <w:pStyle w:val="link2"/>
        <w:numPr>
          <w:ilvl w:val="0"/>
          <w:numId w:val="111"/>
        </w:numPr>
        <w:spacing w:before="240" w:after="0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0D1">
        <w:rPr>
          <w:rFonts w:ascii="Times New Roman" w:hAnsi="Times New Roman" w:cs="Times New Roman"/>
          <w:color w:val="auto"/>
          <w:sz w:val="24"/>
          <w:szCs w:val="24"/>
        </w:rPr>
        <w:t>wycieczki przedmiotowe - inicjowane i realizowane przez nauczycieli w celu uzupełnienia obowiązującego programu nauczania, w ramach danego przedmiotu lub przedmiotów pokrewnych;</w:t>
      </w:r>
    </w:p>
    <w:p w:rsidR="004504EA" w:rsidRPr="001100D1" w:rsidRDefault="004504EA" w:rsidP="001100D1">
      <w:pPr>
        <w:pStyle w:val="link2"/>
        <w:numPr>
          <w:ilvl w:val="0"/>
          <w:numId w:val="111"/>
        </w:numPr>
        <w:spacing w:before="240" w:after="0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0D1">
        <w:rPr>
          <w:rFonts w:ascii="Times New Roman" w:hAnsi="Times New Roman" w:cs="Times New Roman"/>
          <w:color w:val="auto"/>
          <w:sz w:val="24"/>
          <w:szCs w:val="24"/>
        </w:rPr>
        <w:t>wycieczki krajoznawczo-turystyczne, w których udział nie wymaga od uczestników przygotowania kondycyjnego i umiejętności specjalistycznych - zwane dalej "wycieczkami";</w:t>
      </w:r>
    </w:p>
    <w:p w:rsidR="004504EA" w:rsidRPr="001100D1" w:rsidRDefault="004504EA" w:rsidP="001100D1">
      <w:pPr>
        <w:pStyle w:val="link2"/>
        <w:numPr>
          <w:ilvl w:val="0"/>
          <w:numId w:val="111"/>
        </w:numPr>
        <w:spacing w:before="240" w:after="0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0D1">
        <w:rPr>
          <w:rFonts w:ascii="Times New Roman" w:hAnsi="Times New Roman" w:cs="Times New Roman"/>
          <w:color w:val="auto"/>
          <w:sz w:val="24"/>
          <w:szCs w:val="24"/>
        </w:rPr>
        <w:t>imprezy krajoznawczo-turystyczne, takie jak: biwaki, konkursy, turnieje;</w:t>
      </w:r>
    </w:p>
    <w:p w:rsidR="004504EA" w:rsidRPr="001100D1" w:rsidRDefault="004504EA" w:rsidP="001100D1">
      <w:pPr>
        <w:pStyle w:val="link2"/>
        <w:numPr>
          <w:ilvl w:val="0"/>
          <w:numId w:val="111"/>
        </w:numPr>
        <w:spacing w:before="240" w:after="0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0D1">
        <w:rPr>
          <w:rFonts w:ascii="Times New Roman" w:hAnsi="Times New Roman" w:cs="Times New Roman"/>
          <w:color w:val="auto"/>
          <w:sz w:val="24"/>
          <w:szCs w:val="24"/>
        </w:rPr>
        <w:t>imprezy turystyki kwalifikowanej i obozy wędrowne, w których udział wymaga od uczestników przygotowania kondycyjnego i umiejętności specjalistycznych, w tym posługiwania się specjalistycznym sprzętem;</w:t>
      </w:r>
    </w:p>
    <w:p w:rsidR="004504EA" w:rsidRPr="001100D1" w:rsidRDefault="004504EA" w:rsidP="001100D1">
      <w:pPr>
        <w:pStyle w:val="link2"/>
        <w:numPr>
          <w:ilvl w:val="0"/>
          <w:numId w:val="111"/>
        </w:numPr>
        <w:spacing w:before="240" w:after="0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0D1">
        <w:rPr>
          <w:rFonts w:ascii="Times New Roman" w:hAnsi="Times New Roman" w:cs="Times New Roman"/>
          <w:color w:val="auto"/>
          <w:sz w:val="24"/>
          <w:szCs w:val="24"/>
        </w:rPr>
        <w:t>imprezy wyjazdowe - związane z realizacją programu nauczania, takie jak: zielone szkoły, szkoły zimowe, szkoły ekologiczne.</w:t>
      </w:r>
    </w:p>
    <w:p w:rsidR="009F073A" w:rsidRPr="001100D1" w:rsidRDefault="004504EA" w:rsidP="001100D1">
      <w:pPr>
        <w:numPr>
          <w:ilvl w:val="2"/>
          <w:numId w:val="112"/>
        </w:numPr>
        <w:spacing w:before="240"/>
        <w:ind w:left="284" w:hanging="284"/>
        <w:jc w:val="both"/>
      </w:pPr>
      <w:r w:rsidRPr="001100D1">
        <w:t>Zgodę na zorganizowanie wycieczek i imprez zagranicznych, o których mowa</w:t>
      </w:r>
      <w:r w:rsidRPr="001100D1">
        <w:br/>
        <w:t xml:space="preserve"> w ust. </w:t>
      </w:r>
      <w:r w:rsidR="00AA6536" w:rsidRPr="001100D1">
        <w:t>3</w:t>
      </w:r>
      <w:r w:rsidRPr="001100D1">
        <w:t xml:space="preserve">, wyraża dyrektor szkoły. </w:t>
      </w:r>
    </w:p>
    <w:p w:rsidR="009F073A" w:rsidRPr="001100D1" w:rsidRDefault="004504EA" w:rsidP="001100D1">
      <w:pPr>
        <w:numPr>
          <w:ilvl w:val="2"/>
          <w:numId w:val="112"/>
        </w:numPr>
        <w:spacing w:before="240"/>
        <w:ind w:left="284" w:hanging="284"/>
        <w:jc w:val="both"/>
      </w:pPr>
      <w:r w:rsidRPr="001100D1">
        <w:rPr>
          <w:bCs/>
        </w:rPr>
        <w:t>Organizacja i program wycieczki i imprezy krajoznawczo-turystycznej winny być dostosowane do potrzeb i zainteresowań uczniów, ich wieku, stanu zdrowia i sprawności fizycznej.</w:t>
      </w:r>
    </w:p>
    <w:p w:rsidR="009F073A" w:rsidRPr="001100D1" w:rsidRDefault="004504EA" w:rsidP="001100D1">
      <w:pPr>
        <w:numPr>
          <w:ilvl w:val="2"/>
          <w:numId w:val="112"/>
        </w:numPr>
        <w:spacing w:before="240"/>
        <w:ind w:left="284" w:hanging="284"/>
        <w:jc w:val="both"/>
      </w:pPr>
      <w:r w:rsidRPr="001100D1">
        <w:t>Na podstawie zgłoszonych przez wychowawców planowanych wycieczek zostaje</w:t>
      </w:r>
      <w:r w:rsidR="00DF61BF" w:rsidRPr="001100D1">
        <w:t xml:space="preserve"> </w:t>
      </w:r>
      <w:r w:rsidRPr="001100D1">
        <w:t>ustalony szkolny harmonogram wycieczek na dany rok szkolny.</w:t>
      </w:r>
    </w:p>
    <w:p w:rsidR="009F073A" w:rsidRPr="001100D1" w:rsidRDefault="004504EA" w:rsidP="001100D1">
      <w:pPr>
        <w:numPr>
          <w:ilvl w:val="2"/>
          <w:numId w:val="112"/>
        </w:numPr>
        <w:spacing w:before="240"/>
        <w:ind w:left="284" w:hanging="284"/>
        <w:jc w:val="both"/>
      </w:pPr>
      <w:r w:rsidRPr="001100D1">
        <w:lastRenderedPageBreak/>
        <w:t>Opiekunem sprawującym opiekę nad uczniami biorącymi udział w wycieczce jest nauczyciel, organizator sportu, rodzic</w:t>
      </w:r>
      <w:r w:rsidR="00E673C9" w:rsidRPr="001100D1">
        <w:t xml:space="preserve">e </w:t>
      </w:r>
      <w:r w:rsidR="005B1B14">
        <w:t xml:space="preserve">uczniów </w:t>
      </w:r>
      <w:r w:rsidR="00E673C9" w:rsidRPr="001100D1">
        <w:t>danej klasy</w:t>
      </w:r>
      <w:r w:rsidR="005B1B14">
        <w:t>.</w:t>
      </w:r>
      <w:r w:rsidR="00E673C9" w:rsidRPr="001100D1">
        <w:t xml:space="preserve"> </w:t>
      </w:r>
    </w:p>
    <w:p w:rsidR="00FD3E2C" w:rsidRDefault="004504EA" w:rsidP="001100D1">
      <w:pPr>
        <w:numPr>
          <w:ilvl w:val="2"/>
          <w:numId w:val="112"/>
        </w:numPr>
        <w:spacing w:before="240"/>
        <w:ind w:left="284" w:hanging="284"/>
        <w:jc w:val="both"/>
      </w:pPr>
      <w:r w:rsidRPr="001100D1">
        <w:t>Zapewnienie opieki i bezpieczeństwa przez szkołę uczniom podczas wycieczek i imprez odbywa się w sposób określony w odrębnych przepisach.</w:t>
      </w:r>
    </w:p>
    <w:p w:rsidR="005B1B14" w:rsidRPr="001100D1" w:rsidRDefault="005B1B14" w:rsidP="005B1B14">
      <w:pPr>
        <w:spacing w:before="240"/>
        <w:ind w:left="284"/>
        <w:jc w:val="both"/>
      </w:pPr>
    </w:p>
    <w:p w:rsidR="006B5389" w:rsidRPr="005B1B14" w:rsidRDefault="00E04344" w:rsidP="001100D1">
      <w:pPr>
        <w:spacing w:before="240"/>
        <w:rPr>
          <w:b/>
          <w:bCs/>
        </w:rPr>
      </w:pPr>
      <w:r w:rsidRPr="005B1B14">
        <w:rPr>
          <w:b/>
          <w:lang w:eastAsia="pl-PL"/>
        </w:rPr>
        <w:t xml:space="preserve">                                                                      </w:t>
      </w:r>
      <w:r w:rsidR="006B5389" w:rsidRPr="005B1B14">
        <w:rPr>
          <w:b/>
          <w:lang w:eastAsia="pl-PL"/>
        </w:rPr>
        <w:t xml:space="preserve">§ </w:t>
      </w:r>
      <w:r w:rsidR="006B5389" w:rsidRPr="005B1B14">
        <w:rPr>
          <w:b/>
          <w:bCs/>
        </w:rPr>
        <w:t>4</w:t>
      </w:r>
      <w:r w:rsidRPr="005B1B14">
        <w:rPr>
          <w:b/>
          <w:bCs/>
        </w:rPr>
        <w:t>3</w:t>
      </w:r>
    </w:p>
    <w:p w:rsidR="006B5389" w:rsidRPr="001100D1" w:rsidRDefault="006B5389" w:rsidP="001100D1">
      <w:pPr>
        <w:spacing w:before="240"/>
        <w:jc w:val="both"/>
        <w:rPr>
          <w:lang w:eastAsia="pl-PL"/>
        </w:rPr>
      </w:pPr>
    </w:p>
    <w:p w:rsidR="006B5389" w:rsidRPr="001100D1" w:rsidRDefault="006B5389" w:rsidP="001100D1">
      <w:pPr>
        <w:pStyle w:val="Tekstpodstawowy"/>
        <w:spacing w:before="240" w:after="0"/>
        <w:jc w:val="both"/>
      </w:pPr>
      <w:r w:rsidRPr="001100D1">
        <w:t>1.Dyrektor szkoły zatrudnia pracowników nie</w:t>
      </w:r>
      <w:r w:rsidR="005B1B14">
        <w:t xml:space="preserve"> </w:t>
      </w:r>
      <w:r w:rsidRPr="001100D1">
        <w:t>będących na</w:t>
      </w:r>
      <w:r w:rsidR="00C83D0E" w:rsidRPr="001100D1">
        <w:t>uczycielami</w:t>
      </w:r>
      <w:r w:rsidRPr="001100D1">
        <w:t>, których zadaniem jest wykonywanie czynności z zakresu obsługi technicznej, socjalnej i administracyjnej szkoły.</w:t>
      </w:r>
    </w:p>
    <w:p w:rsidR="006B5389" w:rsidRPr="001100D1" w:rsidRDefault="006B5389" w:rsidP="001100D1">
      <w:pPr>
        <w:pStyle w:val="Tekstpodstawowy"/>
        <w:spacing w:before="240" w:after="0"/>
        <w:jc w:val="both"/>
      </w:pPr>
      <w:r w:rsidRPr="001100D1">
        <w:t xml:space="preserve">2.Zasady zatrudniania pracowników nie będących nauczycielami określają powszechnie obowiązujące przepisy prawa pracy. </w:t>
      </w:r>
    </w:p>
    <w:p w:rsidR="004504EA" w:rsidRPr="005B1B14" w:rsidRDefault="00C83D0E" w:rsidP="001100D1">
      <w:pPr>
        <w:spacing w:before="240"/>
        <w:rPr>
          <w:b/>
          <w:bCs/>
        </w:rPr>
      </w:pPr>
      <w:r w:rsidRPr="001100D1">
        <w:br/>
      </w:r>
      <w:r w:rsidR="00E04344" w:rsidRPr="001100D1">
        <w:t xml:space="preserve">                                                                       </w:t>
      </w:r>
      <w:r w:rsidR="004504EA" w:rsidRPr="005B1B14">
        <w:rPr>
          <w:b/>
          <w:lang w:eastAsia="pl-PL"/>
        </w:rPr>
        <w:t>§</w:t>
      </w:r>
      <w:r w:rsidR="009F073A" w:rsidRPr="005B1B14">
        <w:rPr>
          <w:b/>
          <w:bCs/>
        </w:rPr>
        <w:t xml:space="preserve"> </w:t>
      </w:r>
      <w:r w:rsidR="00E04344" w:rsidRPr="005B1B14">
        <w:rPr>
          <w:b/>
          <w:bCs/>
        </w:rPr>
        <w:t>44</w:t>
      </w:r>
    </w:p>
    <w:p w:rsidR="009F073A" w:rsidRPr="001100D1" w:rsidRDefault="009F073A" w:rsidP="001100D1">
      <w:pPr>
        <w:spacing w:before="240"/>
        <w:jc w:val="both"/>
        <w:rPr>
          <w:bCs/>
        </w:rPr>
      </w:pPr>
    </w:p>
    <w:p w:rsidR="004504EA" w:rsidRPr="001100D1" w:rsidRDefault="004504EA" w:rsidP="001100D1">
      <w:pPr>
        <w:spacing w:before="240"/>
        <w:ind w:left="284" w:hanging="284"/>
        <w:jc w:val="both"/>
      </w:pPr>
      <w:r w:rsidRPr="001100D1">
        <w:t>1. W szczególnych przypadkach uczeń może być zwolniony z zajęć szkolnych wyłącznie na pisemną prośbę rodziców</w:t>
      </w:r>
      <w:r w:rsidR="00E04344" w:rsidRPr="001100D1">
        <w:t>.</w:t>
      </w:r>
      <w:r w:rsidRPr="001100D1">
        <w:t xml:space="preserve">  W razie nagłego pogorszenia się stanu zdrowia dziecka, szkoła powiadamia telefonicznie o tym fakcie rodziców, którzy osobiście odbierają ucznia ze szkoły (lub poprzez upoważnione przez nich osoby).</w:t>
      </w:r>
    </w:p>
    <w:p w:rsidR="001C41EE" w:rsidRPr="001100D1" w:rsidRDefault="001C41EE" w:rsidP="001100D1">
      <w:pPr>
        <w:pStyle w:val="NormalnyWeb"/>
        <w:spacing w:before="240" w:after="0"/>
      </w:pPr>
    </w:p>
    <w:p w:rsidR="00164075" w:rsidRPr="005B1B14" w:rsidRDefault="00164075" w:rsidP="001100D1">
      <w:pPr>
        <w:spacing w:before="240"/>
        <w:jc w:val="center"/>
        <w:rPr>
          <w:b/>
        </w:rPr>
      </w:pPr>
      <w:r w:rsidRPr="005B1B14">
        <w:rPr>
          <w:b/>
        </w:rPr>
        <w:t>Rozdział VII</w:t>
      </w:r>
      <w:r w:rsidRPr="005B1B14">
        <w:rPr>
          <w:b/>
        </w:rPr>
        <w:br/>
      </w:r>
    </w:p>
    <w:p w:rsidR="00164075" w:rsidRPr="005B1B14" w:rsidRDefault="00164075" w:rsidP="001100D1">
      <w:pPr>
        <w:overflowPunct w:val="0"/>
        <w:autoSpaceDE w:val="0"/>
        <w:autoSpaceDN w:val="0"/>
        <w:adjustRightInd w:val="0"/>
        <w:spacing w:after="80"/>
        <w:ind w:left="680" w:hanging="340"/>
        <w:jc w:val="center"/>
        <w:textAlignment w:val="baseline"/>
        <w:rPr>
          <w:b/>
        </w:rPr>
      </w:pPr>
      <w:r w:rsidRPr="005B1B14">
        <w:rPr>
          <w:b/>
        </w:rPr>
        <w:t>Szczegółowe warunki i sposób oceniania wewnątrzszkolnego</w:t>
      </w:r>
    </w:p>
    <w:p w:rsidR="00164075" w:rsidRPr="005B1B14" w:rsidRDefault="00164075" w:rsidP="001100D1">
      <w:pPr>
        <w:spacing w:before="240"/>
        <w:jc w:val="center"/>
        <w:rPr>
          <w:b/>
          <w:bCs/>
        </w:rPr>
      </w:pPr>
      <w:r w:rsidRPr="005B1B14">
        <w:rPr>
          <w:b/>
          <w:lang w:eastAsia="pl-PL"/>
        </w:rPr>
        <w:t>§</w:t>
      </w:r>
      <w:r w:rsidRPr="005B1B14">
        <w:rPr>
          <w:b/>
          <w:bCs/>
        </w:rPr>
        <w:t xml:space="preserve"> 45</w:t>
      </w:r>
    </w:p>
    <w:p w:rsidR="00164075" w:rsidRPr="001100D1" w:rsidRDefault="00164075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1"/>
          <w:numId w:val="165"/>
        </w:numPr>
        <w:tabs>
          <w:tab w:val="left" w:pos="340"/>
        </w:tabs>
        <w:ind w:left="340" w:hanging="340"/>
        <w:jc w:val="both"/>
      </w:pPr>
      <w:r w:rsidRPr="001100D1">
        <w:t>Ocenianiu podlegają:</w:t>
      </w:r>
    </w:p>
    <w:p w:rsidR="005B1B14" w:rsidRPr="001100D1" w:rsidRDefault="005B1B14" w:rsidP="005B1B14">
      <w:pPr>
        <w:tabs>
          <w:tab w:val="left" w:pos="340"/>
        </w:tabs>
        <w:ind w:left="340"/>
        <w:jc w:val="both"/>
      </w:pPr>
    </w:p>
    <w:p w:rsidR="00164075" w:rsidRDefault="00164075" w:rsidP="001100D1">
      <w:pPr>
        <w:numPr>
          <w:ilvl w:val="0"/>
          <w:numId w:val="166"/>
        </w:numPr>
        <w:tabs>
          <w:tab w:val="left" w:pos="340"/>
        </w:tabs>
        <w:ind w:left="680" w:hanging="340"/>
        <w:jc w:val="both"/>
      </w:pPr>
      <w:r w:rsidRPr="001100D1">
        <w:t>osiągnięcia edukacyjne ucznia;</w:t>
      </w:r>
    </w:p>
    <w:p w:rsidR="005B1B14" w:rsidRPr="001100D1" w:rsidRDefault="005B1B14" w:rsidP="005B1B14">
      <w:pPr>
        <w:tabs>
          <w:tab w:val="left" w:pos="340"/>
        </w:tabs>
        <w:ind w:left="680"/>
        <w:jc w:val="both"/>
      </w:pPr>
    </w:p>
    <w:p w:rsidR="00164075" w:rsidRDefault="00164075" w:rsidP="001100D1">
      <w:pPr>
        <w:numPr>
          <w:ilvl w:val="0"/>
          <w:numId w:val="166"/>
        </w:numPr>
        <w:tabs>
          <w:tab w:val="left" w:pos="340"/>
        </w:tabs>
        <w:ind w:left="680" w:hanging="340"/>
        <w:jc w:val="both"/>
      </w:pPr>
      <w:r w:rsidRPr="001100D1">
        <w:t>zachowanie ucznia.</w:t>
      </w:r>
    </w:p>
    <w:p w:rsidR="005B1B14" w:rsidRPr="001100D1" w:rsidRDefault="005B1B14" w:rsidP="005B1B14">
      <w:pPr>
        <w:tabs>
          <w:tab w:val="left" w:pos="340"/>
        </w:tabs>
        <w:jc w:val="both"/>
      </w:pPr>
    </w:p>
    <w:p w:rsidR="00164075" w:rsidRPr="001100D1" w:rsidRDefault="00164075" w:rsidP="001100D1">
      <w:pPr>
        <w:tabs>
          <w:tab w:val="left" w:pos="340"/>
        </w:tabs>
        <w:jc w:val="both"/>
      </w:pPr>
      <w:r w:rsidRPr="001100D1">
        <w:t xml:space="preserve">2. Ocenianie osiągnięć edukacyjnych ucznia polega na rozpoznawaniu przez nauczycieli </w:t>
      </w:r>
    </w:p>
    <w:p w:rsidR="00164075" w:rsidRDefault="00164075" w:rsidP="001100D1">
      <w:pPr>
        <w:tabs>
          <w:tab w:val="left" w:pos="340"/>
        </w:tabs>
        <w:ind w:left="340"/>
        <w:jc w:val="both"/>
      </w:pPr>
      <w:r w:rsidRPr="001100D1">
        <w:t>poziomu i postępów w opanowaniu przez ucznia wiadomości i umiejętności w stosunku do:</w:t>
      </w:r>
    </w:p>
    <w:p w:rsidR="005B1B14" w:rsidRPr="001100D1" w:rsidRDefault="005B1B14" w:rsidP="001100D1">
      <w:pPr>
        <w:tabs>
          <w:tab w:val="left" w:pos="340"/>
        </w:tabs>
        <w:ind w:left="340"/>
        <w:jc w:val="both"/>
      </w:pPr>
    </w:p>
    <w:p w:rsidR="00164075" w:rsidRDefault="00164075" w:rsidP="001100D1">
      <w:pPr>
        <w:numPr>
          <w:ilvl w:val="0"/>
          <w:numId w:val="167"/>
        </w:numPr>
        <w:tabs>
          <w:tab w:val="left" w:pos="340"/>
        </w:tabs>
        <w:ind w:left="680" w:hanging="340"/>
        <w:jc w:val="both"/>
      </w:pPr>
      <w:r w:rsidRPr="001100D1">
        <w:t>wymagań określonych w podstawie programowej kształcenia ogólnego                            oraz wymagań edukacyjnych wynikających z realizowanych w Szkole programów nauczania;</w:t>
      </w:r>
    </w:p>
    <w:p w:rsidR="005B1B14" w:rsidRPr="001100D1" w:rsidRDefault="005B1B14" w:rsidP="005B1B14">
      <w:pPr>
        <w:tabs>
          <w:tab w:val="left" w:pos="340"/>
        </w:tabs>
        <w:ind w:left="680"/>
        <w:jc w:val="both"/>
      </w:pPr>
    </w:p>
    <w:p w:rsidR="00164075" w:rsidRPr="001100D1" w:rsidRDefault="00164075" w:rsidP="001100D1">
      <w:pPr>
        <w:numPr>
          <w:ilvl w:val="0"/>
          <w:numId w:val="167"/>
        </w:numPr>
        <w:tabs>
          <w:tab w:val="left" w:pos="340"/>
        </w:tabs>
        <w:ind w:left="680" w:hanging="340"/>
        <w:jc w:val="both"/>
      </w:pPr>
      <w:r w:rsidRPr="001100D1">
        <w:t>wymagań edukacyjnych wynikających z realizowanych w Szkole Podstawowej programów nauczania – w przypadku dodatkowych zajęć edukacyjnych.</w:t>
      </w:r>
    </w:p>
    <w:p w:rsidR="00164075" w:rsidRDefault="00164075" w:rsidP="001100D1">
      <w:pPr>
        <w:tabs>
          <w:tab w:val="left" w:pos="340"/>
        </w:tabs>
        <w:jc w:val="both"/>
      </w:pPr>
      <w:r w:rsidRPr="001100D1">
        <w:lastRenderedPageBreak/>
        <w:t>3.Ocenianie zachowania ucznia polega na rozpoznawaniu przez wychowawcę, nauczycieli oraz uczniów danego oddziału stopnia respektowania przez ucznia zasad współżycia społecznego i norm etycznych oraz obowiązków.</w:t>
      </w:r>
    </w:p>
    <w:p w:rsidR="005B1B14" w:rsidRPr="001100D1" w:rsidRDefault="005B1B14" w:rsidP="001100D1">
      <w:pPr>
        <w:tabs>
          <w:tab w:val="left" w:pos="340"/>
        </w:tabs>
        <w:jc w:val="both"/>
      </w:pPr>
    </w:p>
    <w:p w:rsidR="00164075" w:rsidRPr="001100D1" w:rsidRDefault="00164075" w:rsidP="001100D1">
      <w:pPr>
        <w:tabs>
          <w:tab w:val="left" w:pos="340"/>
        </w:tabs>
        <w:jc w:val="both"/>
      </w:pPr>
      <w:r w:rsidRPr="001100D1">
        <w:t>4.Ocena jest informacją, w jakim stopniu uczeń spełnił określone wymagania, nie jest karą ani nagrodą.</w:t>
      </w:r>
    </w:p>
    <w:p w:rsidR="005B1B14" w:rsidRDefault="005B1B14" w:rsidP="001100D1">
      <w:pPr>
        <w:spacing w:before="240"/>
        <w:jc w:val="center"/>
        <w:rPr>
          <w:lang w:eastAsia="pl-PL"/>
        </w:rPr>
      </w:pPr>
    </w:p>
    <w:p w:rsidR="00164075" w:rsidRPr="005B1B14" w:rsidRDefault="00164075" w:rsidP="001100D1">
      <w:pPr>
        <w:spacing w:before="240"/>
        <w:jc w:val="center"/>
        <w:rPr>
          <w:b/>
          <w:bCs/>
        </w:rPr>
      </w:pPr>
      <w:r w:rsidRPr="005B1B14">
        <w:rPr>
          <w:b/>
          <w:lang w:eastAsia="pl-PL"/>
        </w:rPr>
        <w:t>§</w:t>
      </w:r>
      <w:r w:rsidRPr="005B1B14">
        <w:rPr>
          <w:b/>
          <w:bCs/>
        </w:rPr>
        <w:t xml:space="preserve"> 46</w:t>
      </w:r>
    </w:p>
    <w:p w:rsidR="00164075" w:rsidRPr="001100D1" w:rsidRDefault="00164075" w:rsidP="001100D1">
      <w:pPr>
        <w:tabs>
          <w:tab w:val="left" w:pos="340"/>
        </w:tabs>
        <w:jc w:val="both"/>
      </w:pPr>
    </w:p>
    <w:p w:rsidR="00164075" w:rsidRPr="001100D1" w:rsidRDefault="00164075" w:rsidP="001100D1">
      <w:pPr>
        <w:tabs>
          <w:tab w:val="left" w:pos="340"/>
        </w:tabs>
        <w:jc w:val="both"/>
      </w:pPr>
    </w:p>
    <w:p w:rsidR="00164075" w:rsidRDefault="00164075" w:rsidP="001100D1">
      <w:pPr>
        <w:tabs>
          <w:tab w:val="left" w:pos="340"/>
        </w:tabs>
        <w:jc w:val="both"/>
      </w:pPr>
      <w:r w:rsidRPr="001100D1">
        <w:t>1.Ocenianie osiągnięć edukacyjnych i zachowania ucznia odbywa się w ramach oceniania wewnątrzszkolnego, które ma na celu:</w:t>
      </w:r>
    </w:p>
    <w:p w:rsidR="005B1B14" w:rsidRPr="001100D1" w:rsidRDefault="005B1B14" w:rsidP="001100D1">
      <w:pPr>
        <w:tabs>
          <w:tab w:val="left" w:pos="340"/>
        </w:tabs>
        <w:jc w:val="both"/>
      </w:pPr>
    </w:p>
    <w:p w:rsidR="00164075" w:rsidRDefault="00164075" w:rsidP="001100D1">
      <w:pPr>
        <w:numPr>
          <w:ilvl w:val="0"/>
          <w:numId w:val="184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informowanie ucznia o poziomie jego osiągnięć edukacyjnych i jego zachowaniu oraz o postępach w tym zakresie;</w:t>
      </w:r>
    </w:p>
    <w:p w:rsidR="005B1B14" w:rsidRPr="001100D1" w:rsidRDefault="005B1B14" w:rsidP="005B1B14">
      <w:pPr>
        <w:tabs>
          <w:tab w:val="left" w:pos="340"/>
        </w:tabs>
        <w:autoSpaceDE w:val="0"/>
        <w:autoSpaceDN w:val="0"/>
        <w:adjustRightInd w:val="0"/>
        <w:ind w:left="720"/>
        <w:jc w:val="both"/>
      </w:pPr>
    </w:p>
    <w:p w:rsidR="00164075" w:rsidRDefault="00164075" w:rsidP="001100D1">
      <w:pPr>
        <w:numPr>
          <w:ilvl w:val="0"/>
          <w:numId w:val="184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udzielanie uczniowi pomocy w nauce poprzez przekazanie uczniowi informacji                         o tym, co robi dobrze, co i jak wymaga poprawy i jak powinien się dalej uczyć;</w:t>
      </w:r>
    </w:p>
    <w:p w:rsidR="005B1B14" w:rsidRPr="001100D1" w:rsidRDefault="005B1B14" w:rsidP="005B1B14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4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udzielanie wskazówek do samodzielnego planowania własnego rozwoju;</w:t>
      </w:r>
    </w:p>
    <w:p w:rsidR="005B1B14" w:rsidRPr="001100D1" w:rsidRDefault="005B1B14" w:rsidP="005B1B14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4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motywowanie ucznia do dalszych postępów w nauce i zachowaniu;</w:t>
      </w:r>
    </w:p>
    <w:p w:rsidR="005B1B14" w:rsidRPr="001100D1" w:rsidRDefault="005B1B14" w:rsidP="005B1B14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4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dostarczanie rodzicom i nauczycielom informacji o postępach i trudnościach                           w nauce i zachowaniu ucznia oraz szczególnych uzdolnieniach ucznia;</w:t>
      </w:r>
    </w:p>
    <w:p w:rsidR="005B1B14" w:rsidRPr="001100D1" w:rsidRDefault="005B1B14" w:rsidP="005B1B14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Pr="001100D1" w:rsidRDefault="00164075" w:rsidP="001100D1">
      <w:pPr>
        <w:numPr>
          <w:ilvl w:val="0"/>
          <w:numId w:val="184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umożliwienie nauczycielom doskonalenia organizacji i metod pracy dydaktyczno-wychowawczej.</w:t>
      </w:r>
    </w:p>
    <w:p w:rsidR="005B1B14" w:rsidRDefault="005B1B14" w:rsidP="001100D1">
      <w:pPr>
        <w:pStyle w:val="Akapitzlist"/>
        <w:suppressAutoHyphens/>
        <w:spacing w:before="240" w:after="0" w:line="240" w:lineRule="auto"/>
        <w:ind w:left="3552" w:firstLine="69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4075" w:rsidRPr="005B1B14" w:rsidRDefault="00164075" w:rsidP="001100D1">
      <w:pPr>
        <w:pStyle w:val="Akapitzlist"/>
        <w:suppressAutoHyphens/>
        <w:spacing w:before="240" w:after="0" w:line="240" w:lineRule="auto"/>
        <w:ind w:left="3552" w:firstLine="696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B1B14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Pr="005B1B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47</w:t>
      </w:r>
    </w:p>
    <w:p w:rsidR="00164075" w:rsidRPr="001100D1" w:rsidRDefault="00164075" w:rsidP="001100D1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Pr="001100D1" w:rsidRDefault="00164075" w:rsidP="001100D1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1.Ocenianie wewnątrzszkolne obejmuje:</w:t>
      </w:r>
    </w:p>
    <w:p w:rsidR="005B1B14" w:rsidRPr="001100D1" w:rsidRDefault="005B1B14" w:rsidP="001100D1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5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formułowanie przez nauczycieli wymagań edukacyjnych niezbędnych                                   do otrzymania przez ucznia poszczególnych śródrocznych i rocznych ocen klasyfikacyjnych z obowiązkowych i dodatkowych zajęć edukacyjnych;</w:t>
      </w:r>
    </w:p>
    <w:p w:rsidR="005B1B14" w:rsidRPr="001100D1" w:rsidRDefault="005B1B14" w:rsidP="005B1B14">
      <w:pPr>
        <w:tabs>
          <w:tab w:val="left" w:pos="340"/>
        </w:tabs>
        <w:autoSpaceDE w:val="0"/>
        <w:autoSpaceDN w:val="0"/>
        <w:adjustRightInd w:val="0"/>
        <w:ind w:left="360"/>
        <w:jc w:val="both"/>
      </w:pPr>
    </w:p>
    <w:p w:rsidR="00164075" w:rsidRDefault="00164075" w:rsidP="001100D1">
      <w:pPr>
        <w:numPr>
          <w:ilvl w:val="0"/>
          <w:numId w:val="185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ustalanie kryteriów oceniania zachowania;</w:t>
      </w:r>
    </w:p>
    <w:p w:rsidR="005B1B14" w:rsidRPr="001100D1" w:rsidRDefault="005B1B14" w:rsidP="005B1B14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5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 xml:space="preserve">ustalanie ocen bieżących i śródrocznych ocen klasyfikacyjnych z obowiązkowych </w:t>
      </w:r>
      <w:r w:rsidRPr="001100D1">
        <w:br/>
        <w:t>i dodatkowych zajęć edukacyjnych, a także śródrocznej oceny klasyfikacyjnej zachowania;</w:t>
      </w:r>
    </w:p>
    <w:p w:rsidR="005B1B14" w:rsidRPr="001100D1" w:rsidRDefault="005B1B14" w:rsidP="005B1B14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Pr="001100D1" w:rsidRDefault="00164075" w:rsidP="001100D1">
      <w:pPr>
        <w:numPr>
          <w:ilvl w:val="0"/>
          <w:numId w:val="185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 xml:space="preserve">przeprowadzanie egzaminów klasyfikacyjnych, o których mowa w art. 44k ust. 2                      i 3 ustawy o systemie oświaty, a także w art. 37 ust. 4, art. 115 ust. 3 i art. 164 ust. 3 </w:t>
      </w:r>
      <w:r w:rsidR="005B1B14">
        <w:t xml:space="preserve">    </w:t>
      </w:r>
      <w:r w:rsidRPr="001100D1">
        <w:t>i 4 Prawa oświatowego;</w:t>
      </w:r>
    </w:p>
    <w:p w:rsidR="00164075" w:rsidRDefault="00164075" w:rsidP="001100D1">
      <w:pPr>
        <w:numPr>
          <w:ilvl w:val="0"/>
          <w:numId w:val="185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lastRenderedPageBreak/>
        <w:t>ustalanie rocznych ocen klasyfikacyjnych z obowiązkowych i dodatkowych zajęć edukacyjnych oraz rocznej oceny klasyfikacyjnej zachowania;</w:t>
      </w:r>
    </w:p>
    <w:p w:rsidR="005B1B14" w:rsidRPr="001100D1" w:rsidRDefault="005B1B14" w:rsidP="005B1B14">
      <w:pPr>
        <w:tabs>
          <w:tab w:val="left" w:pos="340"/>
        </w:tabs>
        <w:autoSpaceDE w:val="0"/>
        <w:autoSpaceDN w:val="0"/>
        <w:adjustRightInd w:val="0"/>
        <w:ind w:left="720"/>
        <w:jc w:val="both"/>
      </w:pPr>
    </w:p>
    <w:p w:rsidR="00164075" w:rsidRDefault="00164075" w:rsidP="001100D1">
      <w:pPr>
        <w:numPr>
          <w:ilvl w:val="0"/>
          <w:numId w:val="185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ustalanie warunków i trybu otrzymania wyższych niż przewidywane rocznych ocen klasyfikacyjnych z zajęć edukacyjnych oraz rocznej oceny klasyfikacyjnej zachowania;</w:t>
      </w:r>
    </w:p>
    <w:p w:rsidR="005B1B14" w:rsidRPr="001100D1" w:rsidRDefault="005B1B14" w:rsidP="005B1B14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5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 xml:space="preserve">ustalanie warunków i sposobu przekazywania rodzicom informacji o postępach                    i trudnościach w nauce i zachowaniu ucznia oraz o szczególnych uzdolnieniach ucznia. </w:t>
      </w:r>
    </w:p>
    <w:p w:rsidR="005B1B14" w:rsidRDefault="005B1B14" w:rsidP="005B1B14">
      <w:pPr>
        <w:tabs>
          <w:tab w:val="left" w:pos="340"/>
        </w:tabs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B1B14" w:rsidRPr="001100D1" w:rsidRDefault="005B1B14" w:rsidP="005B1B14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2.W ocenianiu obowiązują zasady:</w:t>
      </w:r>
    </w:p>
    <w:p w:rsidR="005B1B14" w:rsidRPr="001100D1" w:rsidRDefault="005B1B14" w:rsidP="001100D1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92"/>
        </w:numPr>
        <w:ind w:left="697" w:hanging="357"/>
        <w:jc w:val="both"/>
      </w:pPr>
      <w:r w:rsidRPr="001100D1">
        <w:t>zasada systematyczności – uczeń oceniany jest na bieżąco i rytmicznie;</w:t>
      </w:r>
    </w:p>
    <w:p w:rsidR="005B1B14" w:rsidRPr="001100D1" w:rsidRDefault="005B1B14" w:rsidP="005B1B14">
      <w:pPr>
        <w:ind w:left="697"/>
        <w:jc w:val="both"/>
      </w:pPr>
    </w:p>
    <w:p w:rsidR="00164075" w:rsidRDefault="00164075" w:rsidP="001100D1">
      <w:pPr>
        <w:numPr>
          <w:ilvl w:val="0"/>
          <w:numId w:val="192"/>
        </w:numPr>
        <w:ind w:left="697" w:hanging="357"/>
        <w:jc w:val="both"/>
      </w:pPr>
      <w:r w:rsidRPr="001100D1">
        <w:t>zasada jawności kryteriów – uczeń i jego rodzice znają kryteria oceniania, zakres materiału z każdego przedmiotu oraz formy pracy podlegające ocenie;</w:t>
      </w:r>
    </w:p>
    <w:p w:rsidR="005B1B14" w:rsidRPr="001100D1" w:rsidRDefault="005B1B14" w:rsidP="005B1B14">
      <w:pPr>
        <w:jc w:val="both"/>
      </w:pPr>
    </w:p>
    <w:p w:rsidR="00164075" w:rsidRDefault="00164075" w:rsidP="001100D1">
      <w:pPr>
        <w:numPr>
          <w:ilvl w:val="0"/>
          <w:numId w:val="192"/>
        </w:numPr>
        <w:ind w:left="697" w:hanging="357"/>
        <w:jc w:val="both"/>
      </w:pPr>
      <w:r w:rsidRPr="001100D1">
        <w:t>zasada różnorodności</w:t>
      </w:r>
      <w:r w:rsidRPr="001100D1">
        <w:rPr>
          <w:i/>
          <w:iCs/>
        </w:rPr>
        <w:t xml:space="preserve"> </w:t>
      </w:r>
      <w:r w:rsidRPr="001100D1">
        <w:t xml:space="preserve">metod oraz form sprawdzania i oceniania wynikającej                         ze specyfiki przedmiotu; </w:t>
      </w:r>
    </w:p>
    <w:p w:rsidR="005B1B14" w:rsidRPr="001100D1" w:rsidRDefault="005B1B14" w:rsidP="005B1B14">
      <w:pPr>
        <w:jc w:val="both"/>
      </w:pPr>
    </w:p>
    <w:p w:rsidR="00164075" w:rsidRDefault="00164075" w:rsidP="001100D1">
      <w:pPr>
        <w:numPr>
          <w:ilvl w:val="0"/>
          <w:numId w:val="192"/>
        </w:numPr>
        <w:ind w:left="697" w:hanging="357"/>
        <w:jc w:val="both"/>
      </w:pPr>
      <w:r w:rsidRPr="001100D1">
        <w:t>zasada zachowania elastyczności w stawianiu wymagań wobec uczniów  o specyficznych trudnościach;</w:t>
      </w:r>
    </w:p>
    <w:p w:rsidR="005B1B14" w:rsidRPr="001100D1" w:rsidRDefault="005B1B14" w:rsidP="005B1B14">
      <w:pPr>
        <w:jc w:val="both"/>
      </w:pPr>
    </w:p>
    <w:p w:rsidR="00164075" w:rsidRDefault="00164075" w:rsidP="001100D1">
      <w:pPr>
        <w:numPr>
          <w:ilvl w:val="0"/>
          <w:numId w:val="192"/>
        </w:numPr>
        <w:ind w:left="697" w:hanging="357"/>
        <w:jc w:val="both"/>
      </w:pPr>
      <w:r w:rsidRPr="001100D1">
        <w:t>zasada różnicowania wymagań – zadania stawiane uczniom powinny mieć zróżnicowany  poziom trudności i dawać możliwość uzyskania wszystkich ocen;</w:t>
      </w:r>
    </w:p>
    <w:p w:rsidR="005B1B14" w:rsidRPr="001100D1" w:rsidRDefault="005B1B14" w:rsidP="005B1B14">
      <w:pPr>
        <w:jc w:val="both"/>
      </w:pPr>
    </w:p>
    <w:p w:rsidR="00164075" w:rsidRPr="001100D1" w:rsidRDefault="00164075" w:rsidP="001100D1">
      <w:pPr>
        <w:numPr>
          <w:ilvl w:val="0"/>
          <w:numId w:val="192"/>
        </w:numPr>
        <w:ind w:left="697" w:hanging="357"/>
        <w:jc w:val="both"/>
      </w:pPr>
      <w:r w:rsidRPr="001100D1">
        <w:t xml:space="preserve">zasada otwartości – szkolne oceniania podlega weryfikacji i modyfikacji w oparciu </w:t>
      </w:r>
      <w:r w:rsidRPr="001100D1">
        <w:br/>
        <w:t>o okresową ewaluację.</w:t>
      </w:r>
    </w:p>
    <w:p w:rsidR="005B1B14" w:rsidRDefault="005B1B14" w:rsidP="001100D1">
      <w:pPr>
        <w:pStyle w:val="Akapitzlist"/>
        <w:suppressAutoHyphens/>
        <w:spacing w:before="240" w:after="0" w:line="240" w:lineRule="auto"/>
        <w:ind w:left="10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4075" w:rsidRPr="005B1B14" w:rsidRDefault="00164075" w:rsidP="001100D1">
      <w:pPr>
        <w:pStyle w:val="Akapitzlist"/>
        <w:suppressAutoHyphens/>
        <w:spacing w:before="240" w:after="0" w:line="240" w:lineRule="auto"/>
        <w:ind w:left="10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B1B14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Pr="005B1B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48</w:t>
      </w:r>
    </w:p>
    <w:p w:rsidR="005B1B14" w:rsidRPr="001100D1" w:rsidRDefault="005B1B14" w:rsidP="001100D1">
      <w:pPr>
        <w:pStyle w:val="Akapitzlist"/>
        <w:suppressAutoHyphens/>
        <w:spacing w:before="240" w:after="0" w:line="240" w:lineRule="auto"/>
        <w:ind w:left="106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64075" w:rsidRPr="001100D1" w:rsidRDefault="00164075" w:rsidP="001100D1">
      <w:pPr>
        <w:jc w:val="both"/>
      </w:pPr>
    </w:p>
    <w:p w:rsidR="00164075" w:rsidRDefault="00164075" w:rsidP="001100D1">
      <w:p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1.Nauczyciele na początku każdego roku szkolnego informują uczniów oraz ich rodziców o:</w:t>
      </w:r>
    </w:p>
    <w:p w:rsidR="002B1FE4" w:rsidRPr="001100D1" w:rsidRDefault="002B1FE4" w:rsidP="001100D1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6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 xml:space="preserve">wymaganiach edukacyjnych niezbędnych do otrzymania przez ucznia poszczególnych śródrocznych i rocznych ocen klasyfikacyjnych z zajęć edukacyjnych, wynikających </w:t>
      </w:r>
      <w:r w:rsidRPr="001100D1">
        <w:br/>
        <w:t>z realizowanego przez siebie programu nauczania</w:t>
      </w:r>
      <w:r w:rsidR="00E61CB5" w:rsidRPr="001100D1">
        <w:t>;</w:t>
      </w:r>
    </w:p>
    <w:p w:rsidR="002B1FE4" w:rsidRPr="001100D1" w:rsidRDefault="002B1FE4" w:rsidP="002B1FE4">
      <w:pPr>
        <w:tabs>
          <w:tab w:val="left" w:pos="340"/>
        </w:tabs>
        <w:autoSpaceDE w:val="0"/>
        <w:autoSpaceDN w:val="0"/>
        <w:adjustRightInd w:val="0"/>
        <w:ind w:left="720"/>
        <w:jc w:val="both"/>
      </w:pPr>
    </w:p>
    <w:p w:rsidR="00164075" w:rsidRDefault="00164075" w:rsidP="001100D1">
      <w:pPr>
        <w:numPr>
          <w:ilvl w:val="0"/>
          <w:numId w:val="186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sposobach sprawdzania osiągnięć edukacyjnych uczniów;</w:t>
      </w:r>
    </w:p>
    <w:p w:rsidR="002B1FE4" w:rsidRPr="001100D1" w:rsidRDefault="002B1FE4" w:rsidP="002B1FE4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6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warunkach i trybie otrzymania wyższej niż przewidywana rocznej oceny klasyfikacyjnej z zajęć edukacyjnych.</w:t>
      </w:r>
    </w:p>
    <w:p w:rsidR="002B1FE4" w:rsidRPr="001100D1" w:rsidRDefault="002B1FE4" w:rsidP="002B1FE4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2.Wychowawca na początku każdego roku szkolnego informuje uczniów oraz ich rodziców o:</w:t>
      </w:r>
    </w:p>
    <w:p w:rsidR="002B1FE4" w:rsidRPr="001100D1" w:rsidRDefault="002B1FE4" w:rsidP="001100D1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Pr="001100D1" w:rsidRDefault="00164075" w:rsidP="001100D1">
      <w:pPr>
        <w:numPr>
          <w:ilvl w:val="0"/>
          <w:numId w:val="187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warunkach i sposobie oraz kryteriach oceniania zachowania;</w:t>
      </w:r>
    </w:p>
    <w:p w:rsidR="00164075" w:rsidRDefault="00164075" w:rsidP="001100D1">
      <w:pPr>
        <w:numPr>
          <w:ilvl w:val="0"/>
          <w:numId w:val="187"/>
        </w:numPr>
        <w:tabs>
          <w:tab w:val="left" w:pos="340"/>
        </w:tabs>
        <w:autoSpaceDE w:val="0"/>
        <w:autoSpaceDN w:val="0"/>
        <w:adjustRightInd w:val="0"/>
        <w:jc w:val="both"/>
      </w:pPr>
      <w:r w:rsidRPr="001100D1">
        <w:lastRenderedPageBreak/>
        <w:t>warunkach i trybie otrzymania wyższej niż przewidywana rocznej oceny klasyfikacyjnej zachowania.</w:t>
      </w:r>
    </w:p>
    <w:p w:rsidR="002B1FE4" w:rsidRPr="001100D1" w:rsidRDefault="002B1FE4" w:rsidP="002B1FE4">
      <w:pPr>
        <w:tabs>
          <w:tab w:val="left" w:pos="340"/>
        </w:tabs>
        <w:autoSpaceDE w:val="0"/>
        <w:autoSpaceDN w:val="0"/>
        <w:adjustRightInd w:val="0"/>
        <w:ind w:left="360"/>
        <w:jc w:val="both"/>
      </w:pPr>
    </w:p>
    <w:p w:rsidR="00164075" w:rsidRDefault="00164075" w:rsidP="001100D1">
      <w:pPr>
        <w:jc w:val="both"/>
      </w:pPr>
      <w:r w:rsidRPr="001100D1">
        <w:t xml:space="preserve">3.Wymagania edukacyjne, o których mowa w ust. </w:t>
      </w:r>
      <w:r w:rsidR="00CF1380" w:rsidRPr="001100D1">
        <w:t>1</w:t>
      </w:r>
      <w:r w:rsidRPr="001100D1">
        <w:t xml:space="preserve"> pkt 1, nauczyciel jest obowiązany dostosować do indywidualnych potrzeb rozwojowych i edukacyjnych oraz możliwości psychofizycznych ucznia:</w:t>
      </w:r>
    </w:p>
    <w:p w:rsidR="002B1FE4" w:rsidRPr="001100D1" w:rsidRDefault="002B1FE4" w:rsidP="001100D1">
      <w:pPr>
        <w:jc w:val="both"/>
      </w:pPr>
    </w:p>
    <w:p w:rsidR="00164075" w:rsidRDefault="00164075" w:rsidP="001100D1">
      <w:pPr>
        <w:numPr>
          <w:ilvl w:val="0"/>
          <w:numId w:val="188"/>
        </w:numPr>
        <w:autoSpaceDE w:val="0"/>
        <w:autoSpaceDN w:val="0"/>
        <w:adjustRightInd w:val="0"/>
        <w:ind w:hanging="357"/>
        <w:jc w:val="both"/>
      </w:pPr>
      <w:r w:rsidRPr="001100D1">
        <w:t>posiadającego orzeczenie o potrzebie kształcenia specjalnego – na podstawie tego orzeczenia oraz ustaleń zawartych w indywidualnym programie edukacyjno-terapeutycznym, o którym</w:t>
      </w:r>
      <w:r w:rsidR="002B1FE4">
        <w:t xml:space="preserve"> mowa w art. 127 ust. 3 Prawa O</w:t>
      </w:r>
      <w:r w:rsidRPr="001100D1">
        <w:t>światowego</w:t>
      </w:r>
      <w:r w:rsidR="002B1FE4">
        <w:t>;</w:t>
      </w:r>
    </w:p>
    <w:p w:rsidR="002B1FE4" w:rsidRPr="001100D1" w:rsidRDefault="002B1FE4" w:rsidP="002B1FE4">
      <w:pPr>
        <w:autoSpaceDE w:val="0"/>
        <w:autoSpaceDN w:val="0"/>
        <w:adjustRightInd w:val="0"/>
        <w:ind w:left="720"/>
        <w:jc w:val="both"/>
      </w:pPr>
    </w:p>
    <w:p w:rsidR="00164075" w:rsidRDefault="00164075" w:rsidP="001100D1">
      <w:pPr>
        <w:numPr>
          <w:ilvl w:val="0"/>
          <w:numId w:val="188"/>
        </w:numPr>
        <w:autoSpaceDE w:val="0"/>
        <w:autoSpaceDN w:val="0"/>
        <w:adjustRightInd w:val="0"/>
        <w:ind w:hanging="357"/>
        <w:jc w:val="both"/>
      </w:pPr>
      <w:r w:rsidRPr="001100D1">
        <w:t xml:space="preserve">posiadającego orzeczenie o potrzebie indywidualnego nauczania – na podstawie tego orzeczenia; </w:t>
      </w:r>
    </w:p>
    <w:p w:rsidR="002B1FE4" w:rsidRPr="001100D1" w:rsidRDefault="002B1FE4" w:rsidP="002B1FE4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8"/>
        </w:numPr>
        <w:autoSpaceDE w:val="0"/>
        <w:autoSpaceDN w:val="0"/>
        <w:adjustRightInd w:val="0"/>
        <w:ind w:hanging="357"/>
        <w:jc w:val="both"/>
      </w:pPr>
      <w:r w:rsidRPr="001100D1"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 w:rsidR="002B1FE4" w:rsidRPr="001100D1" w:rsidRDefault="002B1FE4" w:rsidP="002B1FE4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8"/>
        </w:numPr>
        <w:autoSpaceDE w:val="0"/>
        <w:autoSpaceDN w:val="0"/>
        <w:adjustRightInd w:val="0"/>
        <w:ind w:hanging="357"/>
        <w:jc w:val="both"/>
      </w:pPr>
      <w:r w:rsidRPr="001100D1">
        <w:t>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</w:t>
      </w:r>
      <w:r w:rsidR="002B1FE4">
        <w:t>wie art. 47 ust. 1 pkt 5 Prawa O</w:t>
      </w:r>
      <w:r w:rsidRPr="001100D1">
        <w:t>światowego;</w:t>
      </w:r>
    </w:p>
    <w:p w:rsidR="002B1FE4" w:rsidRPr="001100D1" w:rsidRDefault="002B1FE4" w:rsidP="002B1FE4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8"/>
        </w:numPr>
        <w:autoSpaceDE w:val="0"/>
        <w:autoSpaceDN w:val="0"/>
        <w:adjustRightInd w:val="0"/>
        <w:ind w:hanging="357"/>
        <w:jc w:val="both"/>
      </w:pPr>
      <w:r w:rsidRPr="001100D1">
        <w:t xml:space="preserve">posiadającego opinię lekarza o ograniczonych możliwościach wykonywania przez ucznia określonych ćwiczeń fizycznych na zajęciach wychowania fizycznego – na podstawie tej opinii. </w:t>
      </w:r>
    </w:p>
    <w:p w:rsidR="002B1FE4" w:rsidRDefault="002B1FE4" w:rsidP="002B1FE4">
      <w:pPr>
        <w:pStyle w:val="Akapitzlist"/>
      </w:pPr>
    </w:p>
    <w:p w:rsidR="002B1FE4" w:rsidRPr="001100D1" w:rsidRDefault="002B1FE4" w:rsidP="002B1FE4">
      <w:pPr>
        <w:autoSpaceDE w:val="0"/>
        <w:autoSpaceDN w:val="0"/>
        <w:adjustRightInd w:val="0"/>
        <w:ind w:left="720"/>
        <w:jc w:val="both"/>
      </w:pPr>
    </w:p>
    <w:p w:rsidR="00164075" w:rsidRPr="001100D1" w:rsidRDefault="00164075" w:rsidP="001100D1">
      <w:pPr>
        <w:pStyle w:val="Akapitzlist"/>
        <w:suppressAutoHyphens/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00D1">
        <w:rPr>
          <w:rFonts w:ascii="Times New Roman" w:eastAsia="Times New Roman" w:hAnsi="Times New Roman"/>
          <w:b/>
          <w:sz w:val="24"/>
          <w:szCs w:val="24"/>
          <w:lang w:eastAsia="ar-SA"/>
        </w:rPr>
        <w:t>§ 49</w:t>
      </w:r>
    </w:p>
    <w:p w:rsidR="00164075" w:rsidRPr="001100D1" w:rsidRDefault="00164075" w:rsidP="001100D1">
      <w:pPr>
        <w:spacing w:after="80"/>
        <w:rPr>
          <w:b/>
        </w:rPr>
      </w:pPr>
    </w:p>
    <w:p w:rsidR="00164075" w:rsidRDefault="00164075" w:rsidP="001100D1">
      <w:pPr>
        <w:numPr>
          <w:ilvl w:val="0"/>
          <w:numId w:val="182"/>
        </w:numPr>
        <w:tabs>
          <w:tab w:val="left" w:pos="340"/>
        </w:tabs>
        <w:autoSpaceDE w:val="0"/>
        <w:autoSpaceDN w:val="0"/>
        <w:adjustRightInd w:val="0"/>
        <w:ind w:hanging="357"/>
        <w:jc w:val="both"/>
      </w:pPr>
      <w:r w:rsidRPr="001100D1">
        <w:t>Uczeń w trakcie nauki w Szkole otrzymuje oceny:</w:t>
      </w:r>
    </w:p>
    <w:p w:rsidR="002B1FE4" w:rsidRPr="001100D1" w:rsidRDefault="002B1FE4" w:rsidP="002B1FE4">
      <w:pPr>
        <w:tabs>
          <w:tab w:val="left" w:pos="340"/>
        </w:tabs>
        <w:autoSpaceDE w:val="0"/>
        <w:autoSpaceDN w:val="0"/>
        <w:adjustRightInd w:val="0"/>
        <w:ind w:left="360"/>
        <w:jc w:val="both"/>
      </w:pPr>
    </w:p>
    <w:p w:rsidR="00164075" w:rsidRDefault="00164075" w:rsidP="001100D1">
      <w:pPr>
        <w:numPr>
          <w:ilvl w:val="0"/>
          <w:numId w:val="183"/>
        </w:numPr>
        <w:tabs>
          <w:tab w:val="left" w:pos="340"/>
        </w:tabs>
        <w:autoSpaceDE w:val="0"/>
        <w:autoSpaceDN w:val="0"/>
        <w:adjustRightInd w:val="0"/>
        <w:ind w:hanging="357"/>
        <w:jc w:val="both"/>
      </w:pPr>
      <w:r w:rsidRPr="001100D1">
        <w:t>bieżące;</w:t>
      </w:r>
    </w:p>
    <w:p w:rsidR="002B1FE4" w:rsidRPr="001100D1" w:rsidRDefault="002B1FE4" w:rsidP="002B1FE4">
      <w:pPr>
        <w:tabs>
          <w:tab w:val="left" w:pos="340"/>
        </w:tabs>
        <w:autoSpaceDE w:val="0"/>
        <w:autoSpaceDN w:val="0"/>
        <w:adjustRightInd w:val="0"/>
        <w:ind w:left="720"/>
        <w:jc w:val="both"/>
      </w:pPr>
    </w:p>
    <w:p w:rsidR="00164075" w:rsidRDefault="00164075" w:rsidP="001100D1">
      <w:pPr>
        <w:numPr>
          <w:ilvl w:val="0"/>
          <w:numId w:val="183"/>
        </w:numPr>
        <w:tabs>
          <w:tab w:val="left" w:pos="340"/>
        </w:tabs>
        <w:autoSpaceDE w:val="0"/>
        <w:autoSpaceDN w:val="0"/>
        <w:adjustRightInd w:val="0"/>
        <w:ind w:hanging="357"/>
        <w:jc w:val="both"/>
      </w:pPr>
      <w:r w:rsidRPr="001100D1">
        <w:t>klasyfikacyjne: śródroczne i roczne oraz końcowe.</w:t>
      </w:r>
    </w:p>
    <w:p w:rsidR="002B1FE4" w:rsidRPr="001100D1" w:rsidRDefault="002B1FE4" w:rsidP="002B1FE4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2"/>
        </w:numPr>
        <w:jc w:val="both"/>
      </w:pPr>
      <w:r w:rsidRPr="001100D1">
        <w:t>Oceny są jawne dla ucznia i jego rodziców.</w:t>
      </w:r>
    </w:p>
    <w:p w:rsidR="002B1FE4" w:rsidRPr="001100D1" w:rsidRDefault="002B1FE4" w:rsidP="002B1FE4">
      <w:pPr>
        <w:ind w:left="360"/>
        <w:jc w:val="both"/>
      </w:pPr>
    </w:p>
    <w:p w:rsidR="00164075" w:rsidRDefault="00164075" w:rsidP="001100D1">
      <w:pPr>
        <w:numPr>
          <w:ilvl w:val="0"/>
          <w:numId w:val="182"/>
        </w:numPr>
        <w:tabs>
          <w:tab w:val="num" w:pos="20"/>
        </w:tabs>
        <w:jc w:val="both"/>
      </w:pPr>
      <w:r w:rsidRPr="001100D1">
        <w:t>Nauczyciel uzasadnia ustaloną ocenę w formie ustnej. W szczególnie uzasadnionych przypadkach nauczyciel może uzasadnić ocenę w formie pisemnej recenzji.</w:t>
      </w:r>
    </w:p>
    <w:p w:rsidR="002B1FE4" w:rsidRPr="001100D1" w:rsidRDefault="002B1FE4" w:rsidP="002B1FE4">
      <w:pPr>
        <w:jc w:val="both"/>
      </w:pPr>
    </w:p>
    <w:p w:rsidR="00164075" w:rsidRDefault="00164075" w:rsidP="001100D1">
      <w:pPr>
        <w:numPr>
          <w:ilvl w:val="0"/>
          <w:numId w:val="182"/>
        </w:numPr>
        <w:tabs>
          <w:tab w:val="num" w:pos="20"/>
        </w:tabs>
        <w:jc w:val="both"/>
      </w:pPr>
      <w:r w:rsidRPr="001100D1">
        <w:t xml:space="preserve">Sprawdzone i ocenione pisemne prace ucznia, o których mowa w § </w:t>
      </w:r>
      <w:r w:rsidR="00CF1380" w:rsidRPr="001100D1">
        <w:t>63</w:t>
      </w:r>
      <w:r w:rsidRPr="001100D1">
        <w:t xml:space="preserve"> ust. 2 pkt 3 – 5 są udostępniane uczniowi i jego rodzicom. </w:t>
      </w:r>
    </w:p>
    <w:p w:rsidR="002B1FE4" w:rsidRDefault="002B1FE4" w:rsidP="002B1FE4">
      <w:pPr>
        <w:pStyle w:val="Akapitzlist"/>
      </w:pPr>
    </w:p>
    <w:p w:rsidR="002B1FE4" w:rsidRPr="001100D1" w:rsidRDefault="002B1FE4" w:rsidP="002B1FE4">
      <w:pPr>
        <w:jc w:val="both"/>
      </w:pPr>
    </w:p>
    <w:p w:rsidR="00164075" w:rsidRDefault="00164075" w:rsidP="001100D1">
      <w:pPr>
        <w:numPr>
          <w:ilvl w:val="0"/>
          <w:numId w:val="182"/>
        </w:numPr>
        <w:tabs>
          <w:tab w:val="num" w:pos="20"/>
        </w:tabs>
        <w:jc w:val="both"/>
      </w:pPr>
      <w:r w:rsidRPr="001100D1">
        <w:lastRenderedPageBreak/>
        <w:t xml:space="preserve">Uczeń otrzymuje do wglądu sprawdzone i ocenione prace pisemne podczas omawiania wyników tych prac. </w:t>
      </w:r>
    </w:p>
    <w:p w:rsidR="002B1FE4" w:rsidRPr="001100D1" w:rsidRDefault="002B1FE4" w:rsidP="002B1FE4">
      <w:pPr>
        <w:ind w:left="360"/>
        <w:jc w:val="both"/>
      </w:pPr>
    </w:p>
    <w:p w:rsidR="00164075" w:rsidRDefault="00164075" w:rsidP="001100D1">
      <w:pPr>
        <w:numPr>
          <w:ilvl w:val="0"/>
          <w:numId w:val="182"/>
        </w:numPr>
        <w:tabs>
          <w:tab w:val="num" w:pos="20"/>
        </w:tabs>
        <w:jc w:val="both"/>
      </w:pPr>
      <w:r w:rsidRPr="001100D1">
        <w:t xml:space="preserve">Rodzice mogą otrzymać do wglądu prace, o których mowa w ust. </w:t>
      </w:r>
      <w:r w:rsidR="00CF1380" w:rsidRPr="001100D1">
        <w:t>4</w:t>
      </w:r>
      <w:r w:rsidRPr="001100D1">
        <w:t xml:space="preserve"> w szkole podczas zebrań, a także w umówionym terminie z nauczycielem lub wychowawcą. </w:t>
      </w:r>
    </w:p>
    <w:p w:rsidR="002B1FE4" w:rsidRPr="001100D1" w:rsidRDefault="002B1FE4" w:rsidP="002B1FE4">
      <w:pPr>
        <w:jc w:val="both"/>
      </w:pPr>
    </w:p>
    <w:p w:rsidR="00164075" w:rsidRPr="001100D1" w:rsidRDefault="00164075" w:rsidP="001100D1">
      <w:pPr>
        <w:numPr>
          <w:ilvl w:val="0"/>
          <w:numId w:val="182"/>
        </w:numPr>
        <w:tabs>
          <w:tab w:val="num" w:pos="20"/>
        </w:tabs>
        <w:jc w:val="both"/>
      </w:pPr>
      <w:r w:rsidRPr="001100D1">
        <w:t xml:space="preserve">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 </w:t>
      </w:r>
    </w:p>
    <w:p w:rsidR="00164075" w:rsidRDefault="00164075" w:rsidP="001100D1">
      <w:pPr>
        <w:spacing w:after="80"/>
        <w:ind w:left="680" w:hanging="340"/>
        <w:jc w:val="both"/>
      </w:pPr>
    </w:p>
    <w:p w:rsidR="002B1FE4" w:rsidRPr="001100D1" w:rsidRDefault="002B1FE4" w:rsidP="001100D1">
      <w:pPr>
        <w:spacing w:after="80"/>
        <w:ind w:left="680" w:hanging="340"/>
        <w:jc w:val="both"/>
      </w:pPr>
    </w:p>
    <w:p w:rsidR="00164075" w:rsidRDefault="00164075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>§ 50</w:t>
      </w:r>
    </w:p>
    <w:p w:rsidR="002B1FE4" w:rsidRPr="001100D1" w:rsidRDefault="002B1FE4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2"/>
          <w:numId w:val="171"/>
        </w:numPr>
        <w:ind w:left="340" w:hanging="340"/>
        <w:jc w:val="both"/>
      </w:pPr>
      <w:r w:rsidRPr="001100D1">
        <w:t>Na tydzień przed zakończeniem I okresu przeprowadza się śródroczną klasyfikację ucznia.</w:t>
      </w:r>
    </w:p>
    <w:p w:rsidR="002B1FE4" w:rsidRPr="001100D1" w:rsidRDefault="002B1FE4" w:rsidP="002B1FE4">
      <w:pPr>
        <w:ind w:left="340"/>
        <w:jc w:val="both"/>
      </w:pPr>
    </w:p>
    <w:p w:rsidR="00164075" w:rsidRPr="001100D1" w:rsidRDefault="00164075" w:rsidP="001100D1">
      <w:pPr>
        <w:numPr>
          <w:ilvl w:val="2"/>
          <w:numId w:val="171"/>
        </w:numPr>
        <w:ind w:left="340" w:hanging="340"/>
        <w:jc w:val="both"/>
      </w:pPr>
      <w:r w:rsidRPr="001100D1">
        <w:t>Na tydzień przed zakończeniem zajęć dydaktyczno-wychowawczych w Szkole przeprowadza się klasyfikację roczną ucznia.</w:t>
      </w:r>
    </w:p>
    <w:p w:rsidR="00164075" w:rsidRDefault="00164075" w:rsidP="001100D1">
      <w:pPr>
        <w:ind w:left="340"/>
        <w:jc w:val="both"/>
      </w:pPr>
    </w:p>
    <w:p w:rsidR="002B1FE4" w:rsidRPr="001100D1" w:rsidRDefault="002B1FE4" w:rsidP="001100D1">
      <w:pPr>
        <w:ind w:left="340"/>
        <w:jc w:val="both"/>
      </w:pPr>
    </w:p>
    <w:p w:rsidR="00164075" w:rsidRDefault="00164075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>§ 5</w:t>
      </w:r>
      <w:r w:rsidR="00651C36" w:rsidRPr="001100D1">
        <w:rPr>
          <w:b/>
        </w:rPr>
        <w:t>1</w:t>
      </w:r>
    </w:p>
    <w:p w:rsidR="002B1FE4" w:rsidRPr="001100D1" w:rsidRDefault="002B1FE4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0"/>
          <w:numId w:val="174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1100D1">
        <w:t xml:space="preserve">Nauczyciele danych zajęć edukacyjnych na tydzień przed terminem </w:t>
      </w:r>
      <w:r w:rsidR="002B1FE4">
        <w:t>zebrania klasyfikacyjnego Rady P</w:t>
      </w:r>
      <w:r w:rsidRPr="001100D1">
        <w:t>edagogicznej informują uczniów ustnie o ustalonych przewidywanych rocznych ocenach klasyfikacyjnych z zajęć edukacyjnych.</w:t>
      </w:r>
    </w:p>
    <w:p w:rsidR="002B1FE4" w:rsidRPr="001100D1" w:rsidRDefault="002B1FE4" w:rsidP="002B1FE4">
      <w:pPr>
        <w:overflowPunct w:val="0"/>
        <w:autoSpaceDE w:val="0"/>
        <w:autoSpaceDN w:val="0"/>
        <w:adjustRightInd w:val="0"/>
        <w:ind w:left="357"/>
        <w:jc w:val="both"/>
        <w:textAlignment w:val="baseline"/>
      </w:pPr>
    </w:p>
    <w:p w:rsidR="00164075" w:rsidRDefault="00164075" w:rsidP="001100D1">
      <w:pPr>
        <w:numPr>
          <w:ilvl w:val="0"/>
          <w:numId w:val="174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1100D1">
        <w:t>Wychowawca na tydzień przed terminem zebrania klasyfikacyjnego Rady</w:t>
      </w:r>
      <w:r w:rsidR="002B1FE4">
        <w:t xml:space="preserve"> P</w:t>
      </w:r>
      <w:r w:rsidRPr="001100D1">
        <w:t>edagogicznej informuje ustnie uczniów o ustalonych przewidywanych rocznych ocenach klasyfikacyjnych zachowania.</w:t>
      </w:r>
    </w:p>
    <w:p w:rsidR="002B1FE4" w:rsidRPr="001100D1" w:rsidRDefault="002B1FE4" w:rsidP="002B1FE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0"/>
          <w:numId w:val="174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1100D1">
        <w:t xml:space="preserve">O przewidywanej rocznej niedostatecznej ocenie klasyfikacyjnej z zajęć edukacyjnych oraz rocznej nagannej ocenie klasyfikacyjnej zachowania uczeń i jego rodzice są informowany ustnie lub pisemnie na 2 tygodnie przed terminem </w:t>
      </w:r>
      <w:r w:rsidR="002B1FE4">
        <w:t>zebrania klasyfikacyjnego Rady P</w:t>
      </w:r>
      <w:r w:rsidRPr="001100D1">
        <w:t>edagogicznej.</w:t>
      </w:r>
    </w:p>
    <w:p w:rsidR="002B1FE4" w:rsidRPr="001100D1" w:rsidRDefault="002B1FE4" w:rsidP="002B1FE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0"/>
          <w:numId w:val="174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1100D1">
        <w:t>Wychowawca sporządza wykaz przewidywanych rocznych ocen klasyfikacyjnych z zajęć edukacyjnych oraz oceny zachowania i przekazuje za pośrednictwem ucznia jego rodzicom. Rodzice są obowiązani podpisać ten wykaz i zwrócić poprzez dziecko na drugi dzień wychowawcy.</w:t>
      </w:r>
    </w:p>
    <w:p w:rsidR="002B1FE4" w:rsidRPr="001100D1" w:rsidRDefault="002B1FE4" w:rsidP="002B1FE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0"/>
          <w:numId w:val="174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1100D1">
        <w:t xml:space="preserve">Wykaz, o którym mowa w ust. 4 może być przekazany także poprzez wpis do zeszytu korespondencji. </w:t>
      </w:r>
    </w:p>
    <w:p w:rsidR="002B1FE4" w:rsidRDefault="002B1FE4" w:rsidP="002B1FE4">
      <w:pPr>
        <w:pStyle w:val="Akapitzlist"/>
      </w:pPr>
    </w:p>
    <w:p w:rsidR="002B1FE4" w:rsidRPr="001100D1" w:rsidRDefault="002B1FE4" w:rsidP="002B1FE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Pr="001100D1" w:rsidRDefault="00164075" w:rsidP="001100D1">
      <w:pPr>
        <w:numPr>
          <w:ilvl w:val="0"/>
          <w:numId w:val="174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1100D1">
        <w:t xml:space="preserve">Informacje o przewidywanych rocznych ocenach klasyfikacyjnych z zajęć edukacyjnych </w:t>
      </w:r>
      <w:r w:rsidRPr="001100D1">
        <w:br/>
        <w:t xml:space="preserve">i rocznej ocenie klasyfikacyjnej zachowania mogą być także przekazane w trakcie zebrania rodziców danego oddziału lub indywidualnych spotkań z wychowawcą.   </w:t>
      </w:r>
    </w:p>
    <w:p w:rsidR="00164075" w:rsidRDefault="00164075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lastRenderedPageBreak/>
        <w:t xml:space="preserve">§ </w:t>
      </w:r>
      <w:r w:rsidR="00651C36" w:rsidRPr="001100D1">
        <w:rPr>
          <w:b/>
        </w:rPr>
        <w:t>52</w:t>
      </w:r>
    </w:p>
    <w:p w:rsidR="005A0AF6" w:rsidRPr="001100D1" w:rsidRDefault="005A0AF6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0"/>
          <w:numId w:val="172"/>
        </w:numPr>
        <w:tabs>
          <w:tab w:val="left" w:pos="340"/>
        </w:tabs>
        <w:autoSpaceDE w:val="0"/>
        <w:autoSpaceDN w:val="0"/>
        <w:adjustRightInd w:val="0"/>
        <w:ind w:hanging="357"/>
        <w:jc w:val="both"/>
      </w:pPr>
      <w:r w:rsidRPr="001100D1">
        <w:t>Śródroczne i roczne oceny klasyfikacyjne z zajęć edukacyjnych ustalają nauczyciele prowadzący poszczególne zajęcia edukacyjne, a śródroczną i roczną ocenę klasyfikacyjną zachowania – wychowawca po zasięgnięciu opinii nauczycieli, uczniów danego oddziału oraz ocenianego ucznia</w:t>
      </w:r>
      <w:r w:rsidR="00072CA4" w:rsidRPr="001100D1">
        <w:t>.</w:t>
      </w:r>
    </w:p>
    <w:p w:rsidR="005A0AF6" w:rsidRPr="001100D1" w:rsidRDefault="005A0AF6" w:rsidP="005A0AF6">
      <w:pPr>
        <w:tabs>
          <w:tab w:val="left" w:pos="340"/>
        </w:tabs>
        <w:autoSpaceDE w:val="0"/>
        <w:autoSpaceDN w:val="0"/>
        <w:adjustRightInd w:val="0"/>
        <w:ind w:left="360"/>
        <w:jc w:val="both"/>
      </w:pPr>
    </w:p>
    <w:p w:rsidR="00164075" w:rsidRDefault="00164075" w:rsidP="001100D1">
      <w:pPr>
        <w:numPr>
          <w:ilvl w:val="0"/>
          <w:numId w:val="172"/>
        </w:numPr>
        <w:tabs>
          <w:tab w:val="left" w:pos="340"/>
        </w:tabs>
        <w:autoSpaceDE w:val="0"/>
        <w:autoSpaceDN w:val="0"/>
        <w:adjustRightInd w:val="0"/>
        <w:ind w:hanging="357"/>
        <w:jc w:val="both"/>
      </w:pPr>
      <w:r w:rsidRPr="001100D1">
        <w:t>Na tydzień przed terminem śródrocznej lub rocznej klasyfikacji:</w:t>
      </w:r>
    </w:p>
    <w:p w:rsidR="005A0AF6" w:rsidRPr="001100D1" w:rsidRDefault="005A0AF6" w:rsidP="005A0AF6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ind w:hanging="357"/>
        <w:jc w:val="both"/>
      </w:pPr>
      <w:r w:rsidRPr="001100D1">
        <w:t>nauczyciele ustalają uczniom  przewidywane śródroczne i roczne oceny klasyfikacyjne z danych zajęć edukacyjnych.</w:t>
      </w:r>
    </w:p>
    <w:p w:rsidR="005A0AF6" w:rsidRPr="001100D1" w:rsidRDefault="005A0AF6" w:rsidP="005A0AF6">
      <w:pPr>
        <w:tabs>
          <w:tab w:val="left" w:pos="340"/>
        </w:tabs>
        <w:autoSpaceDE w:val="0"/>
        <w:autoSpaceDN w:val="0"/>
        <w:adjustRightInd w:val="0"/>
        <w:ind w:left="363"/>
        <w:jc w:val="both"/>
      </w:pPr>
    </w:p>
    <w:p w:rsidR="00164075" w:rsidRDefault="00164075" w:rsidP="001100D1">
      <w:pPr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ind w:hanging="357"/>
        <w:jc w:val="both"/>
      </w:pPr>
      <w:r w:rsidRPr="001100D1">
        <w:t>wychowawca ustala śródroczną i roczną ocenę klasyfikacyjną zachowania –                     po zasięgnięciu opinii nauczycieli, uczniów danego oddziału oraz ocenianego ucznia.</w:t>
      </w:r>
    </w:p>
    <w:p w:rsidR="005A0AF6" w:rsidRPr="001100D1" w:rsidRDefault="005A0AF6" w:rsidP="005A0AF6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72"/>
        </w:numPr>
        <w:tabs>
          <w:tab w:val="left" w:pos="340"/>
        </w:tabs>
        <w:autoSpaceDE w:val="0"/>
        <w:autoSpaceDN w:val="0"/>
        <w:adjustRightInd w:val="0"/>
        <w:ind w:hanging="357"/>
        <w:jc w:val="both"/>
      </w:pPr>
      <w:r w:rsidRPr="001100D1">
        <w:t xml:space="preserve">Przewidywane śródroczne i roczne oceny klasyfikacyjne z zajęć edukacyjnych                            i zachowania nauczyciele i wychowawca wpisują do dziennika lekcyjnego w ostatnią kolumnę przed kolumną na wpisanie śródrocznej lub rocznej oceny klasyfikacyjnej. </w:t>
      </w:r>
    </w:p>
    <w:p w:rsidR="005A0AF6" w:rsidRPr="001100D1" w:rsidRDefault="005A0AF6" w:rsidP="005A0AF6">
      <w:pPr>
        <w:tabs>
          <w:tab w:val="left" w:pos="340"/>
        </w:tabs>
        <w:autoSpaceDE w:val="0"/>
        <w:autoSpaceDN w:val="0"/>
        <w:adjustRightInd w:val="0"/>
        <w:ind w:left="360"/>
        <w:jc w:val="both"/>
      </w:pPr>
    </w:p>
    <w:p w:rsidR="00164075" w:rsidRDefault="00164075" w:rsidP="001100D1">
      <w:pPr>
        <w:numPr>
          <w:ilvl w:val="0"/>
          <w:numId w:val="172"/>
        </w:numPr>
        <w:tabs>
          <w:tab w:val="left" w:pos="340"/>
        </w:tabs>
        <w:autoSpaceDE w:val="0"/>
        <w:autoSpaceDN w:val="0"/>
        <w:adjustRightInd w:val="0"/>
        <w:ind w:hanging="357"/>
        <w:jc w:val="both"/>
      </w:pPr>
      <w:r w:rsidRPr="001100D1">
        <w:t>Oceny</w:t>
      </w:r>
      <w:r w:rsidR="00072CA4" w:rsidRPr="001100D1">
        <w:t>, o których mowa w ust. 2</w:t>
      </w:r>
      <w:r w:rsidRPr="001100D1">
        <w:t xml:space="preserve">, wpisuje się cyfrowo w skali wymienionej w § </w:t>
      </w:r>
      <w:r w:rsidR="00072CA4" w:rsidRPr="001100D1">
        <w:t>53</w:t>
      </w:r>
      <w:r w:rsidRPr="001100D1">
        <w:t xml:space="preserve"> ust. 1.</w:t>
      </w:r>
    </w:p>
    <w:p w:rsidR="005A0AF6" w:rsidRPr="001100D1" w:rsidRDefault="005A0AF6" w:rsidP="005A0AF6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Pr="001100D1" w:rsidRDefault="00164075" w:rsidP="001100D1">
      <w:pPr>
        <w:numPr>
          <w:ilvl w:val="0"/>
          <w:numId w:val="172"/>
        </w:numPr>
        <w:tabs>
          <w:tab w:val="left" w:pos="340"/>
        </w:tabs>
        <w:autoSpaceDE w:val="0"/>
        <w:autoSpaceDN w:val="0"/>
        <w:adjustRightInd w:val="0"/>
        <w:ind w:hanging="357"/>
        <w:jc w:val="both"/>
      </w:pPr>
      <w:r w:rsidRPr="001100D1">
        <w:t xml:space="preserve">Oceny ustalone zgodnie z ust. 1 – </w:t>
      </w:r>
      <w:r w:rsidR="00072CA4" w:rsidRPr="001100D1">
        <w:t>2</w:t>
      </w:r>
      <w:r w:rsidRPr="001100D1">
        <w:t xml:space="preserve"> są ostateczne, z zastrzeżeniem § </w:t>
      </w:r>
      <w:r w:rsidR="00072CA4" w:rsidRPr="001100D1">
        <w:t>67</w:t>
      </w:r>
      <w:r w:rsidRPr="001100D1">
        <w:t xml:space="preserve"> i § </w:t>
      </w:r>
      <w:r w:rsidR="00072CA4" w:rsidRPr="001100D1">
        <w:t>68</w:t>
      </w:r>
      <w:r w:rsidRPr="001100D1">
        <w:t xml:space="preserve">. </w:t>
      </w:r>
    </w:p>
    <w:p w:rsidR="00164075" w:rsidRPr="001100D1" w:rsidRDefault="00164075" w:rsidP="001100D1">
      <w:pPr>
        <w:spacing w:after="80"/>
        <w:ind w:left="680" w:hanging="340"/>
        <w:jc w:val="both"/>
      </w:pPr>
    </w:p>
    <w:p w:rsidR="00164075" w:rsidRPr="001100D1" w:rsidRDefault="00164075" w:rsidP="001100D1">
      <w:pPr>
        <w:spacing w:after="80"/>
        <w:ind w:left="680" w:hanging="340"/>
        <w:jc w:val="both"/>
      </w:pPr>
    </w:p>
    <w:p w:rsidR="00164075" w:rsidRDefault="00164075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 xml:space="preserve">§ </w:t>
      </w:r>
      <w:r w:rsidR="00651C36" w:rsidRPr="001100D1">
        <w:rPr>
          <w:b/>
        </w:rPr>
        <w:t>53</w:t>
      </w:r>
    </w:p>
    <w:p w:rsidR="005A0AF6" w:rsidRPr="001100D1" w:rsidRDefault="005A0AF6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0"/>
          <w:numId w:val="169"/>
        </w:numPr>
        <w:jc w:val="both"/>
        <w:outlineLvl w:val="0"/>
      </w:pPr>
      <w:r w:rsidRPr="001100D1">
        <w:t>Oceny bieżące, śródroczne i roczne oceny klasyfikacyjne, oceny końcowe z zajęć edukacyjnych w klasach IV-VIII ustala się w stopniach według następującej skali:</w:t>
      </w:r>
    </w:p>
    <w:p w:rsidR="005A0AF6" w:rsidRPr="001100D1" w:rsidRDefault="005A0AF6" w:rsidP="005A0AF6">
      <w:pPr>
        <w:ind w:left="397"/>
        <w:jc w:val="both"/>
        <w:outlineLvl w:val="0"/>
      </w:pPr>
    </w:p>
    <w:p w:rsidR="00164075" w:rsidRDefault="00164075" w:rsidP="001100D1">
      <w:pPr>
        <w:numPr>
          <w:ilvl w:val="0"/>
          <w:numId w:val="168"/>
        </w:numPr>
        <w:jc w:val="both"/>
        <w:outlineLvl w:val="0"/>
      </w:pPr>
      <w:r w:rsidRPr="001100D1">
        <w:t>stopień celujący – 6</w:t>
      </w:r>
    </w:p>
    <w:p w:rsidR="005A0AF6" w:rsidRPr="001100D1" w:rsidRDefault="005A0AF6" w:rsidP="005A0AF6">
      <w:pPr>
        <w:ind w:left="794"/>
        <w:jc w:val="both"/>
        <w:outlineLvl w:val="0"/>
      </w:pPr>
    </w:p>
    <w:p w:rsidR="00164075" w:rsidRDefault="00164075" w:rsidP="001100D1">
      <w:pPr>
        <w:numPr>
          <w:ilvl w:val="0"/>
          <w:numId w:val="168"/>
        </w:numPr>
        <w:jc w:val="both"/>
        <w:outlineLvl w:val="0"/>
      </w:pPr>
      <w:r w:rsidRPr="001100D1">
        <w:t>stopień bardzo dobry – 5</w:t>
      </w:r>
    </w:p>
    <w:p w:rsidR="005A0AF6" w:rsidRPr="001100D1" w:rsidRDefault="005A0AF6" w:rsidP="005A0AF6">
      <w:pPr>
        <w:jc w:val="both"/>
        <w:outlineLvl w:val="0"/>
      </w:pPr>
    </w:p>
    <w:p w:rsidR="00164075" w:rsidRDefault="00164075" w:rsidP="001100D1">
      <w:pPr>
        <w:numPr>
          <w:ilvl w:val="0"/>
          <w:numId w:val="168"/>
        </w:numPr>
        <w:jc w:val="both"/>
        <w:outlineLvl w:val="0"/>
      </w:pPr>
      <w:r w:rsidRPr="001100D1">
        <w:t>stopień dobry – 4</w:t>
      </w:r>
    </w:p>
    <w:p w:rsidR="005A0AF6" w:rsidRPr="001100D1" w:rsidRDefault="005A0AF6" w:rsidP="005A0AF6">
      <w:pPr>
        <w:jc w:val="both"/>
        <w:outlineLvl w:val="0"/>
      </w:pPr>
    </w:p>
    <w:p w:rsidR="00164075" w:rsidRDefault="00164075" w:rsidP="001100D1">
      <w:pPr>
        <w:numPr>
          <w:ilvl w:val="0"/>
          <w:numId w:val="168"/>
        </w:numPr>
        <w:jc w:val="both"/>
        <w:outlineLvl w:val="0"/>
      </w:pPr>
      <w:r w:rsidRPr="001100D1">
        <w:t>stopień dostateczny – 3</w:t>
      </w:r>
    </w:p>
    <w:p w:rsidR="005A0AF6" w:rsidRPr="001100D1" w:rsidRDefault="005A0AF6" w:rsidP="005A0AF6">
      <w:pPr>
        <w:jc w:val="both"/>
        <w:outlineLvl w:val="0"/>
      </w:pPr>
    </w:p>
    <w:p w:rsidR="00164075" w:rsidRDefault="00164075" w:rsidP="001100D1">
      <w:pPr>
        <w:numPr>
          <w:ilvl w:val="0"/>
          <w:numId w:val="168"/>
        </w:numPr>
        <w:jc w:val="both"/>
        <w:outlineLvl w:val="0"/>
      </w:pPr>
      <w:r w:rsidRPr="001100D1">
        <w:t>stopień dopuszczający – 2</w:t>
      </w:r>
    </w:p>
    <w:p w:rsidR="005A0AF6" w:rsidRPr="001100D1" w:rsidRDefault="005A0AF6" w:rsidP="005A0AF6">
      <w:pPr>
        <w:jc w:val="both"/>
        <w:outlineLvl w:val="0"/>
      </w:pPr>
    </w:p>
    <w:p w:rsidR="00164075" w:rsidRDefault="00164075" w:rsidP="001100D1">
      <w:pPr>
        <w:numPr>
          <w:ilvl w:val="0"/>
          <w:numId w:val="168"/>
        </w:numPr>
        <w:jc w:val="both"/>
        <w:outlineLvl w:val="0"/>
      </w:pPr>
      <w:r w:rsidRPr="001100D1">
        <w:t>stopień niedostateczny – 1.</w:t>
      </w:r>
    </w:p>
    <w:p w:rsidR="005A0AF6" w:rsidRPr="001100D1" w:rsidRDefault="005A0AF6" w:rsidP="005A0AF6">
      <w:pPr>
        <w:jc w:val="both"/>
        <w:outlineLvl w:val="0"/>
      </w:pPr>
    </w:p>
    <w:p w:rsidR="00164075" w:rsidRDefault="00164075" w:rsidP="001100D1">
      <w:pPr>
        <w:numPr>
          <w:ilvl w:val="0"/>
          <w:numId w:val="169"/>
        </w:numPr>
        <w:spacing w:before="120"/>
        <w:jc w:val="both"/>
        <w:outlineLvl w:val="0"/>
      </w:pPr>
      <w:r w:rsidRPr="001100D1">
        <w:t>Przy ustalaniu ocen bieżących dopuszcza się stosowanie znaków „+” i „‒” łącznie                    ze stopniem, z wyłączeniem stopnia celującego i niedostatecznego.</w:t>
      </w:r>
    </w:p>
    <w:p w:rsidR="005A0AF6" w:rsidRPr="001100D1" w:rsidRDefault="005A0AF6" w:rsidP="005A0AF6">
      <w:pPr>
        <w:spacing w:before="120"/>
        <w:jc w:val="both"/>
        <w:outlineLvl w:val="0"/>
      </w:pPr>
    </w:p>
    <w:p w:rsidR="00164075" w:rsidRDefault="00164075" w:rsidP="001100D1">
      <w:pPr>
        <w:numPr>
          <w:ilvl w:val="0"/>
          <w:numId w:val="169"/>
        </w:numPr>
        <w:spacing w:before="120"/>
        <w:jc w:val="both"/>
        <w:outlineLvl w:val="0"/>
      </w:pPr>
      <w:r w:rsidRPr="001100D1">
        <w:t>Ocenami pozytywnymi są oceny wymienione w ust. 1 pkt 1 – 5.</w:t>
      </w:r>
    </w:p>
    <w:p w:rsidR="005A0AF6" w:rsidRDefault="005A0AF6" w:rsidP="005A0AF6">
      <w:pPr>
        <w:pStyle w:val="Akapitzlist"/>
      </w:pPr>
    </w:p>
    <w:p w:rsidR="00164075" w:rsidRDefault="00164075" w:rsidP="001100D1">
      <w:pPr>
        <w:numPr>
          <w:ilvl w:val="0"/>
          <w:numId w:val="169"/>
        </w:numPr>
        <w:spacing w:before="120"/>
        <w:jc w:val="both"/>
        <w:outlineLvl w:val="0"/>
      </w:pPr>
      <w:r w:rsidRPr="001100D1">
        <w:lastRenderedPageBreak/>
        <w:t xml:space="preserve">Śródroczne i roczne oceny klasyfikacyjne w dzienniku lekcyjnym i w arkuszach ocen  wpisuje się w pełnym brzmieniu. </w:t>
      </w:r>
    </w:p>
    <w:p w:rsidR="005A0AF6" w:rsidRPr="001100D1" w:rsidRDefault="005A0AF6" w:rsidP="005A0AF6">
      <w:pPr>
        <w:spacing w:before="120"/>
        <w:jc w:val="both"/>
        <w:outlineLvl w:val="0"/>
      </w:pPr>
    </w:p>
    <w:p w:rsidR="00164075" w:rsidRDefault="00164075" w:rsidP="001100D1">
      <w:pPr>
        <w:numPr>
          <w:ilvl w:val="0"/>
          <w:numId w:val="169"/>
        </w:numPr>
        <w:spacing w:before="120"/>
        <w:jc w:val="both"/>
        <w:outlineLvl w:val="0"/>
      </w:pPr>
      <w:r w:rsidRPr="001100D1">
        <w:t>Oceny, o których mowa w ust. 1 ustalają nauczyciele danych zajęć edukacyjnych.</w:t>
      </w:r>
    </w:p>
    <w:p w:rsidR="005A0AF6" w:rsidRDefault="005A0AF6" w:rsidP="005A0AF6">
      <w:pPr>
        <w:pStyle w:val="Akapitzlist"/>
      </w:pPr>
    </w:p>
    <w:p w:rsidR="005A0AF6" w:rsidRPr="001100D1" w:rsidRDefault="005A0AF6" w:rsidP="005A0AF6">
      <w:pPr>
        <w:spacing w:before="120"/>
        <w:jc w:val="both"/>
        <w:outlineLvl w:val="0"/>
      </w:pPr>
    </w:p>
    <w:p w:rsidR="00164075" w:rsidRDefault="00164075" w:rsidP="001100D1">
      <w:pPr>
        <w:numPr>
          <w:ilvl w:val="0"/>
          <w:numId w:val="169"/>
        </w:numPr>
        <w:jc w:val="both"/>
        <w:outlineLvl w:val="0"/>
      </w:pPr>
      <w:r w:rsidRPr="001100D1">
        <w:t>Śródroczną i roczną  ocenę klasyfikacyjną z zajęć edukacyjnych  ustala się w oparciu o oceny bieżące, za wiedzę i umiejętności.</w:t>
      </w:r>
    </w:p>
    <w:p w:rsidR="005A0AF6" w:rsidRPr="001100D1" w:rsidRDefault="005A0AF6" w:rsidP="005A0AF6">
      <w:pPr>
        <w:jc w:val="both"/>
        <w:outlineLvl w:val="0"/>
      </w:pPr>
    </w:p>
    <w:p w:rsidR="00164075" w:rsidRPr="001100D1" w:rsidRDefault="00164075" w:rsidP="001100D1">
      <w:pPr>
        <w:outlineLvl w:val="0"/>
      </w:pPr>
    </w:p>
    <w:p w:rsidR="00164075" w:rsidRDefault="00164075" w:rsidP="001100D1">
      <w:pPr>
        <w:spacing w:after="80"/>
        <w:ind w:left="397"/>
        <w:jc w:val="center"/>
        <w:rPr>
          <w:b/>
        </w:rPr>
      </w:pPr>
      <w:r w:rsidRPr="001100D1">
        <w:rPr>
          <w:b/>
        </w:rPr>
        <w:t xml:space="preserve">§ </w:t>
      </w:r>
      <w:r w:rsidR="00651C36" w:rsidRPr="001100D1">
        <w:rPr>
          <w:b/>
        </w:rPr>
        <w:t>54</w:t>
      </w:r>
    </w:p>
    <w:p w:rsidR="005A0AF6" w:rsidRPr="001100D1" w:rsidRDefault="005A0AF6" w:rsidP="001100D1">
      <w:pPr>
        <w:spacing w:after="80"/>
        <w:ind w:left="397"/>
        <w:jc w:val="center"/>
        <w:rPr>
          <w:b/>
        </w:rPr>
      </w:pPr>
    </w:p>
    <w:p w:rsidR="00164075" w:rsidRDefault="00164075" w:rsidP="001100D1">
      <w:pPr>
        <w:numPr>
          <w:ilvl w:val="0"/>
          <w:numId w:val="200"/>
        </w:numPr>
        <w:autoSpaceDE w:val="0"/>
        <w:autoSpaceDN w:val="0"/>
        <w:adjustRightInd w:val="0"/>
        <w:ind w:left="357" w:hanging="357"/>
        <w:jc w:val="both"/>
      </w:pPr>
      <w:r w:rsidRPr="001100D1">
        <w:t xml:space="preserve">Szczegółowe wymagania edukacyjne niezbędne do uzyskania poszczególnych ocen sformułowane są w przedmiotowym ocenianiu, opracowanym przez zespoły przedmiotowe nauczycieli. </w:t>
      </w:r>
    </w:p>
    <w:p w:rsidR="005A0AF6" w:rsidRPr="001100D1" w:rsidRDefault="005A0AF6" w:rsidP="005A0AF6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200"/>
        </w:numPr>
        <w:autoSpaceDE w:val="0"/>
        <w:autoSpaceDN w:val="0"/>
        <w:adjustRightInd w:val="0"/>
        <w:ind w:left="357" w:hanging="357"/>
        <w:jc w:val="both"/>
      </w:pPr>
      <w:r w:rsidRPr="001100D1">
        <w:t xml:space="preserve">W klasyfikacji śródrocznej/rocznej stopień celujący otrzymuje uczeń, który: </w:t>
      </w:r>
    </w:p>
    <w:p w:rsidR="005A0AF6" w:rsidRPr="001100D1" w:rsidRDefault="005A0AF6" w:rsidP="005A0AF6">
      <w:pPr>
        <w:autoSpaceDE w:val="0"/>
        <w:autoSpaceDN w:val="0"/>
        <w:adjustRightInd w:val="0"/>
        <w:jc w:val="both"/>
      </w:pPr>
    </w:p>
    <w:p w:rsidR="005A0AF6" w:rsidRPr="005A0AF6" w:rsidRDefault="00164075" w:rsidP="005A0AF6">
      <w:pPr>
        <w:pStyle w:val="Akapitzlist"/>
        <w:numPr>
          <w:ilvl w:val="1"/>
          <w:numId w:val="16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0AF6">
        <w:rPr>
          <w:rFonts w:ascii="Times New Roman" w:hAnsi="Times New Roman"/>
          <w:sz w:val="24"/>
          <w:szCs w:val="24"/>
        </w:rPr>
        <w:t>posiadł wiedzę i umiejętności znacznie wykraczające poza program nauczania przyjęty przez nauczyciela;</w:t>
      </w:r>
    </w:p>
    <w:p w:rsidR="00164075" w:rsidRPr="005A0AF6" w:rsidRDefault="005A0AF6" w:rsidP="005A0AF6">
      <w:pPr>
        <w:autoSpaceDE w:val="0"/>
        <w:autoSpaceDN w:val="0"/>
        <w:adjustRightInd w:val="0"/>
        <w:ind w:left="360"/>
        <w:jc w:val="both"/>
      </w:pPr>
      <w:r>
        <w:t>2) S</w:t>
      </w:r>
      <w:r w:rsidR="00164075" w:rsidRPr="005A0AF6">
        <w:t>amodzielnie i twórczo rozwija własne uzdolnienia, biegle posługuje się zdobytymi  wiadomościami w rozwiązywaniu problemów teoretycznych lub praktycznych uwzględnionych w programie przyjętym przez nauczyciela, proponuje rozwiązania   nietypowe, rozwiązuje także zadania wykraczające poza program opracowany przez nauczyciela;</w:t>
      </w:r>
    </w:p>
    <w:p w:rsidR="005A0AF6" w:rsidRPr="001100D1" w:rsidRDefault="005A0AF6" w:rsidP="005A0AF6">
      <w:pPr>
        <w:autoSpaceDE w:val="0"/>
        <w:autoSpaceDN w:val="0"/>
        <w:adjustRightInd w:val="0"/>
        <w:ind w:left="360"/>
        <w:jc w:val="both"/>
      </w:pPr>
    </w:p>
    <w:p w:rsidR="00164075" w:rsidRDefault="00164075" w:rsidP="001100D1">
      <w:pPr>
        <w:numPr>
          <w:ilvl w:val="0"/>
          <w:numId w:val="183"/>
        </w:numPr>
        <w:autoSpaceDE w:val="0"/>
        <w:autoSpaceDN w:val="0"/>
        <w:adjustRightInd w:val="0"/>
        <w:jc w:val="both"/>
      </w:pPr>
      <w:r w:rsidRPr="001100D1">
        <w:t>uzyskał tytuł laureata konkursu przedmiotowego o zasięgu wojewódzkim, uzyskał tytuł  finalisty lub laureata ogólnopolskiej olimpiady przedmiotowej;</w:t>
      </w:r>
    </w:p>
    <w:p w:rsidR="005A0AF6" w:rsidRPr="001100D1" w:rsidRDefault="005A0AF6" w:rsidP="005A0AF6">
      <w:pPr>
        <w:autoSpaceDE w:val="0"/>
        <w:autoSpaceDN w:val="0"/>
        <w:adjustRightInd w:val="0"/>
        <w:ind w:left="720"/>
        <w:jc w:val="both"/>
      </w:pPr>
    </w:p>
    <w:p w:rsidR="00164075" w:rsidRDefault="00164075" w:rsidP="001100D1">
      <w:pPr>
        <w:numPr>
          <w:ilvl w:val="0"/>
          <w:numId w:val="183"/>
        </w:numPr>
        <w:autoSpaceDE w:val="0"/>
        <w:autoSpaceDN w:val="0"/>
        <w:adjustRightInd w:val="0"/>
        <w:jc w:val="both"/>
      </w:pPr>
      <w:r w:rsidRPr="001100D1">
        <w:t xml:space="preserve">osiąga sukcesy w konkursach i olimpiadach przedmiotowych, zawodach sportowych </w:t>
      </w:r>
      <w:r w:rsidRPr="001100D1">
        <w:br/>
        <w:t>i innych, kwalifikując się do finałów na szczeblu krajowym lub posiada inne porównywalne  sukcesy, osiągnięcia.</w:t>
      </w:r>
    </w:p>
    <w:p w:rsidR="005A0AF6" w:rsidRPr="001100D1" w:rsidRDefault="005A0AF6" w:rsidP="005A0AF6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200"/>
        </w:numPr>
        <w:ind w:left="357" w:hanging="357"/>
        <w:jc w:val="both"/>
      </w:pPr>
      <w:r w:rsidRPr="001100D1">
        <w:t>W klasyfikacji śródrocznej/rocznej stopień bardzo dobry otrzymuje uczeń, który:</w:t>
      </w:r>
    </w:p>
    <w:p w:rsidR="005A0AF6" w:rsidRPr="001100D1" w:rsidRDefault="005A0AF6" w:rsidP="005A0AF6">
      <w:pPr>
        <w:ind w:left="357"/>
        <w:jc w:val="both"/>
      </w:pPr>
    </w:p>
    <w:p w:rsidR="00164075" w:rsidRDefault="00164075" w:rsidP="001100D1">
      <w:pPr>
        <w:numPr>
          <w:ilvl w:val="0"/>
          <w:numId w:val="158"/>
        </w:numPr>
        <w:tabs>
          <w:tab w:val="num" w:pos="709"/>
        </w:tabs>
        <w:ind w:left="680" w:hanging="340"/>
        <w:jc w:val="both"/>
      </w:pPr>
      <w:r w:rsidRPr="001100D1">
        <w:t>opanował pełny zakres wiedzy i umiejętności określony programem nauczania przyjętym przez nauczyciela w danej klasie oraz sprawnie posługuje się zdobytymi wiadomościami;</w:t>
      </w:r>
    </w:p>
    <w:p w:rsidR="007C16C6" w:rsidRPr="001100D1" w:rsidRDefault="007C16C6" w:rsidP="007C16C6">
      <w:pPr>
        <w:ind w:left="340"/>
        <w:jc w:val="both"/>
      </w:pPr>
    </w:p>
    <w:p w:rsidR="00164075" w:rsidRDefault="00164075" w:rsidP="001100D1">
      <w:pPr>
        <w:numPr>
          <w:ilvl w:val="0"/>
          <w:numId w:val="158"/>
        </w:numPr>
        <w:tabs>
          <w:tab w:val="num" w:pos="709"/>
        </w:tabs>
        <w:ind w:left="680" w:hanging="340"/>
        <w:jc w:val="both"/>
      </w:pPr>
      <w:r w:rsidRPr="001100D1">
        <w:t xml:space="preserve">rozwiązuje samodzielnie problemy teoretyczne i praktyczne objęte programem nauczania przyjętym przez nauczyciela, potrafi zastosować posiadaną wiedzę do rozwiązywania zadań i problemów w nowych sytuacjach. </w:t>
      </w:r>
    </w:p>
    <w:p w:rsidR="007C16C6" w:rsidRDefault="007C16C6" w:rsidP="007C16C6">
      <w:pPr>
        <w:pStyle w:val="Akapitzlist"/>
      </w:pPr>
    </w:p>
    <w:p w:rsidR="007C16C6" w:rsidRDefault="007C16C6" w:rsidP="007C16C6">
      <w:pPr>
        <w:jc w:val="both"/>
      </w:pPr>
    </w:p>
    <w:p w:rsidR="007C16C6" w:rsidRDefault="007C16C6" w:rsidP="007C16C6">
      <w:pPr>
        <w:jc w:val="both"/>
      </w:pPr>
    </w:p>
    <w:p w:rsidR="007C16C6" w:rsidRPr="001100D1" w:rsidRDefault="007C16C6" w:rsidP="007C16C6">
      <w:pPr>
        <w:jc w:val="both"/>
      </w:pPr>
    </w:p>
    <w:p w:rsidR="007C16C6" w:rsidRDefault="00164075" w:rsidP="001100D1">
      <w:pPr>
        <w:numPr>
          <w:ilvl w:val="0"/>
          <w:numId w:val="200"/>
        </w:numPr>
        <w:ind w:left="357" w:hanging="357"/>
        <w:jc w:val="both"/>
      </w:pPr>
      <w:r w:rsidRPr="001100D1">
        <w:lastRenderedPageBreak/>
        <w:t>W klasyfikacji śródrocznej/rocznej stopień dobry otrzymuje uczeń, który:</w:t>
      </w:r>
    </w:p>
    <w:p w:rsidR="00164075" w:rsidRPr="001100D1" w:rsidRDefault="00164075" w:rsidP="007C16C6">
      <w:pPr>
        <w:jc w:val="both"/>
      </w:pPr>
      <w:r w:rsidRPr="001100D1">
        <w:t xml:space="preserve"> </w:t>
      </w:r>
    </w:p>
    <w:p w:rsidR="00164075" w:rsidRDefault="00164075" w:rsidP="001100D1">
      <w:pPr>
        <w:numPr>
          <w:ilvl w:val="0"/>
          <w:numId w:val="201"/>
        </w:numPr>
        <w:jc w:val="both"/>
      </w:pPr>
      <w:r w:rsidRPr="001100D1">
        <w:t>nie opanował w pełni wiadomości określonych w programie nauczania przyjętym przez nauczyciela  w danej klasie, ale opanował je na poziomie przekraczającym wymagania ujęte w podstawie programowej;</w:t>
      </w:r>
    </w:p>
    <w:p w:rsidR="007C16C6" w:rsidRPr="001100D1" w:rsidRDefault="007C16C6" w:rsidP="007C16C6">
      <w:pPr>
        <w:ind w:left="720"/>
        <w:jc w:val="both"/>
      </w:pPr>
    </w:p>
    <w:p w:rsidR="00164075" w:rsidRDefault="00164075" w:rsidP="001100D1">
      <w:pPr>
        <w:numPr>
          <w:ilvl w:val="0"/>
          <w:numId w:val="201"/>
        </w:numPr>
        <w:jc w:val="both"/>
      </w:pPr>
      <w:r w:rsidRPr="001100D1">
        <w:t>poprawnie stosuje wiadomości, rozwiązuje/wykonuje samodzielnie typowe zadania teoretyczne lub praktyczne.</w:t>
      </w:r>
    </w:p>
    <w:p w:rsidR="007C16C6" w:rsidRPr="001100D1" w:rsidRDefault="007C16C6" w:rsidP="007C16C6">
      <w:pPr>
        <w:jc w:val="both"/>
      </w:pPr>
    </w:p>
    <w:p w:rsidR="00164075" w:rsidRDefault="00164075" w:rsidP="001100D1">
      <w:pPr>
        <w:numPr>
          <w:ilvl w:val="0"/>
          <w:numId w:val="200"/>
        </w:numPr>
        <w:ind w:left="357" w:hanging="357"/>
        <w:jc w:val="both"/>
      </w:pPr>
      <w:r w:rsidRPr="001100D1">
        <w:t xml:space="preserve">W klasyfikacji śródrocznej/rocznej stopień dostateczny otrzymuje uczeń, który: </w:t>
      </w:r>
    </w:p>
    <w:p w:rsidR="007C16C6" w:rsidRPr="001100D1" w:rsidRDefault="007C16C6" w:rsidP="007C16C6">
      <w:pPr>
        <w:ind w:left="357"/>
        <w:jc w:val="both"/>
      </w:pPr>
    </w:p>
    <w:p w:rsidR="00164075" w:rsidRDefault="00164075" w:rsidP="001100D1">
      <w:pPr>
        <w:numPr>
          <w:ilvl w:val="0"/>
          <w:numId w:val="202"/>
        </w:numPr>
        <w:autoSpaceDE w:val="0"/>
        <w:autoSpaceDN w:val="0"/>
        <w:adjustRightInd w:val="0"/>
        <w:jc w:val="both"/>
      </w:pPr>
      <w:r w:rsidRPr="001100D1">
        <w:t>opanował wiadomości i umiejętności określone programem nauczania przyjętym przez nauczyciela w danej klasie na poziomie treści zawartych w podstawie programowej;</w:t>
      </w:r>
    </w:p>
    <w:p w:rsidR="007C16C6" w:rsidRPr="001100D1" w:rsidRDefault="007C16C6" w:rsidP="007C16C6">
      <w:pPr>
        <w:autoSpaceDE w:val="0"/>
        <w:autoSpaceDN w:val="0"/>
        <w:adjustRightInd w:val="0"/>
        <w:ind w:left="720"/>
        <w:jc w:val="both"/>
      </w:pPr>
    </w:p>
    <w:p w:rsidR="00164075" w:rsidRDefault="00164075" w:rsidP="001100D1">
      <w:pPr>
        <w:numPr>
          <w:ilvl w:val="0"/>
          <w:numId w:val="202"/>
        </w:numPr>
        <w:autoSpaceDE w:val="0"/>
        <w:autoSpaceDN w:val="0"/>
        <w:adjustRightInd w:val="0"/>
        <w:jc w:val="both"/>
      </w:pPr>
      <w:r w:rsidRPr="001100D1">
        <w:t xml:space="preserve">rozwiązuje/wykonuje typowe zadania teoretyczne lub praktyczne o średnim stopniu trudności  </w:t>
      </w:r>
    </w:p>
    <w:p w:rsidR="007C16C6" w:rsidRPr="001100D1" w:rsidRDefault="007C16C6" w:rsidP="007C16C6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200"/>
        </w:numPr>
        <w:autoSpaceDE w:val="0"/>
        <w:autoSpaceDN w:val="0"/>
        <w:adjustRightInd w:val="0"/>
        <w:ind w:left="357" w:hanging="357"/>
        <w:jc w:val="both"/>
      </w:pPr>
      <w:r w:rsidRPr="001100D1">
        <w:t xml:space="preserve">W klasyfikacji śródrocznej/rocznej stopień dopuszczający otrzymuje uczeń, który: </w:t>
      </w:r>
    </w:p>
    <w:p w:rsidR="007C16C6" w:rsidRPr="001100D1" w:rsidRDefault="007C16C6" w:rsidP="007C16C6">
      <w:pPr>
        <w:autoSpaceDE w:val="0"/>
        <w:autoSpaceDN w:val="0"/>
        <w:adjustRightInd w:val="0"/>
        <w:ind w:left="357"/>
        <w:jc w:val="both"/>
      </w:pPr>
    </w:p>
    <w:p w:rsidR="00164075" w:rsidRDefault="00164075" w:rsidP="001100D1">
      <w:pPr>
        <w:numPr>
          <w:ilvl w:val="0"/>
          <w:numId w:val="203"/>
        </w:numPr>
        <w:autoSpaceDE w:val="0"/>
        <w:autoSpaceDN w:val="0"/>
        <w:adjustRightInd w:val="0"/>
        <w:jc w:val="both"/>
      </w:pPr>
      <w:r w:rsidRPr="001100D1">
        <w:t xml:space="preserve">ma trudności z opanowaniem zagadnień ujętych w podstawie programowej,                         ale braki te nie przekreślają możliwości uzyskania przez ucznia podstawowej wiedzy </w:t>
      </w:r>
      <w:r w:rsidR="007C16C6">
        <w:t xml:space="preserve"> </w:t>
      </w:r>
      <w:r w:rsidRPr="001100D1">
        <w:t>z danego przedmiotu w ciągu dalszej nauki;</w:t>
      </w:r>
    </w:p>
    <w:p w:rsidR="007C16C6" w:rsidRPr="001100D1" w:rsidRDefault="007C16C6" w:rsidP="007C16C6">
      <w:pPr>
        <w:autoSpaceDE w:val="0"/>
        <w:autoSpaceDN w:val="0"/>
        <w:adjustRightInd w:val="0"/>
        <w:ind w:left="720"/>
        <w:jc w:val="both"/>
      </w:pPr>
    </w:p>
    <w:p w:rsidR="00164075" w:rsidRDefault="00164075" w:rsidP="001100D1">
      <w:pPr>
        <w:numPr>
          <w:ilvl w:val="0"/>
          <w:numId w:val="203"/>
        </w:numPr>
        <w:autoSpaceDE w:val="0"/>
        <w:autoSpaceDN w:val="0"/>
        <w:adjustRightInd w:val="0"/>
        <w:jc w:val="both"/>
      </w:pPr>
      <w:r w:rsidRPr="001100D1">
        <w:t xml:space="preserve">rozwiązuje/wykonuje zadania teoretyczne i praktyczne typowe o niewielkim stopniu trudności.  </w:t>
      </w:r>
    </w:p>
    <w:p w:rsidR="007C16C6" w:rsidRPr="001100D1" w:rsidRDefault="007C16C6" w:rsidP="007C16C6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200"/>
        </w:numPr>
        <w:autoSpaceDE w:val="0"/>
        <w:autoSpaceDN w:val="0"/>
        <w:adjustRightInd w:val="0"/>
        <w:ind w:left="357" w:hanging="357"/>
        <w:jc w:val="both"/>
      </w:pPr>
      <w:r w:rsidRPr="001100D1">
        <w:t xml:space="preserve">W klasyfikacji śródrocznej/rocznej stopień niedostateczny otrzymuje uczeń, który: </w:t>
      </w:r>
    </w:p>
    <w:p w:rsidR="007C16C6" w:rsidRPr="001100D1" w:rsidRDefault="007C16C6" w:rsidP="007C16C6">
      <w:pPr>
        <w:autoSpaceDE w:val="0"/>
        <w:autoSpaceDN w:val="0"/>
        <w:adjustRightInd w:val="0"/>
        <w:ind w:left="357"/>
        <w:jc w:val="both"/>
      </w:pPr>
    </w:p>
    <w:p w:rsidR="00164075" w:rsidRPr="001100D1" w:rsidRDefault="00164075" w:rsidP="001100D1">
      <w:pPr>
        <w:numPr>
          <w:ilvl w:val="0"/>
          <w:numId w:val="204"/>
        </w:numPr>
        <w:autoSpaceDE w:val="0"/>
        <w:autoSpaceDN w:val="0"/>
        <w:adjustRightInd w:val="0"/>
        <w:jc w:val="both"/>
      </w:pPr>
      <w:r w:rsidRPr="001100D1">
        <w:t xml:space="preserve">nie opanował wiadomości i umiejętności ujętych w podstawie programowej, a braki </w:t>
      </w:r>
      <w:r w:rsidR="007C16C6">
        <w:t xml:space="preserve"> </w:t>
      </w:r>
      <w:r w:rsidRPr="001100D1">
        <w:t>w wiadomościach  i umiejętnościach uniemożliwiają dalsze zdobywanie wiedzy                     z tego przedmiotu /nie dotyczy klas  programowo najwyższych/ oraz nie jest                       w stanie rozwiązać/wykonać zadań o elementarnym stopniu trudności.</w:t>
      </w:r>
    </w:p>
    <w:p w:rsidR="002F7A46" w:rsidRPr="001100D1" w:rsidRDefault="002F7A46" w:rsidP="001100D1">
      <w:pPr>
        <w:autoSpaceDE w:val="0"/>
        <w:autoSpaceDN w:val="0"/>
        <w:adjustRightInd w:val="0"/>
        <w:jc w:val="both"/>
      </w:pPr>
    </w:p>
    <w:p w:rsidR="002F7A46" w:rsidRPr="001100D1" w:rsidRDefault="002F7A46" w:rsidP="001100D1">
      <w:pPr>
        <w:autoSpaceDE w:val="0"/>
        <w:autoSpaceDN w:val="0"/>
        <w:adjustRightInd w:val="0"/>
        <w:jc w:val="both"/>
      </w:pPr>
    </w:p>
    <w:p w:rsidR="002F7A46" w:rsidRPr="001100D1" w:rsidRDefault="002F7A46" w:rsidP="001100D1">
      <w:pPr>
        <w:autoSpaceDE w:val="0"/>
        <w:autoSpaceDN w:val="0"/>
        <w:adjustRightInd w:val="0"/>
        <w:jc w:val="both"/>
      </w:pPr>
    </w:p>
    <w:p w:rsidR="00164075" w:rsidRPr="001100D1" w:rsidRDefault="00164075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 xml:space="preserve">§ </w:t>
      </w:r>
      <w:r w:rsidR="00651C36" w:rsidRPr="001100D1">
        <w:rPr>
          <w:b/>
        </w:rPr>
        <w:t>55</w:t>
      </w:r>
    </w:p>
    <w:p w:rsidR="00651C36" w:rsidRPr="001100D1" w:rsidRDefault="00651C36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0"/>
          <w:numId w:val="159"/>
        </w:numPr>
        <w:tabs>
          <w:tab w:val="num" w:pos="426"/>
        </w:tabs>
        <w:autoSpaceDE w:val="0"/>
        <w:autoSpaceDN w:val="0"/>
        <w:adjustRightInd w:val="0"/>
        <w:ind w:left="397"/>
        <w:jc w:val="both"/>
      </w:pPr>
      <w:r w:rsidRPr="001100D1">
        <w:t>Uczeń ma prawo zgłosić przed lekcją nieprzygotowanie w liczbie określonej                              w przedmiotowym ocenianiu, lecz nie częściej niż dwa razy w okresie.</w:t>
      </w:r>
    </w:p>
    <w:p w:rsidR="007C16C6" w:rsidRPr="001100D1" w:rsidRDefault="007C16C6" w:rsidP="007C16C6">
      <w:pPr>
        <w:autoSpaceDE w:val="0"/>
        <w:autoSpaceDN w:val="0"/>
        <w:adjustRightInd w:val="0"/>
        <w:ind w:left="397"/>
        <w:jc w:val="both"/>
      </w:pPr>
    </w:p>
    <w:p w:rsidR="00164075" w:rsidRDefault="00164075" w:rsidP="001100D1">
      <w:pPr>
        <w:numPr>
          <w:ilvl w:val="0"/>
          <w:numId w:val="159"/>
        </w:numPr>
        <w:tabs>
          <w:tab w:val="num" w:pos="426"/>
        </w:tabs>
        <w:autoSpaceDE w:val="0"/>
        <w:autoSpaceDN w:val="0"/>
        <w:adjustRightInd w:val="0"/>
        <w:ind w:left="397"/>
        <w:jc w:val="both"/>
      </w:pPr>
      <w:r w:rsidRPr="001100D1">
        <w:t xml:space="preserve">Nie ocenia się ucznia negatywnie w dniu powrotu do szkoły po dłuższej usprawiedliwionej nieobecności. </w:t>
      </w:r>
    </w:p>
    <w:p w:rsidR="007C16C6" w:rsidRPr="001100D1" w:rsidRDefault="007C16C6" w:rsidP="007C16C6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59"/>
        </w:numPr>
        <w:tabs>
          <w:tab w:val="num" w:pos="426"/>
        </w:tabs>
        <w:autoSpaceDE w:val="0"/>
        <w:autoSpaceDN w:val="0"/>
        <w:adjustRightInd w:val="0"/>
        <w:ind w:left="397"/>
        <w:jc w:val="both"/>
      </w:pPr>
      <w:r w:rsidRPr="001100D1">
        <w:t xml:space="preserve">Nie ocenia się negatywnie ucznia znajdującego się w trudnej sytuacji losowej /wypadek, śmierć bliskiej osoby i inna przyczyna niezależna od woli ucznia/. </w:t>
      </w:r>
    </w:p>
    <w:p w:rsidR="007C16C6" w:rsidRPr="001100D1" w:rsidRDefault="007C16C6" w:rsidP="007C16C6">
      <w:pPr>
        <w:autoSpaceDE w:val="0"/>
        <w:autoSpaceDN w:val="0"/>
        <w:adjustRightInd w:val="0"/>
        <w:jc w:val="both"/>
      </w:pPr>
    </w:p>
    <w:p w:rsidR="00C17763" w:rsidRDefault="00164075" w:rsidP="001100D1">
      <w:pPr>
        <w:numPr>
          <w:ilvl w:val="0"/>
          <w:numId w:val="159"/>
        </w:numPr>
        <w:tabs>
          <w:tab w:val="num" w:pos="426"/>
        </w:tabs>
        <w:autoSpaceDE w:val="0"/>
        <w:autoSpaceDN w:val="0"/>
        <w:adjustRightInd w:val="0"/>
        <w:ind w:left="397"/>
        <w:jc w:val="both"/>
      </w:pPr>
      <w:r w:rsidRPr="001100D1">
        <w:t xml:space="preserve">Otrzymaną ocenę </w:t>
      </w:r>
      <w:r w:rsidR="00CE1DE7" w:rsidRPr="001100D1">
        <w:t>niedostateczną</w:t>
      </w:r>
      <w:r w:rsidR="002F7A46" w:rsidRPr="001100D1">
        <w:t xml:space="preserve"> i</w:t>
      </w:r>
      <w:r w:rsidR="00CE1DE7" w:rsidRPr="001100D1">
        <w:t xml:space="preserve"> dopuszczającą </w:t>
      </w:r>
      <w:r w:rsidRPr="001100D1">
        <w:t>uczeń może poprawić</w:t>
      </w:r>
      <w:r w:rsidR="00CE1DE7" w:rsidRPr="001100D1">
        <w:t xml:space="preserve">. </w:t>
      </w:r>
    </w:p>
    <w:p w:rsidR="007C16C6" w:rsidRDefault="007C16C6" w:rsidP="007C16C6">
      <w:pPr>
        <w:pStyle w:val="Akapitzlist"/>
      </w:pPr>
    </w:p>
    <w:p w:rsidR="001C43E0" w:rsidRDefault="001C43E0" w:rsidP="001100D1">
      <w:pPr>
        <w:numPr>
          <w:ilvl w:val="0"/>
          <w:numId w:val="159"/>
        </w:numPr>
        <w:tabs>
          <w:tab w:val="num" w:pos="426"/>
        </w:tabs>
        <w:autoSpaceDE w:val="0"/>
        <w:autoSpaceDN w:val="0"/>
        <w:adjustRightInd w:val="0"/>
        <w:ind w:left="397"/>
        <w:jc w:val="both"/>
      </w:pPr>
      <w:r w:rsidRPr="001100D1">
        <w:lastRenderedPageBreak/>
        <w:t xml:space="preserve">Otrzymaną ocenę dostateczną uczeń może poprawić </w:t>
      </w:r>
      <w:r w:rsidR="002F7A46" w:rsidRPr="001100D1">
        <w:t xml:space="preserve">tylko </w:t>
      </w:r>
      <w:r w:rsidRPr="001100D1">
        <w:t>za zgodą nauczyciela danego przedmiotu, z zachowaniem warunków:</w:t>
      </w:r>
    </w:p>
    <w:p w:rsidR="007C16C6" w:rsidRPr="001100D1" w:rsidRDefault="007C16C6" w:rsidP="007C16C6">
      <w:pPr>
        <w:autoSpaceDE w:val="0"/>
        <w:autoSpaceDN w:val="0"/>
        <w:adjustRightInd w:val="0"/>
        <w:jc w:val="both"/>
      </w:pPr>
    </w:p>
    <w:p w:rsidR="001C43E0" w:rsidRDefault="001C43E0" w:rsidP="001100D1">
      <w:pPr>
        <w:numPr>
          <w:ilvl w:val="0"/>
          <w:numId w:val="193"/>
        </w:numPr>
        <w:autoSpaceDE w:val="0"/>
        <w:autoSpaceDN w:val="0"/>
        <w:adjustRightInd w:val="0"/>
        <w:ind w:left="697" w:hanging="357"/>
        <w:jc w:val="both"/>
      </w:pPr>
      <w:r w:rsidRPr="001100D1">
        <w:t>poprawa nie dotyczy pracy terminowej;</w:t>
      </w:r>
    </w:p>
    <w:p w:rsidR="007C16C6" w:rsidRPr="001100D1" w:rsidRDefault="007C16C6" w:rsidP="007C16C6">
      <w:pPr>
        <w:autoSpaceDE w:val="0"/>
        <w:autoSpaceDN w:val="0"/>
        <w:adjustRightInd w:val="0"/>
        <w:ind w:left="340"/>
        <w:jc w:val="both"/>
      </w:pPr>
    </w:p>
    <w:p w:rsidR="001C43E0" w:rsidRDefault="001C43E0" w:rsidP="001100D1">
      <w:pPr>
        <w:numPr>
          <w:ilvl w:val="0"/>
          <w:numId w:val="193"/>
        </w:numPr>
        <w:autoSpaceDE w:val="0"/>
        <w:autoSpaceDN w:val="0"/>
        <w:adjustRightInd w:val="0"/>
        <w:ind w:left="697" w:hanging="357"/>
        <w:jc w:val="both"/>
      </w:pPr>
      <w:r w:rsidRPr="001100D1">
        <w:t>uczeń może przystąpić do poprawy tylko raz, co oznacza, że ocena z poprawy jest ostateczna;</w:t>
      </w:r>
    </w:p>
    <w:p w:rsidR="007C16C6" w:rsidRPr="001100D1" w:rsidRDefault="007C16C6" w:rsidP="007C16C6">
      <w:pPr>
        <w:autoSpaceDE w:val="0"/>
        <w:autoSpaceDN w:val="0"/>
        <w:adjustRightInd w:val="0"/>
        <w:jc w:val="both"/>
      </w:pPr>
    </w:p>
    <w:p w:rsidR="001C43E0" w:rsidRDefault="001C43E0" w:rsidP="001100D1">
      <w:pPr>
        <w:numPr>
          <w:ilvl w:val="0"/>
          <w:numId w:val="193"/>
        </w:numPr>
        <w:autoSpaceDE w:val="0"/>
        <w:autoSpaceDN w:val="0"/>
        <w:adjustRightInd w:val="0"/>
        <w:ind w:left="697" w:hanging="357"/>
        <w:jc w:val="both"/>
      </w:pPr>
      <w:r w:rsidRPr="001100D1">
        <w:t>poprawa odbywa się w terminie 14 dni od otrzymania oceny, chyba że w tym czasie nauczyciel przewiduje ponowne sprawdzenie wiedzy z danego materiału;</w:t>
      </w:r>
    </w:p>
    <w:p w:rsidR="007C16C6" w:rsidRPr="001100D1" w:rsidRDefault="007C16C6" w:rsidP="007C16C6">
      <w:pPr>
        <w:autoSpaceDE w:val="0"/>
        <w:autoSpaceDN w:val="0"/>
        <w:adjustRightInd w:val="0"/>
        <w:jc w:val="both"/>
      </w:pPr>
    </w:p>
    <w:p w:rsidR="001C43E0" w:rsidRDefault="001C43E0" w:rsidP="001100D1">
      <w:pPr>
        <w:numPr>
          <w:ilvl w:val="0"/>
          <w:numId w:val="193"/>
        </w:numPr>
        <w:autoSpaceDE w:val="0"/>
        <w:autoSpaceDN w:val="0"/>
        <w:adjustRightInd w:val="0"/>
        <w:ind w:left="697" w:hanging="357"/>
        <w:jc w:val="both"/>
      </w:pPr>
      <w:r w:rsidRPr="001100D1">
        <w:t>poprawa oceny następuje w formie ustalonej przez nauczyciela;</w:t>
      </w:r>
    </w:p>
    <w:p w:rsidR="007C16C6" w:rsidRPr="001100D1" w:rsidRDefault="007C16C6" w:rsidP="007C16C6">
      <w:pPr>
        <w:autoSpaceDE w:val="0"/>
        <w:autoSpaceDN w:val="0"/>
        <w:adjustRightInd w:val="0"/>
        <w:jc w:val="both"/>
      </w:pPr>
    </w:p>
    <w:p w:rsidR="001C43E0" w:rsidRDefault="001C43E0" w:rsidP="001100D1">
      <w:pPr>
        <w:numPr>
          <w:ilvl w:val="0"/>
          <w:numId w:val="193"/>
        </w:numPr>
        <w:autoSpaceDE w:val="0"/>
        <w:autoSpaceDN w:val="0"/>
        <w:adjustRightInd w:val="0"/>
        <w:ind w:left="697" w:hanging="357"/>
        <w:jc w:val="both"/>
      </w:pPr>
      <w:r w:rsidRPr="001100D1">
        <w:t>poprawa odbywa się w czasie wolnym ucznia;</w:t>
      </w:r>
    </w:p>
    <w:p w:rsidR="007C16C6" w:rsidRPr="001100D1" w:rsidRDefault="007C16C6" w:rsidP="007C16C6">
      <w:pPr>
        <w:autoSpaceDE w:val="0"/>
        <w:autoSpaceDN w:val="0"/>
        <w:adjustRightInd w:val="0"/>
        <w:jc w:val="both"/>
      </w:pPr>
    </w:p>
    <w:p w:rsidR="001C43E0" w:rsidRDefault="001C43E0" w:rsidP="001100D1">
      <w:pPr>
        <w:numPr>
          <w:ilvl w:val="0"/>
          <w:numId w:val="193"/>
        </w:numPr>
        <w:autoSpaceDE w:val="0"/>
        <w:autoSpaceDN w:val="0"/>
        <w:adjustRightInd w:val="0"/>
        <w:ind w:left="697" w:hanging="357"/>
        <w:jc w:val="both"/>
      </w:pPr>
      <w:r w:rsidRPr="001100D1">
        <w:t>każda ocena z poprawy jest wpisywana;</w:t>
      </w:r>
    </w:p>
    <w:p w:rsidR="007C16C6" w:rsidRPr="001100D1" w:rsidRDefault="007C16C6" w:rsidP="007C16C6">
      <w:pPr>
        <w:autoSpaceDE w:val="0"/>
        <w:autoSpaceDN w:val="0"/>
        <w:adjustRightInd w:val="0"/>
        <w:jc w:val="both"/>
      </w:pPr>
    </w:p>
    <w:p w:rsidR="001C43E0" w:rsidRDefault="001C43E0" w:rsidP="001100D1">
      <w:pPr>
        <w:numPr>
          <w:ilvl w:val="0"/>
          <w:numId w:val="193"/>
        </w:numPr>
        <w:autoSpaceDE w:val="0"/>
        <w:autoSpaceDN w:val="0"/>
        <w:adjustRightInd w:val="0"/>
        <w:ind w:left="697" w:hanging="357"/>
        <w:jc w:val="both"/>
      </w:pPr>
      <w:r w:rsidRPr="001100D1">
        <w:t>obie otrzymane oceny mają znaczenie.</w:t>
      </w:r>
    </w:p>
    <w:p w:rsidR="007C16C6" w:rsidRDefault="007C16C6" w:rsidP="007C16C6">
      <w:pPr>
        <w:pStyle w:val="Akapitzlist"/>
      </w:pPr>
    </w:p>
    <w:p w:rsidR="007C16C6" w:rsidRPr="001100D1" w:rsidRDefault="007C16C6" w:rsidP="007C16C6">
      <w:pPr>
        <w:autoSpaceDE w:val="0"/>
        <w:autoSpaceDN w:val="0"/>
        <w:adjustRightInd w:val="0"/>
        <w:jc w:val="both"/>
      </w:pPr>
    </w:p>
    <w:p w:rsidR="00164075" w:rsidRPr="001100D1" w:rsidRDefault="00C17763" w:rsidP="001100D1">
      <w:pPr>
        <w:autoSpaceDE w:val="0"/>
        <w:autoSpaceDN w:val="0"/>
        <w:adjustRightInd w:val="0"/>
        <w:jc w:val="both"/>
      </w:pPr>
      <w:r w:rsidRPr="001100D1">
        <w:t xml:space="preserve">6. </w:t>
      </w:r>
      <w:r w:rsidR="00164075" w:rsidRPr="001100D1">
        <w:t>Uczeń może by</w:t>
      </w:r>
      <w:r w:rsidR="001C6FE5" w:rsidRPr="001100D1">
        <w:t>ć</w:t>
      </w:r>
      <w:r w:rsidR="00164075" w:rsidRPr="001100D1">
        <w:t xml:space="preserve"> zwolniony z odpowiedzi </w:t>
      </w:r>
      <w:r w:rsidR="001C6FE5" w:rsidRPr="001100D1">
        <w:t>ustnej</w:t>
      </w:r>
      <w:r w:rsidR="00164075" w:rsidRPr="001100D1">
        <w:t xml:space="preserve">, z niezapowiedzianej kartkówki </w:t>
      </w:r>
      <w:r w:rsidR="001C6FE5" w:rsidRPr="001100D1">
        <w:t>jeżeli</w:t>
      </w:r>
      <w:r w:rsidR="00164075" w:rsidRPr="001100D1">
        <w:t xml:space="preserve"> </w:t>
      </w:r>
      <w:r w:rsidRPr="001100D1">
        <w:br/>
      </w:r>
      <w:r w:rsidR="00164075" w:rsidRPr="001100D1">
        <w:t>w danym dniu jego numer z dziennika lekcyjnego został wylosowany jako tzw. „szczęśliwy numerek”</w:t>
      </w:r>
      <w:r w:rsidR="007C16C6">
        <w:t xml:space="preserve">- </w:t>
      </w:r>
      <w:r w:rsidR="00164075" w:rsidRPr="001100D1">
        <w:t>„szczęśliwy numerek” nie zwalnia ucznia z zapowiedzianych prac pisemnych (sprawdzianów, kartkówek).</w:t>
      </w:r>
    </w:p>
    <w:p w:rsidR="00164075" w:rsidRPr="001100D1" w:rsidRDefault="007C16C6" w:rsidP="001100D1">
      <w:pPr>
        <w:autoSpaceDE w:val="0"/>
        <w:autoSpaceDN w:val="0"/>
        <w:adjustRightInd w:val="0"/>
        <w:jc w:val="both"/>
      </w:pPr>
      <w:r>
        <w:t>7</w:t>
      </w:r>
      <w:r w:rsidR="00164075" w:rsidRPr="001100D1">
        <w:t>.  Dodatkowe warunki zawarte są w ocenianiu przedmiotowym.</w:t>
      </w:r>
    </w:p>
    <w:p w:rsidR="00164075" w:rsidRPr="001100D1" w:rsidRDefault="00164075" w:rsidP="001100D1">
      <w:pPr>
        <w:autoSpaceDE w:val="0"/>
        <w:autoSpaceDN w:val="0"/>
        <w:adjustRightInd w:val="0"/>
        <w:jc w:val="both"/>
      </w:pPr>
    </w:p>
    <w:p w:rsidR="00164075" w:rsidRPr="001100D1" w:rsidRDefault="00164075" w:rsidP="001100D1">
      <w:pPr>
        <w:autoSpaceDE w:val="0"/>
        <w:autoSpaceDN w:val="0"/>
        <w:adjustRightInd w:val="0"/>
        <w:jc w:val="both"/>
      </w:pPr>
    </w:p>
    <w:p w:rsidR="00164075" w:rsidRPr="001100D1" w:rsidRDefault="00164075" w:rsidP="001100D1">
      <w:pPr>
        <w:autoSpaceDE w:val="0"/>
        <w:autoSpaceDN w:val="0"/>
        <w:adjustRightInd w:val="0"/>
        <w:jc w:val="both"/>
      </w:pPr>
    </w:p>
    <w:p w:rsidR="00164075" w:rsidRPr="001100D1" w:rsidRDefault="00651C36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>§ 56</w:t>
      </w:r>
    </w:p>
    <w:p w:rsidR="008D2108" w:rsidRPr="001100D1" w:rsidRDefault="008D2108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0"/>
          <w:numId w:val="170"/>
        </w:numPr>
        <w:autoSpaceDE w:val="0"/>
        <w:autoSpaceDN w:val="0"/>
        <w:adjustRightInd w:val="0"/>
        <w:ind w:left="357" w:hanging="357"/>
        <w:jc w:val="both"/>
      </w:pPr>
      <w:r w:rsidRPr="001100D1">
        <w:t>Dyrektor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7C16C6" w:rsidRPr="001100D1" w:rsidRDefault="007C16C6" w:rsidP="007C16C6">
      <w:pPr>
        <w:autoSpaceDE w:val="0"/>
        <w:autoSpaceDN w:val="0"/>
        <w:adjustRightInd w:val="0"/>
        <w:ind w:left="357"/>
        <w:jc w:val="both"/>
      </w:pPr>
    </w:p>
    <w:p w:rsidR="00164075" w:rsidRDefault="00164075" w:rsidP="001100D1">
      <w:pPr>
        <w:numPr>
          <w:ilvl w:val="0"/>
          <w:numId w:val="170"/>
        </w:numPr>
        <w:autoSpaceDE w:val="0"/>
        <w:autoSpaceDN w:val="0"/>
        <w:adjustRightInd w:val="0"/>
        <w:ind w:left="357" w:hanging="357"/>
        <w:jc w:val="both"/>
      </w:pPr>
      <w:r w:rsidRPr="001100D1">
        <w:t>Dyrektor zwalnia ucznia z realizacji zajęć wychowania fizycznego lub informatyki,                      na podstawie opinii o braku możliwości uczestniczenia ucznia w tych zajęciach wydanej przez lekarza, na czas określony w tej opinii, z zastrzeżeniem ust. 7.</w:t>
      </w:r>
    </w:p>
    <w:p w:rsidR="007C16C6" w:rsidRDefault="007C16C6" w:rsidP="007C16C6">
      <w:pPr>
        <w:pStyle w:val="Akapitzlist"/>
      </w:pPr>
    </w:p>
    <w:p w:rsidR="00164075" w:rsidRDefault="00164075" w:rsidP="001100D1">
      <w:pPr>
        <w:numPr>
          <w:ilvl w:val="0"/>
          <w:numId w:val="170"/>
        </w:numPr>
        <w:autoSpaceDE w:val="0"/>
        <w:autoSpaceDN w:val="0"/>
        <w:adjustRightInd w:val="0"/>
        <w:ind w:left="357" w:hanging="357"/>
        <w:jc w:val="both"/>
      </w:pPr>
      <w:r w:rsidRPr="001100D1">
        <w:t>Jeżeli okres zwolnienia ucznia z realizacji zajęć, o którym mowa w ust. 2, uniemożliwia ustalenie śródrocznej lub rocznej oceny klasyfikacyjnej, w dokumentacji przebiegu nauczania zamiast oceny klasyfikacyjnej wpisuje się „zwolniony”  albo „zwolniona”.</w:t>
      </w:r>
    </w:p>
    <w:p w:rsidR="002E61C2" w:rsidRPr="001100D1" w:rsidRDefault="002E61C2" w:rsidP="002E61C2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70"/>
        </w:numPr>
        <w:autoSpaceDE w:val="0"/>
        <w:autoSpaceDN w:val="0"/>
        <w:adjustRightInd w:val="0"/>
        <w:ind w:left="357" w:hanging="357"/>
        <w:jc w:val="both"/>
      </w:pPr>
      <w:r w:rsidRPr="001100D1">
        <w:t>Dyrektor na wniosek rodziców oraz na podstawie opinii poradni psychologiczno-pedagogicznej, w tym poradni specjalistycznej, z której wynika potrzeba zwolnienia  tego ucznia z nauki drugiego języka obcego nowożytnego, zwalnia do końca danego etapu edukacyjnego ucznia z wadą słuchu, z głęboką dysleksją rozwojową, z afazją,</w:t>
      </w:r>
      <w:r w:rsidRPr="001100D1">
        <w:br/>
      </w:r>
      <w:r w:rsidRPr="001100D1">
        <w:lastRenderedPageBreak/>
        <w:t xml:space="preserve">z niepełnosprawnościami sprzężonymi lub z autyzmem, w tym z zespołem Aspergera, </w:t>
      </w:r>
      <w:r w:rsidR="002E61C2">
        <w:t xml:space="preserve">     </w:t>
      </w:r>
      <w:r w:rsidRPr="001100D1">
        <w:t>z nauki drugiego języka obcego nowożytnego.</w:t>
      </w:r>
    </w:p>
    <w:p w:rsidR="002E61C2" w:rsidRPr="001100D1" w:rsidRDefault="002E61C2" w:rsidP="002E61C2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70"/>
        </w:numPr>
        <w:autoSpaceDE w:val="0"/>
        <w:autoSpaceDN w:val="0"/>
        <w:adjustRightInd w:val="0"/>
        <w:ind w:left="357" w:hanging="357"/>
        <w:jc w:val="both"/>
      </w:pPr>
      <w:r w:rsidRPr="001100D1">
        <w:t>W przypadku ucznia, o którym mowa w ust. 4, posiadającego orzeczenie o potrzebie kształcenia specjalnego lub orzeczenie o potrzebie indywidualnego nauczania, z której wynika potrzeba zwolnienia  tego ucznia z nauki drugiego języka obcego nowożytnego, zwolnienie z nauki drugiego języka obcego nowożytnego może nastąpić na podstawie tego orzeczenia.</w:t>
      </w:r>
    </w:p>
    <w:p w:rsidR="002E61C2" w:rsidRPr="001100D1" w:rsidRDefault="002E61C2" w:rsidP="002E61C2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70"/>
        </w:numPr>
        <w:autoSpaceDE w:val="0"/>
        <w:autoSpaceDN w:val="0"/>
        <w:adjustRightInd w:val="0"/>
        <w:ind w:left="357" w:hanging="357"/>
        <w:jc w:val="both"/>
      </w:pPr>
      <w:r w:rsidRPr="001100D1">
        <w:t xml:space="preserve">W przypadku zwolnienia ucznia z nauki drugiego języka obcego nowożytnego </w:t>
      </w:r>
      <w:r w:rsidR="002E61C2">
        <w:t xml:space="preserve">                </w:t>
      </w:r>
      <w:r w:rsidRPr="001100D1">
        <w:t>w dokumentacji przebiegu nauczania zamiast oceny klasyfikacyjnej wpisuje się „zwolniony” albo „zwolniona”.</w:t>
      </w:r>
    </w:p>
    <w:p w:rsidR="002E61C2" w:rsidRPr="001100D1" w:rsidRDefault="002E61C2" w:rsidP="002E61C2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70"/>
        </w:numPr>
        <w:autoSpaceDE w:val="0"/>
        <w:autoSpaceDN w:val="0"/>
        <w:adjustRightInd w:val="0"/>
        <w:ind w:left="357" w:hanging="357"/>
        <w:jc w:val="both"/>
      </w:pPr>
      <w:r w:rsidRPr="001100D1">
        <w:t>Przepis ust. 2 stosuje się odpowiednio do zajęć komputerowych prowadzonych                         w Szkole w roku szkolnym:</w:t>
      </w:r>
    </w:p>
    <w:p w:rsidR="002E61C2" w:rsidRPr="001100D1" w:rsidRDefault="002E61C2" w:rsidP="002E61C2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9"/>
        </w:numPr>
        <w:autoSpaceDE w:val="0"/>
        <w:autoSpaceDN w:val="0"/>
        <w:adjustRightInd w:val="0"/>
        <w:jc w:val="both"/>
      </w:pPr>
      <w:r w:rsidRPr="001100D1">
        <w:t>2017/2018 – w klasie II, III, VI;</w:t>
      </w:r>
    </w:p>
    <w:p w:rsidR="002E61C2" w:rsidRPr="001100D1" w:rsidRDefault="002E61C2" w:rsidP="002E61C2">
      <w:pPr>
        <w:autoSpaceDE w:val="0"/>
        <w:autoSpaceDN w:val="0"/>
        <w:adjustRightInd w:val="0"/>
        <w:ind w:left="780"/>
        <w:jc w:val="both"/>
      </w:pPr>
    </w:p>
    <w:p w:rsidR="00164075" w:rsidRDefault="00164075" w:rsidP="001100D1">
      <w:pPr>
        <w:numPr>
          <w:ilvl w:val="0"/>
          <w:numId w:val="189"/>
        </w:numPr>
        <w:autoSpaceDE w:val="0"/>
        <w:autoSpaceDN w:val="0"/>
        <w:adjustRightInd w:val="0"/>
        <w:jc w:val="both"/>
      </w:pPr>
      <w:r w:rsidRPr="001100D1">
        <w:t>2018/2019 – w klasie III.</w:t>
      </w:r>
    </w:p>
    <w:p w:rsidR="002E61C2" w:rsidRPr="001100D1" w:rsidRDefault="002E61C2" w:rsidP="002E61C2">
      <w:pPr>
        <w:autoSpaceDE w:val="0"/>
        <w:autoSpaceDN w:val="0"/>
        <w:adjustRightInd w:val="0"/>
        <w:jc w:val="both"/>
      </w:pPr>
    </w:p>
    <w:p w:rsidR="00164075" w:rsidRPr="002E61C2" w:rsidRDefault="00164075" w:rsidP="001100D1">
      <w:pPr>
        <w:numPr>
          <w:ilvl w:val="0"/>
          <w:numId w:val="170"/>
        </w:numPr>
        <w:autoSpaceDE w:val="0"/>
        <w:autoSpaceDN w:val="0"/>
        <w:adjustRightInd w:val="0"/>
        <w:ind w:hanging="357"/>
        <w:jc w:val="both"/>
        <w:rPr>
          <w:rFonts w:eastAsia="HiddenHorzOCR"/>
        </w:rPr>
      </w:pPr>
      <w:r w:rsidRPr="001100D1">
        <w:t xml:space="preserve">Przy ustalaniu oceny z wychowania fizycznego, techniki, plastyki i muzyki </w:t>
      </w:r>
      <w:r w:rsidRPr="001100D1">
        <w:rPr>
          <w:rFonts w:eastAsia="HiddenHorzOCR"/>
        </w:rPr>
        <w:t xml:space="preserve">należy </w:t>
      </w:r>
      <w:r w:rsidRPr="001100D1">
        <w:t xml:space="preserve">przede wszystkim </w:t>
      </w:r>
      <w:r w:rsidRPr="001100D1">
        <w:rPr>
          <w:rFonts w:eastAsia="HiddenHorzOCR"/>
        </w:rPr>
        <w:t xml:space="preserve">brać </w:t>
      </w:r>
      <w:r w:rsidRPr="001100D1">
        <w:t xml:space="preserve">pod </w:t>
      </w:r>
      <w:r w:rsidRPr="001100D1">
        <w:rPr>
          <w:rFonts w:eastAsia="HiddenHorzOCR"/>
        </w:rPr>
        <w:t xml:space="preserve">uwagę wysiłek wkładany </w:t>
      </w:r>
      <w:r w:rsidRPr="001100D1">
        <w:t xml:space="preserve">przez ucznia w </w:t>
      </w:r>
      <w:r w:rsidRPr="001100D1">
        <w:rPr>
          <w:rFonts w:eastAsia="HiddenHorzOCR"/>
        </w:rPr>
        <w:t xml:space="preserve">wywiązywanie się </w:t>
      </w:r>
      <w:r w:rsidRPr="001100D1">
        <w:rPr>
          <w:rFonts w:eastAsia="HiddenHorzOCR"/>
        </w:rPr>
        <w:br/>
      </w:r>
      <w:r w:rsidRPr="001100D1">
        <w:t xml:space="preserve">z </w:t>
      </w:r>
      <w:r w:rsidRPr="001100D1">
        <w:rPr>
          <w:rFonts w:eastAsia="HiddenHorzOCR"/>
        </w:rPr>
        <w:t xml:space="preserve">obowiązków wynikających </w:t>
      </w:r>
      <w:r w:rsidRPr="001100D1">
        <w:t xml:space="preserve">ze specyfiki tych </w:t>
      </w:r>
      <w:r w:rsidRPr="001100D1">
        <w:rPr>
          <w:rFonts w:eastAsia="HiddenHorzOCR"/>
        </w:rPr>
        <w:t xml:space="preserve">zajęć, </w:t>
      </w:r>
      <w:r w:rsidRPr="001100D1">
        <w:t xml:space="preserve">a w przypadku wychowania fizycznego - </w:t>
      </w:r>
      <w:r w:rsidRPr="001100D1">
        <w:rPr>
          <w:rFonts w:eastAsia="HiddenHorzOCR"/>
        </w:rPr>
        <w:t xml:space="preserve">także systematyczność udziału </w:t>
      </w:r>
      <w:r w:rsidRPr="001100D1">
        <w:t xml:space="preserve">ucznia w </w:t>
      </w:r>
      <w:r w:rsidRPr="001100D1">
        <w:rPr>
          <w:rFonts w:eastAsia="HiddenHorzOCR"/>
        </w:rPr>
        <w:t xml:space="preserve">zajęciach </w:t>
      </w:r>
      <w:r w:rsidRPr="001100D1">
        <w:t xml:space="preserve">oraz </w:t>
      </w:r>
      <w:r w:rsidRPr="001100D1">
        <w:rPr>
          <w:rFonts w:eastAsia="HiddenHorzOCR"/>
        </w:rPr>
        <w:t xml:space="preserve">aktywność </w:t>
      </w:r>
      <w:r w:rsidRPr="001100D1">
        <w:t>ucznia</w:t>
      </w:r>
      <w:r w:rsidR="002E61C2">
        <w:t xml:space="preserve">    </w:t>
      </w:r>
      <w:r w:rsidRPr="001100D1">
        <w:t xml:space="preserve"> w </w:t>
      </w:r>
      <w:r w:rsidRPr="001100D1">
        <w:rPr>
          <w:rFonts w:eastAsia="HiddenHorzOCR"/>
        </w:rPr>
        <w:t xml:space="preserve">działaniach </w:t>
      </w:r>
      <w:r w:rsidRPr="001100D1">
        <w:t xml:space="preserve">podejmowanych przez </w:t>
      </w:r>
      <w:r w:rsidRPr="001100D1">
        <w:rPr>
          <w:rFonts w:eastAsia="HiddenHorzOCR"/>
        </w:rPr>
        <w:t xml:space="preserve">szkołę </w:t>
      </w:r>
      <w:r w:rsidRPr="001100D1">
        <w:t>na rzecz kultury fizycznej, z zastrzeżeniem ust. 9.</w:t>
      </w:r>
    </w:p>
    <w:p w:rsidR="002E61C2" w:rsidRPr="001100D1" w:rsidRDefault="002E61C2" w:rsidP="002E61C2">
      <w:pPr>
        <w:autoSpaceDE w:val="0"/>
        <w:autoSpaceDN w:val="0"/>
        <w:adjustRightInd w:val="0"/>
        <w:ind w:left="3"/>
        <w:jc w:val="both"/>
        <w:rPr>
          <w:rFonts w:eastAsia="HiddenHorzOCR"/>
        </w:rPr>
      </w:pPr>
    </w:p>
    <w:p w:rsidR="00164075" w:rsidRDefault="00164075" w:rsidP="001100D1">
      <w:pPr>
        <w:numPr>
          <w:ilvl w:val="0"/>
          <w:numId w:val="170"/>
        </w:numPr>
        <w:autoSpaceDE w:val="0"/>
        <w:autoSpaceDN w:val="0"/>
        <w:adjustRightInd w:val="0"/>
        <w:ind w:hanging="357"/>
        <w:jc w:val="both"/>
        <w:rPr>
          <w:rFonts w:eastAsia="HiddenHorzOCR"/>
        </w:rPr>
      </w:pPr>
      <w:r w:rsidRPr="001100D1">
        <w:rPr>
          <w:rFonts w:eastAsia="HiddenHorzOCR"/>
        </w:rPr>
        <w:t>Przepisy ust. 8 stosuje się odpowiednio do zajęć technicznych w Szkole w roku szkolnym:</w:t>
      </w:r>
    </w:p>
    <w:p w:rsidR="002E61C2" w:rsidRPr="001100D1" w:rsidRDefault="002E61C2" w:rsidP="002E61C2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164075" w:rsidRDefault="00164075" w:rsidP="001100D1">
      <w:pPr>
        <w:numPr>
          <w:ilvl w:val="0"/>
          <w:numId w:val="190"/>
        </w:numPr>
        <w:autoSpaceDE w:val="0"/>
        <w:autoSpaceDN w:val="0"/>
        <w:adjustRightInd w:val="0"/>
        <w:ind w:hanging="357"/>
        <w:jc w:val="both"/>
        <w:rPr>
          <w:rFonts w:eastAsia="HiddenHorzOCR"/>
        </w:rPr>
      </w:pPr>
      <w:r w:rsidRPr="001100D1">
        <w:rPr>
          <w:rFonts w:eastAsia="HiddenHorzOCR"/>
        </w:rPr>
        <w:t>2017/2018 – w klasie II, III,VI;</w:t>
      </w:r>
    </w:p>
    <w:p w:rsidR="002E61C2" w:rsidRPr="001100D1" w:rsidRDefault="002E61C2" w:rsidP="002E61C2">
      <w:pPr>
        <w:autoSpaceDE w:val="0"/>
        <w:autoSpaceDN w:val="0"/>
        <w:adjustRightInd w:val="0"/>
        <w:ind w:left="780"/>
        <w:jc w:val="both"/>
        <w:rPr>
          <w:rFonts w:eastAsia="HiddenHorzOCR"/>
        </w:rPr>
      </w:pPr>
    </w:p>
    <w:p w:rsidR="00164075" w:rsidRPr="001100D1" w:rsidRDefault="00164075" w:rsidP="001100D1">
      <w:pPr>
        <w:numPr>
          <w:ilvl w:val="0"/>
          <w:numId w:val="190"/>
        </w:numPr>
        <w:autoSpaceDE w:val="0"/>
        <w:autoSpaceDN w:val="0"/>
        <w:adjustRightInd w:val="0"/>
        <w:ind w:hanging="357"/>
        <w:jc w:val="both"/>
        <w:rPr>
          <w:rFonts w:eastAsia="HiddenHorzOCR"/>
        </w:rPr>
      </w:pPr>
      <w:r w:rsidRPr="001100D1">
        <w:rPr>
          <w:rFonts w:eastAsia="HiddenHorzOCR"/>
        </w:rPr>
        <w:t>2018/2019 – w klasie III.</w:t>
      </w:r>
    </w:p>
    <w:p w:rsidR="00164075" w:rsidRPr="001100D1" w:rsidRDefault="00164075" w:rsidP="001100D1">
      <w:pPr>
        <w:autoSpaceDE w:val="0"/>
        <w:autoSpaceDN w:val="0"/>
        <w:adjustRightInd w:val="0"/>
        <w:ind w:left="780"/>
        <w:jc w:val="both"/>
        <w:rPr>
          <w:rFonts w:eastAsia="HiddenHorzOCR"/>
        </w:rPr>
      </w:pPr>
    </w:p>
    <w:p w:rsidR="00164075" w:rsidRPr="001100D1" w:rsidRDefault="00164075" w:rsidP="001100D1">
      <w:pPr>
        <w:spacing w:after="80"/>
        <w:ind w:left="680" w:hanging="340"/>
        <w:jc w:val="center"/>
        <w:rPr>
          <w:b/>
        </w:rPr>
      </w:pPr>
    </w:p>
    <w:p w:rsidR="00164075" w:rsidRPr="001100D1" w:rsidRDefault="00164075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>§ 57</w:t>
      </w:r>
    </w:p>
    <w:p w:rsidR="00651C36" w:rsidRPr="001100D1" w:rsidRDefault="00651C36" w:rsidP="001100D1">
      <w:pPr>
        <w:spacing w:after="80"/>
        <w:ind w:left="680" w:hanging="340"/>
        <w:jc w:val="center"/>
        <w:rPr>
          <w:b/>
        </w:rPr>
      </w:pPr>
    </w:p>
    <w:p w:rsidR="00164075" w:rsidRPr="002E61C2" w:rsidRDefault="002E61C2" w:rsidP="002E61C2">
      <w:pPr>
        <w:tabs>
          <w:tab w:val="num" w:pos="1080"/>
        </w:tabs>
        <w:autoSpaceDE w:val="0"/>
        <w:autoSpaceDN w:val="0"/>
        <w:adjustRightInd w:val="0"/>
        <w:jc w:val="both"/>
      </w:pPr>
      <w:r>
        <w:t>1.</w:t>
      </w:r>
      <w:r w:rsidR="00164075" w:rsidRPr="002E61C2">
        <w:t>Śródroczna i roczna ocena klasyfikacyjna zachowania w klasach IV – VIII uwzględnia następujące podstawowe obszary:</w:t>
      </w:r>
    </w:p>
    <w:p w:rsidR="002E61C2" w:rsidRPr="001100D1" w:rsidRDefault="002E61C2" w:rsidP="002E61C2">
      <w:pPr>
        <w:tabs>
          <w:tab w:val="num" w:pos="1080"/>
        </w:tabs>
        <w:autoSpaceDE w:val="0"/>
        <w:autoSpaceDN w:val="0"/>
        <w:adjustRightInd w:val="0"/>
        <w:ind w:left="1077"/>
        <w:jc w:val="both"/>
      </w:pPr>
    </w:p>
    <w:p w:rsidR="00164075" w:rsidRDefault="00164075" w:rsidP="001100D1">
      <w:pPr>
        <w:numPr>
          <w:ilvl w:val="0"/>
          <w:numId w:val="179"/>
        </w:numPr>
        <w:autoSpaceDE w:val="0"/>
        <w:autoSpaceDN w:val="0"/>
        <w:adjustRightInd w:val="0"/>
        <w:jc w:val="both"/>
      </w:pPr>
      <w:r w:rsidRPr="001100D1">
        <w:t>stosunek do obowiązków szkolnych;</w:t>
      </w:r>
    </w:p>
    <w:p w:rsidR="002E61C2" w:rsidRPr="001100D1" w:rsidRDefault="002E61C2" w:rsidP="002E61C2">
      <w:pPr>
        <w:autoSpaceDE w:val="0"/>
        <w:autoSpaceDN w:val="0"/>
        <w:adjustRightInd w:val="0"/>
        <w:ind w:left="717"/>
        <w:jc w:val="both"/>
      </w:pPr>
    </w:p>
    <w:p w:rsidR="00164075" w:rsidRDefault="00164075" w:rsidP="001100D1">
      <w:pPr>
        <w:numPr>
          <w:ilvl w:val="0"/>
          <w:numId w:val="179"/>
        </w:numPr>
        <w:autoSpaceDE w:val="0"/>
        <w:autoSpaceDN w:val="0"/>
        <w:adjustRightInd w:val="0"/>
        <w:jc w:val="both"/>
      </w:pPr>
      <w:r w:rsidRPr="001100D1">
        <w:t>kultura osobista;</w:t>
      </w:r>
    </w:p>
    <w:p w:rsidR="002E61C2" w:rsidRPr="001100D1" w:rsidRDefault="002E61C2" w:rsidP="002E61C2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79"/>
        </w:numPr>
        <w:autoSpaceDE w:val="0"/>
        <w:autoSpaceDN w:val="0"/>
        <w:adjustRightInd w:val="0"/>
        <w:jc w:val="both"/>
      </w:pPr>
      <w:r w:rsidRPr="001100D1">
        <w:t>zachowania społeczne;</w:t>
      </w:r>
    </w:p>
    <w:p w:rsidR="002E61C2" w:rsidRPr="001100D1" w:rsidRDefault="002E61C2" w:rsidP="002E61C2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79"/>
        </w:numPr>
        <w:autoSpaceDE w:val="0"/>
        <w:autoSpaceDN w:val="0"/>
        <w:adjustRightInd w:val="0"/>
        <w:jc w:val="both"/>
      </w:pPr>
      <w:r w:rsidRPr="001100D1">
        <w:t>aktywność społeczna;</w:t>
      </w:r>
    </w:p>
    <w:p w:rsidR="002E61C2" w:rsidRPr="001100D1" w:rsidRDefault="002E61C2" w:rsidP="002E61C2">
      <w:pPr>
        <w:autoSpaceDE w:val="0"/>
        <w:autoSpaceDN w:val="0"/>
        <w:adjustRightInd w:val="0"/>
        <w:jc w:val="both"/>
      </w:pPr>
    </w:p>
    <w:p w:rsidR="00EB0758" w:rsidRPr="001100D1" w:rsidRDefault="00164075" w:rsidP="001100D1">
      <w:pPr>
        <w:numPr>
          <w:ilvl w:val="0"/>
          <w:numId w:val="179"/>
        </w:numPr>
        <w:autoSpaceDE w:val="0"/>
        <w:autoSpaceDN w:val="0"/>
        <w:adjustRightInd w:val="0"/>
        <w:jc w:val="both"/>
      </w:pPr>
      <w:r w:rsidRPr="001100D1">
        <w:t>projekt edukacyjny.</w:t>
      </w:r>
    </w:p>
    <w:p w:rsidR="00164075" w:rsidRPr="001100D1" w:rsidRDefault="00164075" w:rsidP="001100D1">
      <w:pPr>
        <w:autoSpaceDE w:val="0"/>
        <w:autoSpaceDN w:val="0"/>
        <w:adjustRightInd w:val="0"/>
        <w:ind w:left="717"/>
        <w:jc w:val="both"/>
      </w:pPr>
    </w:p>
    <w:p w:rsidR="002E61C2" w:rsidRDefault="00164075" w:rsidP="001100D1">
      <w:pPr>
        <w:spacing w:before="280" w:after="280"/>
      </w:pPr>
      <w:r w:rsidRPr="001100D1">
        <w:lastRenderedPageBreak/>
        <w:t xml:space="preserve">1) </w:t>
      </w:r>
      <w:r w:rsidR="002E61C2">
        <w:t>S</w:t>
      </w:r>
      <w:r w:rsidR="001C6FE5" w:rsidRPr="001100D1">
        <w:t>tosunek do obowiązków szkolnych</w:t>
      </w:r>
      <w:r w:rsidR="00AC5919">
        <w:t>:</w:t>
      </w:r>
    </w:p>
    <w:p w:rsidR="002E61C2" w:rsidRDefault="001C6FE5" w:rsidP="001100D1">
      <w:pPr>
        <w:spacing w:before="280" w:after="280"/>
      </w:pPr>
      <w:r w:rsidRPr="001100D1">
        <w:t xml:space="preserve"> </w:t>
      </w:r>
      <w:r w:rsidR="00164075" w:rsidRPr="001100D1">
        <w:t>1. przestrzeganie przepisów szkolnych i prawnych zawartych w Statucie Szkoły, regulaminów pracowni;</w:t>
      </w:r>
    </w:p>
    <w:p w:rsidR="002E61C2" w:rsidRDefault="00164075" w:rsidP="001100D1">
      <w:pPr>
        <w:spacing w:before="280" w:after="280"/>
      </w:pPr>
      <w:r w:rsidRPr="001100D1">
        <w:t>2. przestrzeganie zasad bezpieczeństwa w szkole i poza nią;</w:t>
      </w:r>
    </w:p>
    <w:p w:rsidR="002E61C2" w:rsidRDefault="00164075" w:rsidP="001100D1">
      <w:pPr>
        <w:spacing w:before="280" w:after="280"/>
      </w:pPr>
      <w:r w:rsidRPr="001100D1">
        <w:t>3. systematyczne i punktualne uczęszczanie na zajęcia lekcyjne, apele szkolne, zajęcia nie dydaktyczne (wyjścia, wycieczki), zajęcia pozalekcyjne;</w:t>
      </w:r>
    </w:p>
    <w:p w:rsidR="00164075" w:rsidRPr="001100D1" w:rsidRDefault="00164075" w:rsidP="001100D1">
      <w:pPr>
        <w:spacing w:before="280" w:after="280"/>
      </w:pPr>
      <w:r w:rsidRPr="001100D1">
        <w:t>4. wywiązywanie się z zadań powierzonych przez szkołę, podejmowanie i wykonywanie prac społecznie użytecznych na rzecz klasy, szkoły, środowiska;</w:t>
      </w:r>
    </w:p>
    <w:p w:rsidR="00AC5919" w:rsidRDefault="00164075" w:rsidP="001100D1">
      <w:r w:rsidRPr="001100D1">
        <w:t xml:space="preserve">2) </w:t>
      </w:r>
      <w:r w:rsidR="00AC5919">
        <w:t>K</w:t>
      </w:r>
      <w:r w:rsidR="00EB0758" w:rsidRPr="001100D1">
        <w:t>ultura osobista</w:t>
      </w:r>
      <w:r w:rsidR="00AC5919">
        <w:t>:</w:t>
      </w:r>
      <w:r w:rsidR="00EB0758" w:rsidRPr="001100D1">
        <w:t xml:space="preserve"> </w:t>
      </w:r>
    </w:p>
    <w:p w:rsidR="00AC5919" w:rsidRDefault="00164075" w:rsidP="001100D1">
      <w:r w:rsidRPr="001100D1">
        <w:br/>
        <w:t>1. przestrzeganie zasad grzecznościowych w różnych sytuacjach życiowych w szkole i poza szkołą;</w:t>
      </w:r>
    </w:p>
    <w:p w:rsidR="00AC5919" w:rsidRDefault="00164075" w:rsidP="001100D1">
      <w:r w:rsidRPr="001100D1">
        <w:br/>
        <w:t>2. odnoszenie się z szacunkiem i w sposób kulturalny do nauczycieli, pracowników szkoły, koleżanek i kolegów;</w:t>
      </w:r>
    </w:p>
    <w:p w:rsidR="00AC5919" w:rsidRDefault="00164075" w:rsidP="001100D1">
      <w:r w:rsidRPr="001100D1">
        <w:br/>
        <w:t>3. dbanie o kulturę języka i nieużywanie wulgaryzmów;</w:t>
      </w:r>
    </w:p>
    <w:p w:rsidR="00AC5919" w:rsidRDefault="00AC5919" w:rsidP="001100D1">
      <w:r>
        <w:br/>
        <w:t>4</w:t>
      </w:r>
      <w:r w:rsidR="00164075" w:rsidRPr="001100D1">
        <w:t>. przestrzeganie zasad higieny osobistej i zasad zdrowotnych;</w:t>
      </w:r>
    </w:p>
    <w:p w:rsidR="00164075" w:rsidRPr="001100D1" w:rsidRDefault="00AC5919" w:rsidP="001100D1">
      <w:r>
        <w:br/>
        <w:t>5</w:t>
      </w:r>
      <w:r w:rsidR="00164075" w:rsidRPr="001100D1">
        <w:t xml:space="preserve">. dbałość o schludny </w:t>
      </w:r>
      <w:r w:rsidR="001D42B7" w:rsidRPr="001100D1">
        <w:t xml:space="preserve">i estetyczny wygląd </w:t>
      </w:r>
      <w:r w:rsidR="00164075" w:rsidRPr="001100D1">
        <w:t>oraz stosowny strój .</w:t>
      </w:r>
    </w:p>
    <w:p w:rsidR="00AC5919" w:rsidRDefault="00164075" w:rsidP="001100D1">
      <w:pPr>
        <w:spacing w:before="280" w:after="280"/>
      </w:pPr>
      <w:r w:rsidRPr="001100D1">
        <w:t>3)</w:t>
      </w:r>
      <w:r w:rsidR="00AC5919">
        <w:t xml:space="preserve"> Z</w:t>
      </w:r>
      <w:r w:rsidR="00EB0758" w:rsidRPr="001100D1">
        <w:t>achowania społeczne</w:t>
      </w:r>
      <w:r w:rsidR="00AC5919">
        <w:t>:</w:t>
      </w:r>
    </w:p>
    <w:p w:rsidR="00AC5919" w:rsidRDefault="00164075" w:rsidP="001100D1">
      <w:pPr>
        <w:spacing w:before="280" w:after="280"/>
      </w:pPr>
      <w:r w:rsidRPr="001100D1">
        <w:t>1. przestrzeganie zasad współżycia społecznego;</w:t>
      </w:r>
    </w:p>
    <w:p w:rsidR="00AC5919" w:rsidRDefault="00164075" w:rsidP="001100D1">
      <w:pPr>
        <w:spacing w:before="280" w:after="280"/>
      </w:pPr>
      <w:r w:rsidRPr="001100D1">
        <w:t>2. odnoszenie się do kolegów bez urażających przezwisk, obelg, nieobrażanie członków rodziny;</w:t>
      </w:r>
    </w:p>
    <w:p w:rsidR="00AC5919" w:rsidRDefault="00164075" w:rsidP="001100D1">
      <w:pPr>
        <w:spacing w:before="280" w:after="280"/>
      </w:pPr>
      <w:r w:rsidRPr="001100D1">
        <w:t>3. współpracowanie w grupie;</w:t>
      </w:r>
    </w:p>
    <w:p w:rsidR="00AC5919" w:rsidRDefault="00164075" w:rsidP="001100D1">
      <w:pPr>
        <w:spacing w:before="280" w:after="280"/>
      </w:pPr>
      <w:r w:rsidRPr="001100D1">
        <w:t>4. w ramach współpracy koleżeńskiej pożyczanie zeszytów, przyborów;</w:t>
      </w:r>
    </w:p>
    <w:p w:rsidR="00AC5919" w:rsidRDefault="00164075" w:rsidP="001100D1">
      <w:pPr>
        <w:spacing w:before="280" w:after="280"/>
      </w:pPr>
      <w:r w:rsidRPr="001100D1">
        <w:t>5. służenie pomocą w nauce i przy wykonywaniu powierzonych prac;</w:t>
      </w:r>
    </w:p>
    <w:p w:rsidR="00AC5919" w:rsidRDefault="00164075" w:rsidP="001100D1">
      <w:pPr>
        <w:spacing w:before="280" w:after="280"/>
      </w:pPr>
      <w:r w:rsidRPr="001100D1">
        <w:t>6. prawdomówność, szczerość i uczciwość w postępowaniu, odwaga cywilna;</w:t>
      </w:r>
    </w:p>
    <w:p w:rsidR="00AC5919" w:rsidRDefault="00164075" w:rsidP="001100D1">
      <w:pPr>
        <w:spacing w:before="280" w:after="280"/>
      </w:pPr>
      <w:r w:rsidRPr="001100D1">
        <w:t>7. przeciwstawianie się przejawom przemocy, agresji i wulgarności;</w:t>
      </w:r>
    </w:p>
    <w:p w:rsidR="00AC5919" w:rsidRDefault="00164075" w:rsidP="001100D1">
      <w:pPr>
        <w:spacing w:before="280" w:after="280"/>
      </w:pPr>
      <w:r w:rsidRPr="001100D1">
        <w:t>8. zdolność do samooceny;</w:t>
      </w:r>
    </w:p>
    <w:p w:rsidR="00AC5919" w:rsidRDefault="00164075" w:rsidP="001100D1">
      <w:pPr>
        <w:spacing w:before="280" w:after="280"/>
      </w:pPr>
      <w:r w:rsidRPr="001100D1">
        <w:t>9. poszanowanie zdrowia własnego i cudzego, nieuleganie nałogom;</w:t>
      </w:r>
    </w:p>
    <w:p w:rsidR="00AC5919" w:rsidRDefault="00164075" w:rsidP="001100D1">
      <w:pPr>
        <w:spacing w:before="280" w:after="280"/>
      </w:pPr>
      <w:r w:rsidRPr="001100D1">
        <w:t>10. poszanowanie mienia szkolnego;</w:t>
      </w:r>
    </w:p>
    <w:p w:rsidR="00AC5919" w:rsidRDefault="00164075" w:rsidP="001100D1">
      <w:pPr>
        <w:spacing w:before="280" w:after="280"/>
      </w:pPr>
      <w:r w:rsidRPr="001100D1">
        <w:lastRenderedPageBreak/>
        <w:t>11. poszanowanie cudzej własności;</w:t>
      </w:r>
    </w:p>
    <w:p w:rsidR="00AC5919" w:rsidRDefault="00164075" w:rsidP="001100D1">
      <w:pPr>
        <w:spacing w:before="280" w:after="280"/>
      </w:pPr>
      <w:r w:rsidRPr="001100D1">
        <w:t>12. poszanowanie mienia osobistego;</w:t>
      </w:r>
    </w:p>
    <w:p w:rsidR="00AC5919" w:rsidRDefault="00164075" w:rsidP="001100D1">
      <w:pPr>
        <w:spacing w:before="280" w:after="280"/>
      </w:pPr>
      <w:r w:rsidRPr="001100D1">
        <w:t>13. db</w:t>
      </w:r>
      <w:r w:rsidR="00610C15" w:rsidRPr="001100D1">
        <w:t>ałość o honor i tradycję szkoły;</w:t>
      </w:r>
    </w:p>
    <w:p w:rsidR="00AC5919" w:rsidRDefault="00164075" w:rsidP="001100D1">
      <w:pPr>
        <w:spacing w:before="280" w:after="280"/>
      </w:pPr>
      <w:r w:rsidRPr="001100D1">
        <w:t>14. nieużywanie telefonu komórkowego i nośników elektronicznych na terenie szkoły /z wyj. pozwolenia nauczyciela/;</w:t>
      </w:r>
    </w:p>
    <w:p w:rsidR="00164075" w:rsidRPr="001100D1" w:rsidRDefault="00164075" w:rsidP="001100D1">
      <w:pPr>
        <w:spacing w:before="280" w:after="280"/>
      </w:pPr>
      <w:r w:rsidRPr="001100D1">
        <w:t>15. noszenie kamizelki odblaskowej w drodze do i ze szkoły.</w:t>
      </w:r>
    </w:p>
    <w:p w:rsidR="00AC5919" w:rsidRDefault="00164075" w:rsidP="001100D1">
      <w:pPr>
        <w:spacing w:before="280" w:after="280"/>
      </w:pPr>
      <w:r w:rsidRPr="001100D1">
        <w:t xml:space="preserve">4) </w:t>
      </w:r>
      <w:r w:rsidR="00AC5919">
        <w:t>A</w:t>
      </w:r>
      <w:r w:rsidR="00E35B80" w:rsidRPr="001100D1">
        <w:t>ktywność społeczna</w:t>
      </w:r>
      <w:r w:rsidR="00AC5919">
        <w:t>:</w:t>
      </w:r>
    </w:p>
    <w:p w:rsidR="00AC5919" w:rsidRDefault="00164075" w:rsidP="001100D1">
      <w:pPr>
        <w:spacing w:before="280" w:after="280"/>
      </w:pPr>
      <w:r w:rsidRPr="001100D1">
        <w:t>1. działalność w Klasowym Samorządzie Uczniowskim;</w:t>
      </w:r>
    </w:p>
    <w:p w:rsidR="00AC5919" w:rsidRDefault="00164075" w:rsidP="001100D1">
      <w:pPr>
        <w:spacing w:before="280" w:after="280"/>
      </w:pPr>
      <w:r w:rsidRPr="001100D1">
        <w:t>2. praca społeczna na rzecz klasy, szkoły, środowiska;</w:t>
      </w:r>
    </w:p>
    <w:p w:rsidR="00AC5919" w:rsidRDefault="00164075" w:rsidP="001100D1">
      <w:pPr>
        <w:spacing w:before="280" w:after="280"/>
      </w:pPr>
      <w:r w:rsidRPr="001100D1">
        <w:t>3. działalność o charakterze charytatywnym/wolontariatu</w:t>
      </w:r>
      <w:r w:rsidR="005835E5" w:rsidRPr="001100D1">
        <w:t>/</w:t>
      </w:r>
      <w:r w:rsidRPr="001100D1">
        <w:t>,</w:t>
      </w:r>
    </w:p>
    <w:p w:rsidR="00AC5919" w:rsidRDefault="00164075" w:rsidP="001100D1">
      <w:pPr>
        <w:spacing w:before="280" w:after="280"/>
      </w:pPr>
      <w:r w:rsidRPr="001100D1">
        <w:t>4. włączanie się w akcje szkolne;</w:t>
      </w:r>
    </w:p>
    <w:p w:rsidR="00AC5919" w:rsidRDefault="00164075" w:rsidP="001100D1">
      <w:pPr>
        <w:spacing w:before="280" w:after="280"/>
      </w:pPr>
      <w:r w:rsidRPr="001100D1">
        <w:t>5. czynny udział w imprezach, uroczystościach szkolnych;</w:t>
      </w:r>
    </w:p>
    <w:p w:rsidR="00164075" w:rsidRPr="001100D1" w:rsidRDefault="00164075" w:rsidP="001100D1">
      <w:pPr>
        <w:spacing w:before="280" w:after="280"/>
      </w:pPr>
      <w:r w:rsidRPr="001100D1">
        <w:t>6. reprezentowanie szkoły w konkursach i zawodach sportowych.</w:t>
      </w:r>
    </w:p>
    <w:p w:rsidR="00AC5919" w:rsidRDefault="00164075" w:rsidP="001100D1">
      <w:pPr>
        <w:spacing w:before="280" w:after="280"/>
      </w:pPr>
      <w:r w:rsidRPr="001100D1">
        <w:t>5)</w:t>
      </w:r>
      <w:r w:rsidR="00AC5919">
        <w:t>P</w:t>
      </w:r>
      <w:r w:rsidR="00E35B80" w:rsidRPr="001100D1">
        <w:t>rojekt edukacyjny</w:t>
      </w:r>
      <w:r w:rsidR="00AC5919">
        <w:t>:</w:t>
      </w:r>
    </w:p>
    <w:p w:rsidR="00AC5919" w:rsidRDefault="00164075" w:rsidP="001100D1">
      <w:pPr>
        <w:spacing w:before="280" w:after="280"/>
      </w:pPr>
      <w:r w:rsidRPr="001100D1">
        <w:t>1.aktywność, systematyczność, samodzielność i innowacyjność n</w:t>
      </w:r>
      <w:r w:rsidR="00765D95" w:rsidRPr="001100D1">
        <w:t>a wszystkich etapach realizacji;</w:t>
      </w:r>
    </w:p>
    <w:p w:rsidR="00AC5919" w:rsidRDefault="00164075" w:rsidP="001100D1">
      <w:pPr>
        <w:spacing w:before="280" w:after="280"/>
      </w:pPr>
      <w:r w:rsidRPr="001100D1">
        <w:t>2. wspomaganie członków zespołu w realizacji poszczególnych zadań</w:t>
      </w:r>
      <w:r w:rsidR="00765D95" w:rsidRPr="001100D1">
        <w:t>;</w:t>
      </w:r>
    </w:p>
    <w:p w:rsidR="00AC5919" w:rsidRDefault="00164075" w:rsidP="001100D1">
      <w:pPr>
        <w:spacing w:before="280" w:after="280"/>
      </w:pPr>
      <w:r w:rsidRPr="001100D1">
        <w:t>3.wykazanie  się umiejętnością dokonania krytycznej samooceny.</w:t>
      </w:r>
    </w:p>
    <w:p w:rsidR="00164075" w:rsidRPr="001100D1" w:rsidRDefault="00164075" w:rsidP="00AC5919">
      <w:pPr>
        <w:spacing w:before="280" w:after="280"/>
        <w:ind w:left="4248"/>
        <w:rPr>
          <w:b/>
        </w:rPr>
      </w:pPr>
      <w:r w:rsidRPr="001100D1">
        <w:br/>
      </w:r>
      <w:r w:rsidR="00651C36" w:rsidRPr="001100D1">
        <w:rPr>
          <w:b/>
        </w:rPr>
        <w:t>§ 58</w:t>
      </w:r>
    </w:p>
    <w:p w:rsidR="00164075" w:rsidRPr="001100D1" w:rsidRDefault="00164075" w:rsidP="001100D1">
      <w:pPr>
        <w:autoSpaceDE w:val="0"/>
        <w:autoSpaceDN w:val="0"/>
        <w:adjustRightInd w:val="0"/>
        <w:jc w:val="both"/>
      </w:pPr>
    </w:p>
    <w:p w:rsidR="00164075" w:rsidRDefault="00164075" w:rsidP="001100D1">
      <w:pPr>
        <w:autoSpaceDE w:val="0"/>
        <w:autoSpaceDN w:val="0"/>
        <w:adjustRightInd w:val="0"/>
        <w:jc w:val="both"/>
      </w:pPr>
      <w:r w:rsidRPr="001100D1">
        <w:t>1. Ocena klasyfikacyjna zachowania nie ma wpływu na:</w:t>
      </w:r>
    </w:p>
    <w:p w:rsidR="00FD1587" w:rsidRPr="001100D1" w:rsidRDefault="00FD1587" w:rsidP="001100D1">
      <w:pPr>
        <w:autoSpaceDE w:val="0"/>
        <w:autoSpaceDN w:val="0"/>
        <w:adjustRightInd w:val="0"/>
        <w:jc w:val="both"/>
      </w:pPr>
    </w:p>
    <w:p w:rsidR="00FD1587" w:rsidRDefault="000A4FF1" w:rsidP="000A4FF1">
      <w:pPr>
        <w:autoSpaceDE w:val="0"/>
        <w:autoSpaceDN w:val="0"/>
        <w:adjustRightInd w:val="0"/>
        <w:jc w:val="both"/>
      </w:pPr>
      <w:r>
        <w:t>1)</w:t>
      </w:r>
      <w:r w:rsidR="00164075" w:rsidRPr="000A4FF1">
        <w:t>oceny klasyfikacyjne z zajęć edukacyjnych;</w:t>
      </w:r>
    </w:p>
    <w:p w:rsidR="000A4FF1" w:rsidRPr="000A4FF1" w:rsidRDefault="000A4FF1" w:rsidP="000A4FF1">
      <w:pPr>
        <w:autoSpaceDE w:val="0"/>
        <w:autoSpaceDN w:val="0"/>
        <w:adjustRightInd w:val="0"/>
        <w:jc w:val="both"/>
      </w:pPr>
    </w:p>
    <w:p w:rsidR="00164075" w:rsidRPr="000A4FF1" w:rsidRDefault="000A4FF1" w:rsidP="000A4FF1">
      <w:pPr>
        <w:autoSpaceDE w:val="0"/>
        <w:autoSpaceDN w:val="0"/>
        <w:adjustRightInd w:val="0"/>
        <w:jc w:val="both"/>
      </w:pPr>
      <w:r>
        <w:t>2)</w:t>
      </w:r>
      <w:r w:rsidR="00164075" w:rsidRPr="000A4FF1">
        <w:t xml:space="preserve">promocję do klasy programowo wyższej lub ukończenie Szkoły.  </w:t>
      </w:r>
    </w:p>
    <w:p w:rsidR="000A4FF1" w:rsidRPr="001100D1" w:rsidRDefault="000A4FF1" w:rsidP="000A4FF1">
      <w:pPr>
        <w:autoSpaceDE w:val="0"/>
        <w:autoSpaceDN w:val="0"/>
        <w:adjustRightInd w:val="0"/>
        <w:ind w:left="1977"/>
        <w:jc w:val="both"/>
      </w:pPr>
    </w:p>
    <w:p w:rsidR="00164075" w:rsidRDefault="00164075" w:rsidP="001100D1">
      <w:pPr>
        <w:numPr>
          <w:ilvl w:val="0"/>
          <w:numId w:val="177"/>
        </w:numPr>
        <w:autoSpaceDE w:val="0"/>
        <w:autoSpaceDN w:val="0"/>
        <w:adjustRightInd w:val="0"/>
        <w:jc w:val="both"/>
      </w:pPr>
      <w:r w:rsidRPr="001100D1">
        <w:t>W klasach IV – VIII śródroczną, roczną i końcową ocenę klasyfikacyjną zachowania ustala się według następującej skali:</w:t>
      </w:r>
    </w:p>
    <w:p w:rsidR="000A4FF1" w:rsidRPr="001100D1" w:rsidRDefault="000A4FF1" w:rsidP="000A4FF1">
      <w:pPr>
        <w:autoSpaceDE w:val="0"/>
        <w:autoSpaceDN w:val="0"/>
        <w:adjustRightInd w:val="0"/>
        <w:ind w:left="360"/>
        <w:jc w:val="both"/>
      </w:pPr>
    </w:p>
    <w:p w:rsidR="00164075" w:rsidRDefault="000A4FF1" w:rsidP="001100D1">
      <w:pPr>
        <w:numPr>
          <w:ilvl w:val="0"/>
          <w:numId w:val="180"/>
        </w:numPr>
        <w:autoSpaceDE w:val="0"/>
        <w:autoSpaceDN w:val="0"/>
        <w:adjustRightInd w:val="0"/>
        <w:ind w:left="697" w:hanging="357"/>
        <w:jc w:val="both"/>
      </w:pPr>
      <w:r>
        <w:t>wzorowe – wz.</w:t>
      </w:r>
    </w:p>
    <w:p w:rsidR="000A4FF1" w:rsidRPr="001100D1" w:rsidRDefault="000A4FF1" w:rsidP="000A4FF1">
      <w:pPr>
        <w:autoSpaceDE w:val="0"/>
        <w:autoSpaceDN w:val="0"/>
        <w:adjustRightInd w:val="0"/>
        <w:ind w:left="697"/>
        <w:jc w:val="both"/>
      </w:pPr>
    </w:p>
    <w:p w:rsidR="00164075" w:rsidRPr="001100D1" w:rsidRDefault="00164075" w:rsidP="001100D1">
      <w:pPr>
        <w:numPr>
          <w:ilvl w:val="0"/>
          <w:numId w:val="180"/>
        </w:numPr>
        <w:autoSpaceDE w:val="0"/>
        <w:autoSpaceDN w:val="0"/>
        <w:adjustRightInd w:val="0"/>
        <w:ind w:left="697" w:hanging="357"/>
        <w:jc w:val="both"/>
      </w:pPr>
      <w:r w:rsidRPr="001100D1">
        <w:t>bardzo dobre – bdb;</w:t>
      </w:r>
    </w:p>
    <w:p w:rsidR="00164075" w:rsidRDefault="00164075" w:rsidP="001100D1">
      <w:pPr>
        <w:numPr>
          <w:ilvl w:val="0"/>
          <w:numId w:val="180"/>
        </w:numPr>
        <w:autoSpaceDE w:val="0"/>
        <w:autoSpaceDN w:val="0"/>
        <w:adjustRightInd w:val="0"/>
        <w:ind w:left="697" w:hanging="357"/>
        <w:jc w:val="both"/>
      </w:pPr>
      <w:r w:rsidRPr="001100D1">
        <w:lastRenderedPageBreak/>
        <w:t>dobre – db;</w:t>
      </w:r>
    </w:p>
    <w:p w:rsidR="000A4FF1" w:rsidRDefault="000A4FF1" w:rsidP="000A4FF1">
      <w:pPr>
        <w:autoSpaceDE w:val="0"/>
        <w:autoSpaceDN w:val="0"/>
        <w:adjustRightInd w:val="0"/>
        <w:ind w:left="697"/>
        <w:jc w:val="both"/>
      </w:pPr>
    </w:p>
    <w:p w:rsidR="00164075" w:rsidRDefault="00164075" w:rsidP="001100D1">
      <w:pPr>
        <w:numPr>
          <w:ilvl w:val="0"/>
          <w:numId w:val="180"/>
        </w:numPr>
        <w:autoSpaceDE w:val="0"/>
        <w:autoSpaceDN w:val="0"/>
        <w:adjustRightInd w:val="0"/>
        <w:ind w:left="697" w:hanging="357"/>
        <w:jc w:val="both"/>
      </w:pPr>
      <w:r w:rsidRPr="001100D1">
        <w:t>poprawne – pop;</w:t>
      </w:r>
    </w:p>
    <w:p w:rsidR="000A4FF1" w:rsidRPr="001100D1" w:rsidRDefault="000A4FF1" w:rsidP="000A4FF1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0"/>
        </w:numPr>
        <w:autoSpaceDE w:val="0"/>
        <w:autoSpaceDN w:val="0"/>
        <w:adjustRightInd w:val="0"/>
        <w:ind w:left="697" w:hanging="357"/>
        <w:jc w:val="both"/>
      </w:pPr>
      <w:r w:rsidRPr="001100D1">
        <w:t xml:space="preserve">nieodpowiednie – ndp; </w:t>
      </w:r>
    </w:p>
    <w:p w:rsidR="000A4FF1" w:rsidRPr="001100D1" w:rsidRDefault="000A4FF1" w:rsidP="000A4FF1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80"/>
        </w:numPr>
        <w:autoSpaceDE w:val="0"/>
        <w:autoSpaceDN w:val="0"/>
        <w:adjustRightInd w:val="0"/>
        <w:ind w:left="697" w:hanging="357"/>
        <w:jc w:val="both"/>
      </w:pPr>
      <w:r w:rsidRPr="001100D1">
        <w:t>naganne – nag.</w:t>
      </w:r>
    </w:p>
    <w:p w:rsidR="000A4FF1" w:rsidRPr="001100D1" w:rsidRDefault="000A4FF1" w:rsidP="000A4FF1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222"/>
        </w:numPr>
        <w:tabs>
          <w:tab w:val="num" w:pos="426"/>
        </w:tabs>
        <w:ind w:left="357" w:hanging="357"/>
        <w:jc w:val="both"/>
      </w:pPr>
      <w:r w:rsidRPr="001100D1">
        <w:t>Wszelkie uwagi dotyczące zachowania ucznia wychowawca i nauczyciele zapisują                     w zeszycie uwag uczniów danego oddziału.</w:t>
      </w:r>
    </w:p>
    <w:p w:rsidR="000A4FF1" w:rsidRPr="001100D1" w:rsidRDefault="000A4FF1" w:rsidP="000A4FF1">
      <w:pPr>
        <w:ind w:left="357"/>
        <w:jc w:val="both"/>
      </w:pPr>
    </w:p>
    <w:p w:rsidR="00164075" w:rsidRPr="001100D1" w:rsidRDefault="00164075" w:rsidP="001100D1">
      <w:pPr>
        <w:numPr>
          <w:ilvl w:val="0"/>
          <w:numId w:val="222"/>
        </w:numPr>
        <w:tabs>
          <w:tab w:val="num" w:pos="426"/>
        </w:tabs>
        <w:ind w:left="357" w:hanging="357"/>
        <w:jc w:val="both"/>
      </w:pPr>
      <w:r w:rsidRPr="001100D1">
        <w:t>Roczna ocena klasyfikacyjna zachowania ustalona przez wychowawcę jest</w:t>
      </w:r>
      <w:r w:rsidR="008D2108" w:rsidRPr="001100D1">
        <w:t xml:space="preserve"> ostateczna </w:t>
      </w:r>
      <w:r w:rsidR="006827B8" w:rsidRPr="001100D1">
        <w:br/>
      </w:r>
      <w:r w:rsidR="008D2108" w:rsidRPr="001100D1">
        <w:t>z zastrzeżeniem § 69</w:t>
      </w:r>
      <w:r w:rsidRPr="001100D1">
        <w:t xml:space="preserve">.   </w:t>
      </w:r>
    </w:p>
    <w:p w:rsidR="00164075" w:rsidRPr="001100D1" w:rsidRDefault="00164075" w:rsidP="001100D1">
      <w:pPr>
        <w:jc w:val="both"/>
      </w:pPr>
    </w:p>
    <w:p w:rsidR="00164075" w:rsidRPr="001100D1" w:rsidRDefault="00164075" w:rsidP="001100D1">
      <w:pPr>
        <w:jc w:val="both"/>
      </w:pPr>
    </w:p>
    <w:p w:rsidR="00164075" w:rsidRPr="001100D1" w:rsidRDefault="00651C36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>§ 59</w:t>
      </w:r>
    </w:p>
    <w:p w:rsidR="00331D24" w:rsidRPr="001100D1" w:rsidRDefault="00331D24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0"/>
          <w:numId w:val="181"/>
        </w:numPr>
        <w:ind w:left="357" w:hanging="357"/>
        <w:jc w:val="both"/>
      </w:pPr>
      <w:r w:rsidRPr="001100D1">
        <w:t>Ocenę wzorową otrzymuje uczeń, który:</w:t>
      </w:r>
    </w:p>
    <w:p w:rsidR="000A4FF1" w:rsidRPr="001100D1" w:rsidRDefault="000A4FF1" w:rsidP="000A4FF1">
      <w:pPr>
        <w:ind w:left="357"/>
        <w:jc w:val="both"/>
      </w:pPr>
    </w:p>
    <w:p w:rsidR="00164075" w:rsidRDefault="00164075" w:rsidP="001100D1">
      <w:pPr>
        <w:numPr>
          <w:ilvl w:val="0"/>
          <w:numId w:val="194"/>
        </w:numPr>
        <w:ind w:left="697" w:hanging="357"/>
        <w:jc w:val="both"/>
      </w:pPr>
      <w:r w:rsidRPr="001100D1">
        <w:t>sumiennie wykonuje wszystkie obowiązki szkolne – nie spóźnia się, nosi zeszyt korespondencji, zawsze jest przygotowany do lekcji, w terminie usprawiedliwia wszystkie nieobecności, dba o estetykę stroju: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205"/>
        </w:numPr>
        <w:ind w:left="1037" w:hanging="357"/>
        <w:jc w:val="both"/>
      </w:pPr>
      <w:r w:rsidRPr="001100D1">
        <w:t>wyjątkowo aktywnie uczestniczy w zajęciach lekcyjnych i pozalekcyjnych,</w:t>
      </w:r>
    </w:p>
    <w:p w:rsidR="000A4FF1" w:rsidRPr="001100D1" w:rsidRDefault="000A4FF1" w:rsidP="000A4FF1">
      <w:pPr>
        <w:ind w:left="1037"/>
        <w:jc w:val="both"/>
      </w:pPr>
    </w:p>
    <w:p w:rsidR="00164075" w:rsidRDefault="00164075" w:rsidP="001100D1">
      <w:pPr>
        <w:numPr>
          <w:ilvl w:val="0"/>
          <w:numId w:val="205"/>
        </w:numPr>
        <w:ind w:left="1037" w:hanging="357"/>
        <w:jc w:val="both"/>
      </w:pPr>
      <w:r w:rsidRPr="001100D1">
        <w:t>bierze udział w konkursach, olimpiadach, turniejach sportowych i osiąga w nich sukcesy;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4"/>
        </w:numPr>
        <w:ind w:left="697" w:hanging="357"/>
        <w:jc w:val="both"/>
      </w:pPr>
      <w:r w:rsidRPr="001100D1">
        <w:t>swoją postawą i działaniem pozytywnie wpływa na funkcjonowanie zespołu klasowego:</w:t>
      </w:r>
    </w:p>
    <w:p w:rsidR="000A4FF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206"/>
        </w:numPr>
        <w:ind w:left="1037" w:hanging="357"/>
        <w:jc w:val="both"/>
      </w:pPr>
      <w:r w:rsidRPr="001100D1">
        <w:t>troszczy się o mienie szkolne i pozaszkolne, przeciwstawia się jego niszczeniu,</w:t>
      </w:r>
    </w:p>
    <w:p w:rsidR="000A4FF1" w:rsidRPr="001100D1" w:rsidRDefault="000A4FF1" w:rsidP="000A4FF1">
      <w:pPr>
        <w:ind w:left="1037"/>
        <w:jc w:val="both"/>
      </w:pPr>
    </w:p>
    <w:p w:rsidR="00164075" w:rsidRDefault="00164075" w:rsidP="001100D1">
      <w:pPr>
        <w:numPr>
          <w:ilvl w:val="0"/>
          <w:numId w:val="206"/>
        </w:numPr>
        <w:ind w:left="1037" w:hanging="357"/>
        <w:jc w:val="both"/>
      </w:pPr>
      <w:r w:rsidRPr="001100D1">
        <w:t>przestrzega norm współżycia społecznego w Szkole i poza nią,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206"/>
        </w:numPr>
        <w:ind w:left="1037" w:hanging="357"/>
        <w:jc w:val="both"/>
      </w:pPr>
      <w:r w:rsidRPr="001100D1">
        <w:t>chętnie udziela pomocy słabszym,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206"/>
        </w:numPr>
        <w:ind w:left="1037" w:hanging="357"/>
        <w:jc w:val="both"/>
      </w:pPr>
      <w:r w:rsidRPr="001100D1">
        <w:t>jest inicjatorem wielu działań na rzecz klasy i Szkoły;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4"/>
        </w:numPr>
        <w:ind w:left="697" w:hanging="357"/>
        <w:jc w:val="both"/>
      </w:pPr>
      <w:r w:rsidRPr="001100D1">
        <w:t>godnie zachowuje się podczas uroczystości oraz imprez związanych z tradycjami Szkoły: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207"/>
        </w:numPr>
        <w:ind w:left="1037" w:hanging="357"/>
        <w:jc w:val="both"/>
      </w:pPr>
      <w:r w:rsidRPr="001100D1">
        <w:t>godnie reprezentuje Szkołę,</w:t>
      </w:r>
    </w:p>
    <w:p w:rsidR="000A4FF1" w:rsidRPr="001100D1" w:rsidRDefault="000A4FF1" w:rsidP="000A4FF1">
      <w:pPr>
        <w:ind w:left="1037"/>
        <w:jc w:val="both"/>
      </w:pPr>
    </w:p>
    <w:p w:rsidR="00164075" w:rsidRDefault="00164075" w:rsidP="001100D1">
      <w:pPr>
        <w:numPr>
          <w:ilvl w:val="0"/>
          <w:numId w:val="207"/>
        </w:numPr>
        <w:ind w:left="1037" w:hanging="357"/>
        <w:jc w:val="both"/>
      </w:pPr>
      <w:r w:rsidRPr="001100D1">
        <w:t>utożsamia się ze Szkołą i jej tradycjami;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4"/>
        </w:numPr>
        <w:ind w:left="697" w:hanging="357"/>
        <w:jc w:val="both"/>
      </w:pPr>
      <w:r w:rsidRPr="001100D1">
        <w:t>wyróżnia się kulturą języka ojczystego;</w:t>
      </w:r>
    </w:p>
    <w:p w:rsidR="000A4FF1" w:rsidRPr="001100D1" w:rsidRDefault="000A4FF1" w:rsidP="000A4FF1">
      <w:pPr>
        <w:ind w:left="697"/>
        <w:jc w:val="both"/>
      </w:pPr>
    </w:p>
    <w:p w:rsidR="00164075" w:rsidRPr="001100D1" w:rsidRDefault="00164075" w:rsidP="001100D1">
      <w:pPr>
        <w:numPr>
          <w:ilvl w:val="0"/>
          <w:numId w:val="194"/>
        </w:numPr>
        <w:ind w:left="697" w:hanging="357"/>
        <w:jc w:val="both"/>
      </w:pPr>
      <w:r w:rsidRPr="001100D1">
        <w:t>wzorowo i zawsze przestrzega zasad bezpieczeństwa, które obowiązują w Szkole (podczas zajęć lekcyjnych, przerw, wycieczek, zawodów sportowych);</w:t>
      </w:r>
    </w:p>
    <w:p w:rsidR="00164075" w:rsidRDefault="00164075" w:rsidP="001100D1">
      <w:pPr>
        <w:numPr>
          <w:ilvl w:val="0"/>
          <w:numId w:val="194"/>
        </w:numPr>
        <w:ind w:left="697" w:hanging="357"/>
        <w:jc w:val="both"/>
      </w:pPr>
      <w:r w:rsidRPr="001100D1">
        <w:lastRenderedPageBreak/>
        <w:t>jest taktowny, bardzo koleżeński, prawdomówny, uczciwy: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208"/>
        </w:numPr>
        <w:ind w:left="1037" w:hanging="357"/>
        <w:jc w:val="both"/>
      </w:pPr>
      <w:r w:rsidRPr="001100D1">
        <w:t>zawsze pamięta, że niektóre szkolne i pozaszkolne wydarzenia wymagają                        od niego specjalnego zachowania i ubioru;</w:t>
      </w:r>
    </w:p>
    <w:p w:rsidR="000A4FF1" w:rsidRPr="001100D1" w:rsidRDefault="000A4FF1" w:rsidP="000A4FF1">
      <w:pPr>
        <w:ind w:left="1037"/>
        <w:jc w:val="both"/>
      </w:pPr>
    </w:p>
    <w:p w:rsidR="00164075" w:rsidRDefault="00164075" w:rsidP="001100D1">
      <w:pPr>
        <w:numPr>
          <w:ilvl w:val="0"/>
          <w:numId w:val="194"/>
        </w:numPr>
        <w:ind w:left="697" w:hanging="357"/>
        <w:jc w:val="both"/>
      </w:pPr>
      <w:r w:rsidRPr="001100D1">
        <w:t xml:space="preserve">zawsze i wszędzie stosuje formy grzecznościowe wobec swoich koleżanek                              i kolegów oraz wszystkich pracowników Szkoły. 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181"/>
        </w:numPr>
        <w:ind w:left="357" w:hanging="357"/>
        <w:jc w:val="both"/>
      </w:pPr>
      <w:r w:rsidRPr="001100D1">
        <w:t>Ocenę bardzo dobrą otrzymuje uczeń, który:</w:t>
      </w:r>
    </w:p>
    <w:p w:rsidR="000A4FF1" w:rsidRPr="001100D1" w:rsidRDefault="000A4FF1" w:rsidP="000A4FF1">
      <w:pPr>
        <w:ind w:left="357"/>
        <w:jc w:val="both"/>
      </w:pPr>
    </w:p>
    <w:p w:rsidR="00164075" w:rsidRDefault="00164075" w:rsidP="001100D1">
      <w:pPr>
        <w:numPr>
          <w:ilvl w:val="0"/>
          <w:numId w:val="195"/>
        </w:numPr>
        <w:ind w:left="697" w:hanging="357"/>
        <w:jc w:val="both"/>
      </w:pPr>
      <w:r w:rsidRPr="001100D1">
        <w:t>wykonuje wszystkie obowiązki szkolne: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209"/>
        </w:numPr>
        <w:ind w:left="1037" w:hanging="357"/>
        <w:jc w:val="both"/>
      </w:pPr>
      <w:r w:rsidRPr="001100D1">
        <w:t>aktywnie uczestniczy w zajęciach lekcyjnych,</w:t>
      </w:r>
    </w:p>
    <w:p w:rsidR="000A4FF1" w:rsidRPr="001100D1" w:rsidRDefault="000A4FF1" w:rsidP="000A4FF1">
      <w:pPr>
        <w:ind w:left="680"/>
        <w:jc w:val="both"/>
      </w:pPr>
    </w:p>
    <w:p w:rsidR="00164075" w:rsidRDefault="00164075" w:rsidP="001100D1">
      <w:pPr>
        <w:numPr>
          <w:ilvl w:val="0"/>
          <w:numId w:val="209"/>
        </w:numPr>
        <w:ind w:left="1037" w:hanging="357"/>
        <w:jc w:val="both"/>
      </w:pPr>
      <w:r w:rsidRPr="001100D1">
        <w:t>jest przygotowany do lekcji, dba o stosowny strój, usprawiedliwia wszystkie nieobecności, brak nieuzasadnionych spóźnień;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5"/>
        </w:numPr>
        <w:ind w:left="697" w:hanging="357"/>
        <w:jc w:val="both"/>
      </w:pPr>
      <w:r w:rsidRPr="001100D1">
        <w:t>czynnie uczestniczy w życiu klasowym: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210"/>
        </w:numPr>
        <w:ind w:left="1037" w:hanging="357"/>
        <w:jc w:val="both"/>
      </w:pPr>
      <w:r w:rsidRPr="001100D1">
        <w:t>troszczy się o mienie szkolne i pozaszkolne,</w:t>
      </w:r>
    </w:p>
    <w:p w:rsidR="000A4FF1" w:rsidRPr="001100D1" w:rsidRDefault="000A4FF1" w:rsidP="000A4FF1">
      <w:pPr>
        <w:ind w:left="680"/>
        <w:jc w:val="both"/>
      </w:pPr>
    </w:p>
    <w:p w:rsidR="00164075" w:rsidRDefault="00164075" w:rsidP="001100D1">
      <w:pPr>
        <w:numPr>
          <w:ilvl w:val="0"/>
          <w:numId w:val="210"/>
        </w:numPr>
        <w:ind w:left="1037" w:hanging="357"/>
        <w:jc w:val="both"/>
      </w:pPr>
      <w:r w:rsidRPr="001100D1">
        <w:t>chętnie wykonuje prace społeczne na rzecz klasy i Szkoły;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5"/>
        </w:numPr>
        <w:ind w:left="697" w:hanging="357"/>
        <w:jc w:val="both"/>
      </w:pPr>
      <w:r w:rsidRPr="001100D1">
        <w:t>godnie zachowuje się podczas uroczystości oraz imprez związanych z tradycjami Szkoły: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211"/>
        </w:numPr>
        <w:ind w:left="1037" w:hanging="357"/>
        <w:jc w:val="both"/>
      </w:pPr>
      <w:r w:rsidRPr="001100D1">
        <w:t>godnie reprezentuje Szkołę,</w:t>
      </w:r>
    </w:p>
    <w:p w:rsidR="000A4FF1" w:rsidRPr="001100D1" w:rsidRDefault="000A4FF1" w:rsidP="000A4FF1">
      <w:pPr>
        <w:ind w:left="1037"/>
        <w:jc w:val="both"/>
      </w:pPr>
    </w:p>
    <w:p w:rsidR="00164075" w:rsidRDefault="00164075" w:rsidP="001100D1">
      <w:pPr>
        <w:numPr>
          <w:ilvl w:val="0"/>
          <w:numId w:val="211"/>
        </w:numPr>
        <w:ind w:left="1037" w:hanging="357"/>
        <w:jc w:val="both"/>
      </w:pPr>
      <w:r w:rsidRPr="001100D1">
        <w:t>utożsamia się ze Szkołą i jej tradycją;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5"/>
        </w:numPr>
        <w:ind w:left="697" w:hanging="357"/>
        <w:jc w:val="both"/>
      </w:pPr>
      <w:r w:rsidRPr="001100D1">
        <w:t>dba o kulturę języka ojczystego;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195"/>
        </w:numPr>
        <w:ind w:left="697" w:hanging="357"/>
        <w:jc w:val="both"/>
      </w:pPr>
      <w:r w:rsidRPr="001100D1">
        <w:t>przestrzega zasad bezpieczeństwa, które obowiązują w Szkole (podczas lekcji, przerw, wycieczek i zawodów sportowych);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5"/>
        </w:numPr>
        <w:ind w:left="697" w:hanging="357"/>
        <w:jc w:val="both"/>
      </w:pPr>
      <w:r w:rsidRPr="001100D1">
        <w:t>jest taktowny, koleżeński, prawdomówny, uczciwy: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212"/>
        </w:numPr>
        <w:ind w:left="1037" w:hanging="357"/>
        <w:jc w:val="both"/>
      </w:pPr>
      <w:r w:rsidRPr="001100D1">
        <w:t>zawsze pamięta, ze niektóre szkolne i pozaszkolne wydarzenia wymagają                          od niego właściwego zachowania i ubioru;</w:t>
      </w:r>
    </w:p>
    <w:p w:rsidR="000A4FF1" w:rsidRPr="001100D1" w:rsidRDefault="000A4FF1" w:rsidP="000A4FF1">
      <w:pPr>
        <w:ind w:left="680"/>
        <w:jc w:val="both"/>
      </w:pPr>
    </w:p>
    <w:p w:rsidR="00164075" w:rsidRDefault="00164075" w:rsidP="001100D1">
      <w:pPr>
        <w:numPr>
          <w:ilvl w:val="0"/>
          <w:numId w:val="195"/>
        </w:numPr>
        <w:ind w:left="697" w:hanging="357"/>
        <w:jc w:val="both"/>
      </w:pPr>
      <w:r w:rsidRPr="001100D1">
        <w:t>zawsze i wszędzie stosuje formy grzecznościowe wobec swoich koleżanek                             i kolegów, wszystkich pracowników Szkoły i dorosłych.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181"/>
        </w:numPr>
        <w:jc w:val="both"/>
      </w:pPr>
      <w:r w:rsidRPr="001100D1">
        <w:t>Ocenę dobrą otrzymuje uczeń, który:</w:t>
      </w:r>
    </w:p>
    <w:p w:rsidR="000A4FF1" w:rsidRPr="001100D1" w:rsidRDefault="000A4FF1" w:rsidP="000A4FF1">
      <w:pPr>
        <w:ind w:left="360"/>
        <w:jc w:val="both"/>
      </w:pPr>
    </w:p>
    <w:p w:rsidR="00164075" w:rsidRDefault="00164075" w:rsidP="001100D1">
      <w:pPr>
        <w:numPr>
          <w:ilvl w:val="0"/>
          <w:numId w:val="196"/>
        </w:numPr>
        <w:ind w:left="697" w:hanging="357"/>
        <w:jc w:val="both"/>
      </w:pPr>
      <w:r w:rsidRPr="001100D1">
        <w:t>dobrze wykonuje wszystkie obowiązki szkolne:</w:t>
      </w:r>
    </w:p>
    <w:p w:rsidR="000A4FF1" w:rsidRPr="001100D1" w:rsidRDefault="000A4FF1" w:rsidP="000A4FF1">
      <w:pPr>
        <w:ind w:left="697"/>
        <w:jc w:val="both"/>
      </w:pPr>
    </w:p>
    <w:p w:rsidR="00164075" w:rsidRPr="001100D1" w:rsidRDefault="00164075" w:rsidP="001100D1">
      <w:pPr>
        <w:numPr>
          <w:ilvl w:val="0"/>
          <w:numId w:val="213"/>
        </w:numPr>
        <w:ind w:left="1037" w:hanging="357"/>
        <w:jc w:val="both"/>
      </w:pPr>
      <w:r w:rsidRPr="001100D1">
        <w:t>uczestniczy w zajęciach lekcyjnych i stara się być aktywny,</w:t>
      </w:r>
    </w:p>
    <w:p w:rsidR="00164075" w:rsidRDefault="00164075" w:rsidP="001100D1">
      <w:pPr>
        <w:numPr>
          <w:ilvl w:val="0"/>
          <w:numId w:val="213"/>
        </w:numPr>
        <w:ind w:left="1037" w:hanging="357"/>
        <w:jc w:val="both"/>
      </w:pPr>
      <w:r w:rsidRPr="001100D1">
        <w:lastRenderedPageBreak/>
        <w:t>ewentualne uchybienia mieszczą się w zakresie tolerancji i prawa ucznia                        do określonej liczby nieprzygotowań wyznaczonych przez zwyczaj i tradycję szkolną;</w:t>
      </w:r>
    </w:p>
    <w:p w:rsidR="000A4FF1" w:rsidRPr="001100D1" w:rsidRDefault="000A4FF1" w:rsidP="000A4FF1">
      <w:pPr>
        <w:ind w:left="1037"/>
        <w:jc w:val="both"/>
      </w:pPr>
    </w:p>
    <w:p w:rsidR="00164075" w:rsidRDefault="00164075" w:rsidP="001100D1">
      <w:pPr>
        <w:numPr>
          <w:ilvl w:val="0"/>
          <w:numId w:val="196"/>
        </w:numPr>
        <w:ind w:left="697" w:hanging="357"/>
        <w:jc w:val="both"/>
      </w:pPr>
      <w:r w:rsidRPr="001100D1">
        <w:t>uczestniczy w pracach na rzecz klasy i Szkoły: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1"/>
          <w:numId w:val="214"/>
        </w:numPr>
        <w:ind w:left="1037" w:hanging="357"/>
        <w:jc w:val="both"/>
      </w:pPr>
      <w:r w:rsidRPr="001100D1">
        <w:t>troszczy się o mienie szkolne i pozaszkolne;</w:t>
      </w:r>
    </w:p>
    <w:p w:rsidR="000A4FF1" w:rsidRPr="001100D1" w:rsidRDefault="000A4FF1" w:rsidP="000A4FF1">
      <w:pPr>
        <w:ind w:left="1037"/>
        <w:jc w:val="both"/>
      </w:pPr>
    </w:p>
    <w:p w:rsidR="00164075" w:rsidRDefault="00164075" w:rsidP="001100D1">
      <w:pPr>
        <w:numPr>
          <w:ilvl w:val="0"/>
          <w:numId w:val="196"/>
        </w:numPr>
        <w:ind w:left="697" w:hanging="357"/>
        <w:jc w:val="both"/>
      </w:pPr>
      <w:r w:rsidRPr="001100D1">
        <w:t>godnie zachowuje się podczas uroczystości oraz imprez związanych z tradycjami Szkoły: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215"/>
        </w:numPr>
        <w:ind w:left="1037" w:hanging="357"/>
        <w:jc w:val="both"/>
      </w:pPr>
      <w:r w:rsidRPr="001100D1">
        <w:t>godnie reprezentuje Szkołę;</w:t>
      </w:r>
    </w:p>
    <w:p w:rsidR="000A4FF1" w:rsidRPr="001100D1" w:rsidRDefault="000A4FF1" w:rsidP="000A4FF1">
      <w:pPr>
        <w:ind w:left="1037"/>
        <w:jc w:val="both"/>
      </w:pPr>
    </w:p>
    <w:p w:rsidR="00164075" w:rsidRDefault="00164075" w:rsidP="001100D1">
      <w:pPr>
        <w:numPr>
          <w:ilvl w:val="0"/>
          <w:numId w:val="196"/>
        </w:numPr>
        <w:ind w:left="697" w:hanging="357"/>
        <w:jc w:val="both"/>
      </w:pPr>
      <w:r w:rsidRPr="001100D1">
        <w:t>poprawnie posługuje się mową ojczystą, nie stosuje wulgaryzmów;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196"/>
        </w:numPr>
        <w:ind w:left="697" w:hanging="357"/>
        <w:jc w:val="both"/>
      </w:pPr>
      <w:r w:rsidRPr="001100D1">
        <w:t>przestrzega zasad bezpieczeństwa, które obowiązują w Szkole (sposób i miejsce spędzania przerw, wycieczek, zawodów sportowych);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6"/>
        </w:numPr>
        <w:ind w:left="697" w:hanging="357"/>
        <w:jc w:val="both"/>
      </w:pPr>
      <w:r w:rsidRPr="001100D1">
        <w:t>jest taktowny, koleżeński, prawdomówny, uczciwy i obiektywny;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6"/>
        </w:numPr>
        <w:ind w:left="697" w:hanging="357"/>
        <w:jc w:val="both"/>
      </w:pPr>
      <w:r w:rsidRPr="001100D1">
        <w:t xml:space="preserve">okazuje szacunek swoim koleżankom i kolegom oraz osobom dorosłym. 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81"/>
        </w:numPr>
        <w:jc w:val="both"/>
      </w:pPr>
      <w:r w:rsidRPr="001100D1">
        <w:t>Ocenę poprawną otrzymuje uczeń, który:</w:t>
      </w:r>
    </w:p>
    <w:p w:rsidR="000A4FF1" w:rsidRPr="001100D1" w:rsidRDefault="000A4FF1" w:rsidP="000A4FF1">
      <w:pPr>
        <w:ind w:left="360"/>
        <w:jc w:val="both"/>
      </w:pPr>
    </w:p>
    <w:p w:rsidR="00164075" w:rsidRDefault="00164075" w:rsidP="001100D1">
      <w:pPr>
        <w:numPr>
          <w:ilvl w:val="0"/>
          <w:numId w:val="197"/>
        </w:numPr>
        <w:ind w:left="697" w:hanging="357"/>
        <w:jc w:val="both"/>
      </w:pPr>
      <w:r w:rsidRPr="001100D1">
        <w:t>wykonuje wszystkie obowiązki szkolne na miarę swoich możliwości: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216"/>
        </w:numPr>
        <w:ind w:left="1037" w:hanging="357"/>
        <w:jc w:val="both"/>
      </w:pPr>
      <w:r w:rsidRPr="001100D1">
        <w:t>uczestniczy w zajęciach lekcyjnych,</w:t>
      </w:r>
    </w:p>
    <w:p w:rsidR="000A4FF1" w:rsidRPr="001100D1" w:rsidRDefault="000A4FF1" w:rsidP="000A4FF1">
      <w:pPr>
        <w:ind w:left="1037"/>
        <w:jc w:val="both"/>
      </w:pPr>
    </w:p>
    <w:p w:rsidR="00164075" w:rsidRDefault="00164075" w:rsidP="001100D1">
      <w:pPr>
        <w:numPr>
          <w:ilvl w:val="0"/>
          <w:numId w:val="216"/>
        </w:numPr>
        <w:ind w:left="1037" w:hanging="357"/>
        <w:jc w:val="both"/>
      </w:pPr>
      <w:r w:rsidRPr="001100D1">
        <w:t>ewentualne uchybienia mieszczą się w zakresie tolerancji i prawa ucznia                          do określonej liczby nieprzygotowań wyznaczonych przez zwyczaj i tradycję szkolną;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7"/>
        </w:numPr>
        <w:ind w:left="697" w:hanging="357"/>
        <w:jc w:val="both"/>
      </w:pPr>
      <w:r w:rsidRPr="001100D1">
        <w:t>uczestniczy w pracy na rzecz klasy i Szkoły. Wie, czym jest mienie szkolne                              i pozaszkolne oraz stara się o nie dbać;</w:t>
      </w:r>
    </w:p>
    <w:p w:rsidR="000A4FF1" w:rsidRPr="001100D1" w:rsidRDefault="000A4FF1" w:rsidP="000A4FF1">
      <w:pPr>
        <w:ind w:left="697"/>
        <w:jc w:val="both"/>
      </w:pPr>
    </w:p>
    <w:p w:rsidR="00164075" w:rsidRDefault="00164075" w:rsidP="001100D1">
      <w:pPr>
        <w:numPr>
          <w:ilvl w:val="0"/>
          <w:numId w:val="197"/>
        </w:numPr>
        <w:ind w:left="697" w:hanging="357"/>
        <w:jc w:val="both"/>
      </w:pPr>
      <w:r w:rsidRPr="001100D1">
        <w:t>uczestniczy w uroczystościach oraz imprezach związanych z tradycjami Szkoły;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7"/>
        </w:numPr>
        <w:ind w:left="697" w:hanging="357"/>
        <w:jc w:val="both"/>
      </w:pPr>
      <w:r w:rsidRPr="001100D1">
        <w:t>poprawnie posługuje się mową ojczystą;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7"/>
        </w:numPr>
        <w:ind w:left="697" w:hanging="357"/>
        <w:jc w:val="both"/>
      </w:pPr>
      <w:r w:rsidRPr="001100D1">
        <w:t>pamięta o zasadach bezpieczeństwa, które obowiązują w szkole, podczas przerw, wycieczek imprez i zawodów sportowych;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7"/>
        </w:numPr>
        <w:ind w:left="697" w:hanging="357"/>
        <w:jc w:val="both"/>
      </w:pPr>
      <w:r w:rsidRPr="001100D1">
        <w:t>stara się być taktowny, koleżeński, prawdomówny i uczciwy;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7"/>
        </w:numPr>
        <w:ind w:left="697" w:hanging="357"/>
        <w:jc w:val="both"/>
      </w:pPr>
      <w:r w:rsidRPr="001100D1">
        <w:t xml:space="preserve">zna zasady okazywana szacunku innym osobom i stara się stosować do tych zasad. 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81"/>
        </w:numPr>
        <w:jc w:val="both"/>
      </w:pPr>
      <w:r w:rsidRPr="001100D1">
        <w:t>Ocenę nieodpowiednią otrzymuje uczeń, który:</w:t>
      </w:r>
    </w:p>
    <w:p w:rsidR="000A4FF1" w:rsidRPr="001100D1" w:rsidRDefault="000A4FF1" w:rsidP="000A4FF1">
      <w:pPr>
        <w:jc w:val="both"/>
      </w:pPr>
    </w:p>
    <w:p w:rsidR="00164075" w:rsidRPr="001100D1" w:rsidRDefault="00164075" w:rsidP="001100D1">
      <w:pPr>
        <w:numPr>
          <w:ilvl w:val="0"/>
          <w:numId w:val="198"/>
        </w:numPr>
        <w:ind w:left="697" w:hanging="357"/>
        <w:jc w:val="both"/>
      </w:pPr>
      <w:r w:rsidRPr="001100D1">
        <w:t>nie wykorzystuje w pełni swoich możliwości w nauce, często nieprzygotowany                     do lekcji:</w:t>
      </w:r>
    </w:p>
    <w:p w:rsidR="00164075" w:rsidRDefault="00164075" w:rsidP="001100D1">
      <w:pPr>
        <w:numPr>
          <w:ilvl w:val="0"/>
          <w:numId w:val="217"/>
        </w:numPr>
        <w:ind w:left="1037" w:hanging="357"/>
        <w:jc w:val="both"/>
      </w:pPr>
      <w:r w:rsidRPr="001100D1">
        <w:lastRenderedPageBreak/>
        <w:t>z nieuzasadnionych powodów spóźnia się i opuszcza lekcje,</w:t>
      </w:r>
    </w:p>
    <w:p w:rsidR="000A4FF1" w:rsidRPr="001100D1" w:rsidRDefault="000A4FF1" w:rsidP="000A4FF1">
      <w:pPr>
        <w:ind w:left="1037"/>
        <w:jc w:val="both"/>
      </w:pPr>
    </w:p>
    <w:p w:rsidR="00164075" w:rsidRDefault="00164075" w:rsidP="001100D1">
      <w:pPr>
        <w:numPr>
          <w:ilvl w:val="0"/>
          <w:numId w:val="217"/>
        </w:numPr>
        <w:ind w:left="1037" w:hanging="357"/>
        <w:jc w:val="both"/>
      </w:pPr>
      <w:r w:rsidRPr="001100D1">
        <w:t>ma trudności z właściwym zachowaniem się na lekcji;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8"/>
        </w:numPr>
        <w:ind w:left="680"/>
        <w:jc w:val="both"/>
      </w:pPr>
      <w:r w:rsidRPr="001100D1">
        <w:t>nie dba o mienie szkolne i pozaszkolne;</w:t>
      </w:r>
    </w:p>
    <w:p w:rsidR="000A4FF1" w:rsidRPr="001100D1" w:rsidRDefault="000A4FF1" w:rsidP="000A4FF1">
      <w:pPr>
        <w:ind w:left="680"/>
        <w:jc w:val="both"/>
      </w:pPr>
    </w:p>
    <w:p w:rsidR="00164075" w:rsidRDefault="00164075" w:rsidP="001100D1">
      <w:pPr>
        <w:numPr>
          <w:ilvl w:val="0"/>
          <w:numId w:val="198"/>
        </w:numPr>
        <w:ind w:left="680"/>
        <w:jc w:val="both"/>
      </w:pPr>
      <w:r w:rsidRPr="001100D1">
        <w:t>nie dba i są mu obojętne tradycje i honor szkoły;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8"/>
        </w:numPr>
        <w:ind w:left="680"/>
        <w:jc w:val="both"/>
      </w:pPr>
      <w:r w:rsidRPr="001100D1">
        <w:t>nie dba o kulturę języka ojczystego;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8"/>
        </w:numPr>
        <w:ind w:left="680"/>
        <w:jc w:val="both"/>
      </w:pPr>
      <w:r w:rsidRPr="001100D1">
        <w:t>nie przestrzega zasad bezpieczeństwa, przez co naraża na nie siebie i innych;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8"/>
        </w:numPr>
        <w:ind w:left="680"/>
        <w:jc w:val="both"/>
      </w:pPr>
      <w:r w:rsidRPr="001100D1">
        <w:t>zdarzają się kłamstwa i oszustwa, ma trudności z przestrzeganiem zasad współżycia społecznego w Szkole i poza nią;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98"/>
        </w:numPr>
        <w:ind w:left="680"/>
        <w:jc w:val="both"/>
      </w:pPr>
      <w:r w:rsidRPr="001100D1">
        <w:t xml:space="preserve">często nie okazuje szacunku koleżankom, kolegom, osobom dorosłym. </w:t>
      </w:r>
    </w:p>
    <w:p w:rsidR="000A4FF1" w:rsidRPr="001100D1" w:rsidRDefault="000A4FF1" w:rsidP="000A4FF1">
      <w:pPr>
        <w:jc w:val="both"/>
      </w:pPr>
    </w:p>
    <w:p w:rsidR="00164075" w:rsidRDefault="00164075" w:rsidP="001100D1">
      <w:pPr>
        <w:numPr>
          <w:ilvl w:val="0"/>
          <w:numId w:val="181"/>
        </w:numPr>
        <w:jc w:val="both"/>
      </w:pPr>
      <w:r w:rsidRPr="001100D1">
        <w:t>Ocenę naganną otrzymuje uczeń, który:</w:t>
      </w:r>
    </w:p>
    <w:p w:rsidR="000A4FF1" w:rsidRPr="001100D1" w:rsidRDefault="000A4FF1" w:rsidP="000A4FF1">
      <w:pPr>
        <w:ind w:left="360"/>
        <w:jc w:val="both"/>
      </w:pPr>
    </w:p>
    <w:p w:rsidR="00164075" w:rsidRDefault="00164075" w:rsidP="001100D1">
      <w:pPr>
        <w:numPr>
          <w:ilvl w:val="0"/>
          <w:numId w:val="199"/>
        </w:numPr>
        <w:ind w:left="697" w:hanging="357"/>
        <w:jc w:val="both"/>
      </w:pPr>
      <w:r w:rsidRPr="001100D1">
        <w:t>ma negatywny stosunek do obowiązków szkolnych:</w:t>
      </w:r>
    </w:p>
    <w:p w:rsidR="0055753E" w:rsidRPr="001100D1" w:rsidRDefault="0055753E" w:rsidP="0055753E">
      <w:pPr>
        <w:ind w:left="697"/>
        <w:jc w:val="both"/>
      </w:pPr>
    </w:p>
    <w:p w:rsidR="00164075" w:rsidRDefault="00164075" w:rsidP="001100D1">
      <w:pPr>
        <w:numPr>
          <w:ilvl w:val="0"/>
          <w:numId w:val="218"/>
        </w:numPr>
        <w:ind w:left="1037" w:hanging="357"/>
        <w:jc w:val="both"/>
      </w:pPr>
      <w:r w:rsidRPr="001100D1">
        <w:t>zupełny brak zainteresowania nauką,</w:t>
      </w:r>
    </w:p>
    <w:p w:rsidR="0055753E" w:rsidRPr="001100D1" w:rsidRDefault="0055753E" w:rsidP="0055753E">
      <w:pPr>
        <w:ind w:left="1037"/>
        <w:jc w:val="both"/>
      </w:pPr>
    </w:p>
    <w:p w:rsidR="00164075" w:rsidRDefault="00164075" w:rsidP="001100D1">
      <w:pPr>
        <w:numPr>
          <w:ilvl w:val="0"/>
          <w:numId w:val="218"/>
        </w:numPr>
        <w:ind w:left="1037" w:hanging="357"/>
        <w:jc w:val="both"/>
      </w:pPr>
      <w:r w:rsidRPr="001100D1">
        <w:t>przeszkadza w prowadzeniu lekcji, dezorganizuje pracę zespołu klasowego,</w:t>
      </w:r>
    </w:p>
    <w:p w:rsidR="0055753E" w:rsidRPr="001100D1" w:rsidRDefault="0055753E" w:rsidP="0055753E">
      <w:pPr>
        <w:jc w:val="both"/>
      </w:pPr>
    </w:p>
    <w:p w:rsidR="00164075" w:rsidRDefault="00164075" w:rsidP="001100D1">
      <w:pPr>
        <w:numPr>
          <w:ilvl w:val="0"/>
          <w:numId w:val="218"/>
        </w:numPr>
        <w:ind w:left="1037" w:hanging="357"/>
        <w:jc w:val="both"/>
      </w:pPr>
      <w:r w:rsidRPr="001100D1">
        <w:t>umyślnie spóźnia się i opuszcza lekcje (wagary);</w:t>
      </w:r>
    </w:p>
    <w:p w:rsidR="0055753E" w:rsidRPr="001100D1" w:rsidRDefault="0055753E" w:rsidP="0055753E">
      <w:pPr>
        <w:jc w:val="both"/>
      </w:pPr>
    </w:p>
    <w:p w:rsidR="00164075" w:rsidRDefault="00164075" w:rsidP="001100D1">
      <w:pPr>
        <w:numPr>
          <w:ilvl w:val="0"/>
          <w:numId w:val="199"/>
        </w:numPr>
        <w:ind w:left="697" w:hanging="357"/>
        <w:jc w:val="both"/>
      </w:pPr>
      <w:r w:rsidRPr="001100D1">
        <w:t>wyraźnie nie przestrzega zasad współżycia społeczności szkolnej:</w:t>
      </w:r>
    </w:p>
    <w:p w:rsidR="0055753E" w:rsidRPr="001100D1" w:rsidRDefault="0055753E" w:rsidP="0055753E">
      <w:pPr>
        <w:ind w:left="697"/>
        <w:jc w:val="both"/>
      </w:pPr>
    </w:p>
    <w:p w:rsidR="00164075" w:rsidRDefault="00164075" w:rsidP="001100D1">
      <w:pPr>
        <w:numPr>
          <w:ilvl w:val="0"/>
          <w:numId w:val="219"/>
        </w:numPr>
        <w:ind w:left="1037" w:hanging="357"/>
        <w:jc w:val="both"/>
      </w:pPr>
      <w:r w:rsidRPr="001100D1">
        <w:t>dewastuje i niszczy mienie szkolne i społeczne,</w:t>
      </w:r>
    </w:p>
    <w:p w:rsidR="0055753E" w:rsidRPr="001100D1" w:rsidRDefault="0055753E" w:rsidP="0055753E">
      <w:pPr>
        <w:ind w:left="1037"/>
        <w:jc w:val="both"/>
      </w:pPr>
    </w:p>
    <w:p w:rsidR="00164075" w:rsidRDefault="00164075" w:rsidP="001100D1">
      <w:pPr>
        <w:numPr>
          <w:ilvl w:val="0"/>
          <w:numId w:val="219"/>
        </w:numPr>
        <w:ind w:left="1037" w:hanging="357"/>
        <w:jc w:val="both"/>
      </w:pPr>
      <w:r w:rsidRPr="001100D1">
        <w:t>jest złośliwy, agresywny i celowo doprowadza do konfliktów;</w:t>
      </w:r>
    </w:p>
    <w:p w:rsidR="0055753E" w:rsidRPr="001100D1" w:rsidRDefault="0055753E" w:rsidP="0055753E">
      <w:pPr>
        <w:jc w:val="both"/>
      </w:pPr>
    </w:p>
    <w:p w:rsidR="00164075" w:rsidRDefault="00164075" w:rsidP="001100D1">
      <w:pPr>
        <w:numPr>
          <w:ilvl w:val="0"/>
          <w:numId w:val="199"/>
        </w:numPr>
        <w:ind w:left="697" w:hanging="357"/>
        <w:jc w:val="both"/>
      </w:pPr>
      <w:r w:rsidRPr="001100D1">
        <w:t>lekceważy tradycje i honor Szkoły;</w:t>
      </w:r>
    </w:p>
    <w:p w:rsidR="0055753E" w:rsidRPr="001100D1" w:rsidRDefault="0055753E" w:rsidP="0055753E">
      <w:pPr>
        <w:ind w:left="697"/>
        <w:jc w:val="both"/>
      </w:pPr>
    </w:p>
    <w:p w:rsidR="00164075" w:rsidRDefault="00164075" w:rsidP="001100D1">
      <w:pPr>
        <w:numPr>
          <w:ilvl w:val="0"/>
          <w:numId w:val="199"/>
        </w:numPr>
        <w:ind w:left="697" w:hanging="357"/>
        <w:jc w:val="both"/>
      </w:pPr>
      <w:r w:rsidRPr="001100D1">
        <w:t>jest wulgarny, wykazuje brak troski o kulturę języka ojczystego;</w:t>
      </w:r>
    </w:p>
    <w:p w:rsidR="0055753E" w:rsidRPr="001100D1" w:rsidRDefault="0055753E" w:rsidP="0055753E">
      <w:pPr>
        <w:jc w:val="both"/>
      </w:pPr>
    </w:p>
    <w:p w:rsidR="00164075" w:rsidRDefault="00164075" w:rsidP="001100D1">
      <w:pPr>
        <w:numPr>
          <w:ilvl w:val="0"/>
          <w:numId w:val="199"/>
        </w:numPr>
        <w:ind w:left="697" w:hanging="357"/>
        <w:jc w:val="both"/>
      </w:pPr>
      <w:r w:rsidRPr="001100D1">
        <w:t>złośliwie, z premedytacją nie przestrzega zasad bezpieczeństwa, zagraża sobie                      i innym;</w:t>
      </w:r>
    </w:p>
    <w:p w:rsidR="0055753E" w:rsidRPr="001100D1" w:rsidRDefault="0055753E" w:rsidP="0055753E">
      <w:pPr>
        <w:jc w:val="both"/>
      </w:pPr>
    </w:p>
    <w:p w:rsidR="00164075" w:rsidRDefault="00164075" w:rsidP="001100D1">
      <w:pPr>
        <w:numPr>
          <w:ilvl w:val="0"/>
          <w:numId w:val="199"/>
        </w:numPr>
        <w:ind w:left="697" w:hanging="357"/>
        <w:jc w:val="both"/>
      </w:pPr>
      <w:r w:rsidRPr="001100D1">
        <w:t>jest niekoleżeński, cyniczny, kłamie, oszukuje, nie potrafi przyznać się do błędu, zrzuca winę na innych, przywłaszcza cudze mienie;</w:t>
      </w:r>
    </w:p>
    <w:p w:rsidR="0055753E" w:rsidRPr="001100D1" w:rsidRDefault="0055753E" w:rsidP="0055753E">
      <w:pPr>
        <w:jc w:val="both"/>
      </w:pPr>
    </w:p>
    <w:p w:rsidR="00164075" w:rsidRDefault="00164075" w:rsidP="001100D1">
      <w:pPr>
        <w:numPr>
          <w:ilvl w:val="0"/>
          <w:numId w:val="199"/>
        </w:numPr>
        <w:ind w:left="697" w:hanging="357"/>
        <w:jc w:val="both"/>
      </w:pPr>
      <w:r w:rsidRPr="001100D1">
        <w:t>nie okazuje szacunku koleżankom, kolegom, osobom dorosłym, zachowuje się wobec nich lekceważąco.</w:t>
      </w:r>
    </w:p>
    <w:p w:rsidR="0055753E" w:rsidRDefault="0055753E" w:rsidP="0055753E">
      <w:pPr>
        <w:pStyle w:val="Akapitzlist"/>
      </w:pPr>
    </w:p>
    <w:p w:rsidR="0055753E" w:rsidRPr="001100D1" w:rsidRDefault="0055753E" w:rsidP="0055753E">
      <w:pPr>
        <w:ind w:left="697"/>
        <w:jc w:val="both"/>
      </w:pPr>
    </w:p>
    <w:p w:rsidR="00164075" w:rsidRPr="001100D1" w:rsidRDefault="00164075" w:rsidP="001100D1">
      <w:pPr>
        <w:numPr>
          <w:ilvl w:val="0"/>
          <w:numId w:val="181"/>
        </w:numPr>
        <w:tabs>
          <w:tab w:val="left" w:pos="283"/>
        </w:tabs>
        <w:jc w:val="both"/>
      </w:pPr>
      <w:r w:rsidRPr="001100D1">
        <w:lastRenderedPageBreak/>
        <w:t>Przy ustalaniu oceny klasyfikacyjnej zachowania ucznia, u którego stwierdzono zaburzenia rozwojowe, wychowawca uwzględnia wpływ stwierdzonych zaburzeń lub odchyleń na jego zachowanie.</w:t>
      </w:r>
    </w:p>
    <w:p w:rsidR="00331D24" w:rsidRDefault="00331D24" w:rsidP="001100D1">
      <w:pPr>
        <w:tabs>
          <w:tab w:val="left" w:pos="283"/>
        </w:tabs>
        <w:ind w:left="360"/>
        <w:jc w:val="both"/>
      </w:pPr>
    </w:p>
    <w:p w:rsidR="0055753E" w:rsidRPr="001100D1" w:rsidRDefault="0055753E" w:rsidP="001100D1">
      <w:pPr>
        <w:tabs>
          <w:tab w:val="left" w:pos="283"/>
        </w:tabs>
        <w:ind w:left="360"/>
        <w:jc w:val="both"/>
      </w:pPr>
    </w:p>
    <w:p w:rsidR="00164075" w:rsidRPr="001100D1" w:rsidRDefault="00651C36" w:rsidP="001100D1">
      <w:pPr>
        <w:pStyle w:val="Akapitzlist"/>
        <w:suppressAutoHyphens/>
        <w:spacing w:after="8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00D1">
        <w:rPr>
          <w:rFonts w:ascii="Times New Roman" w:eastAsia="Times New Roman" w:hAnsi="Times New Roman"/>
          <w:b/>
          <w:sz w:val="24"/>
          <w:szCs w:val="24"/>
          <w:lang w:eastAsia="ar-SA"/>
        </w:rPr>
        <w:t>§ 60</w:t>
      </w:r>
    </w:p>
    <w:p w:rsidR="00164075" w:rsidRPr="001100D1" w:rsidRDefault="00164075" w:rsidP="001100D1">
      <w:pPr>
        <w:autoSpaceDE w:val="0"/>
        <w:autoSpaceDN w:val="0"/>
        <w:adjustRightInd w:val="0"/>
        <w:spacing w:after="80"/>
        <w:jc w:val="both"/>
      </w:pPr>
    </w:p>
    <w:p w:rsidR="0055753E" w:rsidRDefault="00164075" w:rsidP="0055753E">
      <w:pPr>
        <w:numPr>
          <w:ilvl w:val="0"/>
          <w:numId w:val="129"/>
        </w:numPr>
        <w:spacing w:before="240"/>
        <w:ind w:left="284" w:hanging="284"/>
        <w:jc w:val="both"/>
      </w:pPr>
      <w:r w:rsidRPr="001100D1">
        <w:t>Oceny zachowania ustala się według następujących zasad:</w:t>
      </w:r>
    </w:p>
    <w:p w:rsidR="0055753E" w:rsidRPr="001100D1" w:rsidRDefault="0055753E" w:rsidP="0055753E">
      <w:pPr>
        <w:spacing w:before="240"/>
        <w:ind w:left="284"/>
        <w:jc w:val="both"/>
      </w:pPr>
    </w:p>
    <w:p w:rsidR="00164075" w:rsidRDefault="0055753E" w:rsidP="001100D1">
      <w:pPr>
        <w:numPr>
          <w:ilvl w:val="0"/>
          <w:numId w:val="70"/>
        </w:numPr>
        <w:spacing w:before="24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T</w:t>
      </w:r>
      <w:r w:rsidR="00164075" w:rsidRPr="001100D1">
        <w:rPr>
          <w:rFonts w:eastAsia="Calibri"/>
        </w:rPr>
        <w:t>ydzień przed klasyfikacją śródroczną/roczną wychowawca zbiera propozycje ocen zachowania od wszystkich nauczycieli uczących w danym oddziale (forma pisemna – zbiorowa lista uczniów klasy) i na ich podstawie decyduje o wpisie do dziennika adekwatnej oceny;</w:t>
      </w:r>
    </w:p>
    <w:p w:rsidR="0055753E" w:rsidRPr="001100D1" w:rsidRDefault="0055753E" w:rsidP="0055753E">
      <w:pPr>
        <w:spacing w:before="240"/>
        <w:ind w:left="567"/>
        <w:contextualSpacing/>
        <w:jc w:val="both"/>
        <w:rPr>
          <w:rFonts w:eastAsia="Calibri"/>
        </w:rPr>
      </w:pPr>
    </w:p>
    <w:p w:rsidR="00164075" w:rsidRDefault="0055753E" w:rsidP="001100D1">
      <w:pPr>
        <w:numPr>
          <w:ilvl w:val="0"/>
          <w:numId w:val="70"/>
        </w:numPr>
        <w:spacing w:before="24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N</w:t>
      </w:r>
      <w:r w:rsidR="00164075" w:rsidRPr="001100D1">
        <w:rPr>
          <w:rFonts w:eastAsia="Calibri"/>
        </w:rPr>
        <w:t>a tydzień przed klasyfikacją wychowawca ustala śródroczną lub roczną lub końcową klasyfikacyjną ocenę zachowania w oparciu o:</w:t>
      </w:r>
    </w:p>
    <w:p w:rsidR="0055753E" w:rsidRPr="001100D1" w:rsidRDefault="0055753E" w:rsidP="0055753E">
      <w:pPr>
        <w:spacing w:before="240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71"/>
        </w:numPr>
        <w:spacing w:before="240"/>
        <w:ind w:left="851" w:hanging="284"/>
        <w:contextualSpacing/>
        <w:jc w:val="both"/>
        <w:rPr>
          <w:rFonts w:eastAsia="Calibri"/>
        </w:rPr>
      </w:pPr>
      <w:r w:rsidRPr="001100D1">
        <w:rPr>
          <w:rFonts w:eastAsia="Calibri"/>
        </w:rPr>
        <w:t>oceny z poszczególnych miesięcy wpisane w dzienniku,</w:t>
      </w:r>
    </w:p>
    <w:p w:rsidR="0055753E" w:rsidRPr="001100D1" w:rsidRDefault="0055753E" w:rsidP="0055753E">
      <w:pPr>
        <w:spacing w:before="240"/>
        <w:ind w:left="567"/>
        <w:contextualSpacing/>
        <w:jc w:val="both"/>
        <w:rPr>
          <w:rFonts w:eastAsia="Calibri"/>
        </w:rPr>
      </w:pPr>
    </w:p>
    <w:p w:rsidR="0055753E" w:rsidRDefault="00164075" w:rsidP="0055753E">
      <w:pPr>
        <w:numPr>
          <w:ilvl w:val="0"/>
          <w:numId w:val="71"/>
        </w:numPr>
        <w:spacing w:before="240"/>
        <w:ind w:left="851" w:hanging="284"/>
        <w:contextualSpacing/>
        <w:jc w:val="both"/>
        <w:rPr>
          <w:rFonts w:eastAsia="Calibri"/>
        </w:rPr>
      </w:pPr>
      <w:r w:rsidRPr="001100D1">
        <w:rPr>
          <w:rFonts w:eastAsia="Calibri"/>
        </w:rPr>
        <w:t>propozycje nauczycieli uczących w danym oddziale,</w:t>
      </w:r>
    </w:p>
    <w:p w:rsidR="0055753E" w:rsidRPr="0055753E" w:rsidRDefault="0055753E" w:rsidP="0055753E">
      <w:pPr>
        <w:spacing w:before="240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71"/>
        </w:numPr>
        <w:spacing w:before="240"/>
        <w:ind w:left="851" w:hanging="284"/>
        <w:contextualSpacing/>
        <w:jc w:val="both"/>
        <w:rPr>
          <w:rFonts w:eastAsia="Calibri"/>
        </w:rPr>
      </w:pPr>
      <w:r w:rsidRPr="001100D1">
        <w:rPr>
          <w:rFonts w:eastAsia="Calibri"/>
        </w:rPr>
        <w:t>opinię uczniów danej klasy,</w:t>
      </w:r>
    </w:p>
    <w:p w:rsidR="0055753E" w:rsidRPr="001100D1" w:rsidRDefault="0055753E" w:rsidP="0055753E">
      <w:pPr>
        <w:spacing w:before="240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71"/>
        </w:numPr>
        <w:spacing w:before="240"/>
        <w:ind w:left="851" w:hanging="284"/>
        <w:contextualSpacing/>
        <w:jc w:val="both"/>
        <w:rPr>
          <w:rFonts w:eastAsia="Calibri"/>
        </w:rPr>
      </w:pPr>
      <w:r w:rsidRPr="001100D1">
        <w:rPr>
          <w:rFonts w:eastAsia="Calibri"/>
        </w:rPr>
        <w:t>samoocenę ucznia;</w:t>
      </w:r>
    </w:p>
    <w:p w:rsidR="0055753E" w:rsidRPr="001100D1" w:rsidRDefault="0055753E" w:rsidP="0055753E">
      <w:pPr>
        <w:spacing w:before="240"/>
        <w:contextualSpacing/>
        <w:jc w:val="both"/>
        <w:rPr>
          <w:rFonts w:eastAsia="Calibri"/>
        </w:rPr>
      </w:pPr>
    </w:p>
    <w:p w:rsidR="00164075" w:rsidRPr="0055753E" w:rsidRDefault="0055753E" w:rsidP="001100D1">
      <w:pPr>
        <w:numPr>
          <w:ilvl w:val="0"/>
          <w:numId w:val="70"/>
        </w:numPr>
        <w:spacing w:before="24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U</w:t>
      </w:r>
      <w:r w:rsidR="00164075" w:rsidRPr="001100D1">
        <w:rPr>
          <w:rFonts w:eastAsia="Calibri"/>
        </w:rPr>
        <w:t>staloną wg powyższego trybu ocenę zachowania wychowawca podaje do wiadomości każdemu uczniowi na zajęciach z wychowawcą, a w przypadku dłuższej nieobecności ucznia, spowodowanej chorobą (trwającą powyżej miesiąca), na pi</w:t>
      </w:r>
      <w:r w:rsidR="00164075" w:rsidRPr="001100D1">
        <w:rPr>
          <w:lang w:eastAsia="pl-PL"/>
        </w:rPr>
        <w:t>śmie, na adres domowy ucznia;</w:t>
      </w:r>
    </w:p>
    <w:p w:rsidR="0055753E" w:rsidRPr="001100D1" w:rsidRDefault="0055753E" w:rsidP="0055753E">
      <w:pPr>
        <w:spacing w:before="240"/>
        <w:ind w:left="567"/>
        <w:contextualSpacing/>
        <w:jc w:val="both"/>
        <w:rPr>
          <w:rFonts w:eastAsia="Calibri"/>
        </w:rPr>
      </w:pPr>
    </w:p>
    <w:p w:rsidR="00164075" w:rsidRPr="0055753E" w:rsidRDefault="0055753E" w:rsidP="001100D1">
      <w:pPr>
        <w:numPr>
          <w:ilvl w:val="0"/>
          <w:numId w:val="70"/>
        </w:numPr>
        <w:spacing w:before="240"/>
        <w:ind w:left="567" w:hanging="283"/>
        <w:contextualSpacing/>
        <w:jc w:val="both"/>
        <w:rPr>
          <w:rFonts w:eastAsia="Calibri"/>
        </w:rPr>
      </w:pPr>
      <w:r>
        <w:rPr>
          <w:lang w:eastAsia="pl-PL"/>
        </w:rPr>
        <w:t>U</w:t>
      </w:r>
      <w:r w:rsidR="00164075" w:rsidRPr="001100D1">
        <w:rPr>
          <w:lang w:eastAsia="pl-PL"/>
        </w:rPr>
        <w:t xml:space="preserve">czeń może dążyć do podniesienia oceny zachowania poprzez wykonanie po lekcjach, w swoim czasie wolnym, dodatkowych prac na rzecz klasy, szkoły, kolegów </w:t>
      </w:r>
      <w:r w:rsidR="00164075" w:rsidRPr="001100D1">
        <w:rPr>
          <w:lang w:eastAsia="pl-PL"/>
        </w:rPr>
        <w:br/>
        <w:t>i środowiska, np.:</w:t>
      </w:r>
    </w:p>
    <w:p w:rsidR="0055753E" w:rsidRPr="001100D1" w:rsidRDefault="0055753E" w:rsidP="0055753E">
      <w:pPr>
        <w:spacing w:before="240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72"/>
        </w:numPr>
        <w:spacing w:before="240"/>
        <w:ind w:left="993"/>
        <w:contextualSpacing/>
        <w:jc w:val="both"/>
        <w:rPr>
          <w:rFonts w:eastAsia="Calibri"/>
        </w:rPr>
      </w:pPr>
      <w:r w:rsidRPr="001100D1">
        <w:rPr>
          <w:rFonts w:eastAsia="Calibri"/>
        </w:rPr>
        <w:t>sprzątanie klasy, szkoły, terenu wokół szkoły,</w:t>
      </w:r>
    </w:p>
    <w:p w:rsidR="0055753E" w:rsidRPr="001100D1" w:rsidRDefault="0055753E" w:rsidP="0055753E">
      <w:pPr>
        <w:spacing w:before="240"/>
        <w:ind w:left="993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72"/>
        </w:numPr>
        <w:spacing w:before="240"/>
        <w:ind w:left="993"/>
        <w:contextualSpacing/>
        <w:jc w:val="both"/>
        <w:rPr>
          <w:rFonts w:eastAsia="Calibri"/>
        </w:rPr>
      </w:pPr>
      <w:r w:rsidRPr="001100D1">
        <w:rPr>
          <w:rFonts w:eastAsia="Calibri"/>
        </w:rPr>
        <w:t>pomoc kolegom w nauce,</w:t>
      </w:r>
    </w:p>
    <w:p w:rsidR="0055753E" w:rsidRPr="001100D1" w:rsidRDefault="0055753E" w:rsidP="0055753E">
      <w:pPr>
        <w:spacing w:before="240"/>
        <w:ind w:left="633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72"/>
        </w:numPr>
        <w:spacing w:before="240"/>
        <w:ind w:left="993"/>
        <w:contextualSpacing/>
        <w:jc w:val="both"/>
        <w:rPr>
          <w:rFonts w:eastAsia="Calibri"/>
        </w:rPr>
      </w:pPr>
      <w:r w:rsidRPr="001100D1">
        <w:rPr>
          <w:rFonts w:eastAsia="Calibri"/>
        </w:rPr>
        <w:t>wykonywanie dekoracji i gazetek ściennych,</w:t>
      </w:r>
    </w:p>
    <w:p w:rsidR="0055753E" w:rsidRPr="001100D1" w:rsidRDefault="0055753E" w:rsidP="0055753E">
      <w:pPr>
        <w:spacing w:before="240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72"/>
        </w:numPr>
        <w:spacing w:before="240"/>
        <w:ind w:left="993"/>
        <w:contextualSpacing/>
        <w:jc w:val="both"/>
        <w:rPr>
          <w:rFonts w:eastAsia="Calibri"/>
        </w:rPr>
      </w:pPr>
      <w:r w:rsidRPr="001100D1">
        <w:rPr>
          <w:rFonts w:eastAsia="Calibri"/>
        </w:rPr>
        <w:t>pomoc w bibliotece szkolnej,</w:t>
      </w:r>
    </w:p>
    <w:p w:rsidR="0055753E" w:rsidRPr="001100D1" w:rsidRDefault="0055753E" w:rsidP="0055753E">
      <w:pPr>
        <w:spacing w:before="240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72"/>
        </w:numPr>
        <w:spacing w:before="240"/>
        <w:ind w:left="993"/>
        <w:contextualSpacing/>
        <w:jc w:val="both"/>
        <w:rPr>
          <w:rFonts w:eastAsia="Calibri"/>
        </w:rPr>
      </w:pPr>
      <w:r w:rsidRPr="001100D1">
        <w:rPr>
          <w:rFonts w:eastAsia="Calibri"/>
        </w:rPr>
        <w:t>praca na rzecz środowiska (opieka nad ludźmi starszymi i samotnymi, itp.),</w:t>
      </w:r>
    </w:p>
    <w:p w:rsidR="0055753E" w:rsidRPr="001100D1" w:rsidRDefault="0055753E" w:rsidP="0055753E">
      <w:pPr>
        <w:spacing w:before="240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72"/>
        </w:numPr>
        <w:spacing w:before="240"/>
        <w:ind w:left="993"/>
        <w:contextualSpacing/>
        <w:jc w:val="both"/>
        <w:rPr>
          <w:rFonts w:eastAsia="Calibri"/>
        </w:rPr>
      </w:pPr>
      <w:r w:rsidRPr="001100D1">
        <w:rPr>
          <w:rFonts w:eastAsia="Calibri"/>
        </w:rPr>
        <w:t>opieka nad miejscami ważnymi dla społeczności szkolnej i środowiskowej,</w:t>
      </w:r>
    </w:p>
    <w:p w:rsidR="0055753E" w:rsidRPr="001100D1" w:rsidRDefault="0055753E" w:rsidP="0055753E">
      <w:pPr>
        <w:spacing w:before="240"/>
        <w:contextualSpacing/>
        <w:jc w:val="both"/>
        <w:rPr>
          <w:rFonts w:eastAsia="Calibri"/>
        </w:rPr>
      </w:pPr>
    </w:p>
    <w:p w:rsidR="00164075" w:rsidRDefault="0055753E" w:rsidP="001100D1">
      <w:pPr>
        <w:numPr>
          <w:ilvl w:val="0"/>
          <w:numId w:val="70"/>
        </w:numPr>
        <w:spacing w:before="240"/>
        <w:ind w:left="567"/>
        <w:contextualSpacing/>
        <w:jc w:val="both"/>
        <w:rPr>
          <w:rFonts w:eastAsia="Calibri"/>
        </w:rPr>
      </w:pPr>
      <w:r>
        <w:rPr>
          <w:rFonts w:eastAsia="Calibri"/>
        </w:rPr>
        <w:t>O</w:t>
      </w:r>
      <w:r w:rsidR="00164075" w:rsidRPr="001100D1">
        <w:rPr>
          <w:rFonts w:eastAsia="Calibri"/>
        </w:rPr>
        <w:t>drabianiu nie podlegają następujące czyny:</w:t>
      </w:r>
    </w:p>
    <w:p w:rsidR="0055753E" w:rsidRPr="001100D1" w:rsidRDefault="0055753E" w:rsidP="0055753E">
      <w:pPr>
        <w:spacing w:before="240"/>
        <w:ind w:left="567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73"/>
        </w:numPr>
        <w:spacing w:before="240"/>
        <w:ind w:left="993"/>
        <w:contextualSpacing/>
        <w:jc w:val="both"/>
        <w:rPr>
          <w:rFonts w:eastAsia="Calibri"/>
        </w:rPr>
      </w:pPr>
      <w:r w:rsidRPr="001100D1">
        <w:rPr>
          <w:rFonts w:eastAsia="Calibri"/>
        </w:rPr>
        <w:lastRenderedPageBreak/>
        <w:t>notoryczna dewastacja mienia publicznego i prywatnego,</w:t>
      </w:r>
    </w:p>
    <w:p w:rsidR="0055753E" w:rsidRPr="001100D1" w:rsidRDefault="0055753E" w:rsidP="0055753E">
      <w:pPr>
        <w:spacing w:before="240"/>
        <w:ind w:left="993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73"/>
        </w:numPr>
        <w:spacing w:before="240"/>
        <w:ind w:left="993"/>
        <w:contextualSpacing/>
        <w:jc w:val="both"/>
        <w:rPr>
          <w:rFonts w:eastAsia="Calibri"/>
        </w:rPr>
      </w:pPr>
      <w:r w:rsidRPr="001100D1">
        <w:rPr>
          <w:rFonts w:eastAsia="Calibri"/>
        </w:rPr>
        <w:t>fałszowanie podpisów rodziców i nauczycieli,</w:t>
      </w:r>
    </w:p>
    <w:p w:rsidR="0055753E" w:rsidRPr="001100D1" w:rsidRDefault="0055753E" w:rsidP="0055753E">
      <w:pPr>
        <w:spacing w:before="240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73"/>
        </w:numPr>
        <w:spacing w:before="240"/>
        <w:ind w:left="993"/>
        <w:contextualSpacing/>
        <w:jc w:val="both"/>
        <w:rPr>
          <w:rFonts w:eastAsia="Calibri"/>
        </w:rPr>
      </w:pPr>
      <w:r w:rsidRPr="001100D1">
        <w:rPr>
          <w:rFonts w:eastAsia="Calibri"/>
        </w:rPr>
        <w:t>wyłudzanie pieniędzy, kradzież,</w:t>
      </w:r>
    </w:p>
    <w:p w:rsidR="0055753E" w:rsidRPr="001100D1" w:rsidRDefault="0055753E" w:rsidP="0055753E">
      <w:pPr>
        <w:spacing w:before="240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73"/>
        </w:numPr>
        <w:spacing w:before="240"/>
        <w:ind w:left="993"/>
        <w:contextualSpacing/>
        <w:jc w:val="both"/>
        <w:rPr>
          <w:rFonts w:eastAsia="Calibri"/>
        </w:rPr>
      </w:pPr>
      <w:r w:rsidRPr="001100D1">
        <w:rPr>
          <w:rFonts w:eastAsia="Calibri"/>
        </w:rPr>
        <w:t>chuligaństwo,</w:t>
      </w:r>
    </w:p>
    <w:p w:rsidR="0055753E" w:rsidRPr="001100D1" w:rsidRDefault="0055753E" w:rsidP="0055753E">
      <w:pPr>
        <w:spacing w:before="240"/>
        <w:contextualSpacing/>
        <w:jc w:val="both"/>
        <w:rPr>
          <w:rFonts w:eastAsia="Calibri"/>
        </w:rPr>
      </w:pPr>
    </w:p>
    <w:p w:rsidR="00164075" w:rsidRPr="001100D1" w:rsidRDefault="00164075" w:rsidP="001100D1">
      <w:pPr>
        <w:numPr>
          <w:ilvl w:val="0"/>
          <w:numId w:val="73"/>
        </w:numPr>
        <w:spacing w:before="240"/>
        <w:ind w:left="993"/>
        <w:contextualSpacing/>
        <w:jc w:val="both"/>
        <w:rPr>
          <w:rFonts w:eastAsia="Calibri"/>
        </w:rPr>
      </w:pPr>
      <w:r w:rsidRPr="001100D1">
        <w:rPr>
          <w:rFonts w:eastAsia="Calibri"/>
        </w:rPr>
        <w:t xml:space="preserve">celowe, świadome naruszanie norm współżycia społecznego, konflikt z prawem </w:t>
      </w:r>
      <w:r w:rsidRPr="001100D1">
        <w:rPr>
          <w:rFonts w:eastAsia="Calibri"/>
        </w:rPr>
        <w:br/>
        <w:t>o dużej szkodliwości społecznej.</w:t>
      </w:r>
    </w:p>
    <w:p w:rsidR="00164075" w:rsidRPr="001100D1" w:rsidRDefault="00164075" w:rsidP="001100D1">
      <w:pPr>
        <w:numPr>
          <w:ilvl w:val="0"/>
          <w:numId w:val="129"/>
        </w:numPr>
        <w:spacing w:before="240"/>
        <w:ind w:left="284" w:hanging="284"/>
        <w:jc w:val="both"/>
      </w:pPr>
      <w:r w:rsidRPr="001100D1">
        <w:t>Ustalona przez wychowawcę roczna ocena klasyfikacyjna zachowania jest ostateczna.</w:t>
      </w:r>
    </w:p>
    <w:p w:rsidR="00164075" w:rsidRPr="001100D1" w:rsidRDefault="00331D24" w:rsidP="001100D1">
      <w:pPr>
        <w:spacing w:after="80"/>
        <w:jc w:val="both"/>
      </w:pPr>
      <w:r w:rsidRPr="001100D1">
        <w:br/>
      </w:r>
    </w:p>
    <w:p w:rsidR="00164075" w:rsidRPr="001100D1" w:rsidRDefault="00651C36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>§ 61</w:t>
      </w:r>
      <w:r w:rsidR="00331D24" w:rsidRPr="001100D1">
        <w:rPr>
          <w:b/>
        </w:rPr>
        <w:br/>
      </w:r>
    </w:p>
    <w:p w:rsidR="00164075" w:rsidRPr="001100D1" w:rsidRDefault="00164075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tabs>
          <w:tab w:val="left" w:pos="340"/>
        </w:tabs>
        <w:autoSpaceDE w:val="0"/>
        <w:autoSpaceDN w:val="0"/>
        <w:adjustRightInd w:val="0"/>
        <w:jc w:val="both"/>
      </w:pPr>
      <w:r w:rsidRPr="001100D1">
        <w:t>W klasach I–III:</w:t>
      </w:r>
    </w:p>
    <w:p w:rsidR="00696D64" w:rsidRPr="001100D1" w:rsidRDefault="00696D64" w:rsidP="001100D1">
      <w:pPr>
        <w:tabs>
          <w:tab w:val="left" w:pos="340"/>
        </w:tabs>
        <w:autoSpaceDE w:val="0"/>
        <w:autoSpaceDN w:val="0"/>
        <w:adjustRightInd w:val="0"/>
        <w:jc w:val="both"/>
      </w:pPr>
    </w:p>
    <w:p w:rsidR="00164075" w:rsidRPr="00696D64" w:rsidRDefault="00696D64" w:rsidP="00696D64">
      <w:pPr>
        <w:tabs>
          <w:tab w:val="left" w:pos="340"/>
        </w:tabs>
        <w:autoSpaceDE w:val="0"/>
        <w:autoSpaceDN w:val="0"/>
        <w:adjustRightInd w:val="0"/>
        <w:jc w:val="both"/>
      </w:pPr>
      <w:r>
        <w:t>1.</w:t>
      </w:r>
      <w:r w:rsidR="00164075" w:rsidRPr="00696D64">
        <w:t xml:space="preserve">Oceny bieżące z obowiązkowych i dodatkowych zajęć edukacyjnych są ustalane </w:t>
      </w:r>
      <w:r w:rsidR="00164075" w:rsidRPr="00696D64">
        <w:br/>
        <w:t>w stopniach, o których mowa w § 47 ust. 1 bez używania znaków „+” i „‒”.</w:t>
      </w:r>
    </w:p>
    <w:p w:rsidR="00696D64" w:rsidRPr="001100D1" w:rsidRDefault="00696D64" w:rsidP="00696D64">
      <w:pPr>
        <w:tabs>
          <w:tab w:val="left" w:pos="340"/>
        </w:tabs>
        <w:autoSpaceDE w:val="0"/>
        <w:autoSpaceDN w:val="0"/>
        <w:adjustRightInd w:val="0"/>
        <w:jc w:val="both"/>
      </w:pPr>
    </w:p>
    <w:p w:rsidR="00696D64" w:rsidRPr="00696D64" w:rsidRDefault="00164075" w:rsidP="00696D64">
      <w:pPr>
        <w:pStyle w:val="Akapitzlist"/>
        <w:numPr>
          <w:ilvl w:val="0"/>
          <w:numId w:val="177"/>
        </w:numPr>
        <w:tabs>
          <w:tab w:val="clear" w:pos="360"/>
          <w:tab w:val="left" w:pos="3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96D64">
        <w:rPr>
          <w:rFonts w:ascii="Times New Roman" w:hAnsi="Times New Roman"/>
          <w:sz w:val="24"/>
          <w:szCs w:val="24"/>
        </w:rPr>
        <w:t>Śródroczne i roczne oceny klasyfikacyjne z obowiązkowych i dodatkowych zajęć edukacyjnych, a także śródroczna i roczna ocena klasyfikacyjna zachowania są ocenami opisowymi.</w:t>
      </w:r>
    </w:p>
    <w:p w:rsidR="00164075" w:rsidRDefault="00164075" w:rsidP="001100D1">
      <w:pPr>
        <w:numPr>
          <w:ilvl w:val="0"/>
          <w:numId w:val="177"/>
        </w:numPr>
        <w:autoSpaceDE w:val="0"/>
        <w:autoSpaceDN w:val="0"/>
        <w:adjustRightInd w:val="0"/>
        <w:jc w:val="both"/>
      </w:pPr>
      <w:r w:rsidRPr="001100D1">
        <w:t>Oceny, o których mowa w ust. 1</w:t>
      </w:r>
      <w:r w:rsidR="00696D64">
        <w:t>.</w:t>
      </w:r>
      <w:r w:rsidRPr="001100D1">
        <w:t xml:space="preserve"> i  2</w:t>
      </w:r>
      <w:r w:rsidR="00696D64">
        <w:t>.</w:t>
      </w:r>
      <w:r w:rsidRPr="001100D1">
        <w:t xml:space="preserve"> sporządza wychowawca. </w:t>
      </w:r>
    </w:p>
    <w:p w:rsidR="00696D64" w:rsidRPr="001100D1" w:rsidRDefault="00696D64" w:rsidP="00696D64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77"/>
        </w:numPr>
        <w:autoSpaceDE w:val="0"/>
        <w:autoSpaceDN w:val="0"/>
        <w:adjustRightInd w:val="0"/>
        <w:ind w:hanging="357"/>
        <w:jc w:val="both"/>
      </w:pPr>
      <w:r w:rsidRPr="001100D1">
        <w:t>Ocena z zachowania odwołuje się do obszarów obowiązujących w klasach IV-VIII.</w:t>
      </w:r>
    </w:p>
    <w:p w:rsidR="00696D64" w:rsidRPr="001100D1" w:rsidRDefault="00696D64" w:rsidP="00696D64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177"/>
        </w:numPr>
        <w:autoSpaceDE w:val="0"/>
        <w:autoSpaceDN w:val="0"/>
        <w:adjustRightInd w:val="0"/>
        <w:ind w:hanging="357"/>
        <w:jc w:val="both"/>
      </w:pPr>
      <w:r w:rsidRPr="001100D1">
        <w:t xml:space="preserve">Ocenę opisową roczną z zajęć edukacyjnych i roczną ocenę opisową zachowania sporządza komputerowo i podpisuje wychowawca. Można ją dołączyć do dziennika lekcyjnego. </w:t>
      </w:r>
    </w:p>
    <w:p w:rsidR="00696D64" w:rsidRPr="001100D1" w:rsidRDefault="00696D64" w:rsidP="00696D64">
      <w:pPr>
        <w:autoSpaceDE w:val="0"/>
        <w:autoSpaceDN w:val="0"/>
        <w:adjustRightInd w:val="0"/>
        <w:jc w:val="both"/>
      </w:pPr>
    </w:p>
    <w:p w:rsidR="00696D64" w:rsidRDefault="00164075" w:rsidP="001100D1">
      <w:pPr>
        <w:numPr>
          <w:ilvl w:val="0"/>
          <w:numId w:val="177"/>
        </w:numPr>
        <w:tabs>
          <w:tab w:val="clear" w:pos="360"/>
          <w:tab w:val="left" w:pos="340"/>
        </w:tabs>
        <w:autoSpaceDE w:val="0"/>
        <w:autoSpaceDN w:val="0"/>
        <w:adjustRightInd w:val="0"/>
        <w:ind w:hanging="357"/>
        <w:jc w:val="both"/>
      </w:pPr>
      <w:r w:rsidRPr="001100D1">
        <w:t>Oceny bieżące powinny być ustalane systematycznie oraz w różnych formach.</w:t>
      </w:r>
    </w:p>
    <w:p w:rsidR="00164075" w:rsidRPr="001100D1" w:rsidRDefault="00164075" w:rsidP="00696D64">
      <w:pPr>
        <w:autoSpaceDE w:val="0"/>
        <w:autoSpaceDN w:val="0"/>
        <w:adjustRightInd w:val="0"/>
        <w:jc w:val="both"/>
      </w:pPr>
      <w:r w:rsidRPr="001100D1">
        <w:t xml:space="preserve"> </w:t>
      </w:r>
    </w:p>
    <w:p w:rsidR="00164075" w:rsidRDefault="00164075" w:rsidP="001100D1">
      <w:pPr>
        <w:numPr>
          <w:ilvl w:val="0"/>
          <w:numId w:val="177"/>
        </w:numPr>
        <w:autoSpaceDE w:val="0"/>
        <w:autoSpaceDN w:val="0"/>
        <w:adjustRightInd w:val="0"/>
        <w:ind w:hanging="357"/>
        <w:jc w:val="both"/>
      </w:pPr>
      <w:r w:rsidRPr="001100D1">
        <w:t xml:space="preserve">W klasach I - III ocenianie bieżące osiągnięć i postępów w edukacji odnotowuje się </w:t>
      </w:r>
      <w:r w:rsidRPr="001100D1">
        <w:br/>
        <w:t>za pomocą punktów w skali od 1 do 6:</w:t>
      </w:r>
    </w:p>
    <w:p w:rsidR="00696D64" w:rsidRPr="001100D1" w:rsidRDefault="00696D64" w:rsidP="00696D64">
      <w:pPr>
        <w:autoSpaceDE w:val="0"/>
        <w:autoSpaceDN w:val="0"/>
        <w:adjustRightInd w:val="0"/>
        <w:jc w:val="both"/>
      </w:pPr>
    </w:p>
    <w:p w:rsidR="00164075" w:rsidRDefault="00164075" w:rsidP="001100D1">
      <w:pPr>
        <w:numPr>
          <w:ilvl w:val="0"/>
          <w:numId w:val="223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1100D1">
        <w:rPr>
          <w:rFonts w:eastAsia="Calibri"/>
        </w:rPr>
        <w:t>1 punkt (osiągnięcia i postępy minimalne, niedostateczne, niewystarczające, niezadowalające, negatywne),</w:t>
      </w:r>
    </w:p>
    <w:p w:rsidR="00696D64" w:rsidRPr="001100D1" w:rsidRDefault="00696D64" w:rsidP="00696D64">
      <w:pPr>
        <w:autoSpaceDE w:val="0"/>
        <w:autoSpaceDN w:val="0"/>
        <w:adjustRightInd w:val="0"/>
        <w:ind w:left="1440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223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1100D1">
        <w:rPr>
          <w:rFonts w:eastAsia="Calibri"/>
        </w:rPr>
        <w:t>2 punkty (osiągnięcia i postępy niewielkie, dopuszczające, słabe, błędne, niechętne),</w:t>
      </w:r>
    </w:p>
    <w:p w:rsidR="00696D64" w:rsidRPr="001100D1" w:rsidRDefault="00696D64" w:rsidP="00696D64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164075" w:rsidRDefault="00164075" w:rsidP="001100D1">
      <w:pPr>
        <w:numPr>
          <w:ilvl w:val="0"/>
          <w:numId w:val="223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1100D1">
        <w:rPr>
          <w:rFonts w:eastAsia="Calibri"/>
        </w:rPr>
        <w:t>3 punkty (osiągnięcia i postępy wystarczające, dostateczne, zadowalające, wystarczające, przeciętne),</w:t>
      </w:r>
    </w:p>
    <w:p w:rsidR="00696D64" w:rsidRPr="001100D1" w:rsidRDefault="00696D64" w:rsidP="00696D64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164075" w:rsidRPr="001100D1" w:rsidRDefault="00164075" w:rsidP="001100D1">
      <w:pPr>
        <w:numPr>
          <w:ilvl w:val="0"/>
          <w:numId w:val="223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1100D1">
        <w:rPr>
          <w:rFonts w:eastAsia="Calibri"/>
        </w:rPr>
        <w:t>4 punkty (osiągnięcia i postępy dobre, poprawne, sprawne),</w:t>
      </w:r>
    </w:p>
    <w:p w:rsidR="00164075" w:rsidRDefault="00164075" w:rsidP="001100D1">
      <w:pPr>
        <w:numPr>
          <w:ilvl w:val="0"/>
          <w:numId w:val="223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1100D1">
        <w:rPr>
          <w:rFonts w:eastAsia="Calibri"/>
        </w:rPr>
        <w:lastRenderedPageBreak/>
        <w:t>5 punktów (osiągnięcia i postępy bardzo dobre, biegłe, prawidłowe),</w:t>
      </w:r>
    </w:p>
    <w:p w:rsidR="00696D64" w:rsidRPr="001100D1" w:rsidRDefault="00696D64" w:rsidP="00696D64">
      <w:pPr>
        <w:autoSpaceDE w:val="0"/>
        <w:autoSpaceDN w:val="0"/>
        <w:adjustRightInd w:val="0"/>
        <w:ind w:left="1440"/>
        <w:contextualSpacing/>
        <w:jc w:val="both"/>
        <w:rPr>
          <w:rFonts w:eastAsia="Calibri"/>
        </w:rPr>
      </w:pPr>
    </w:p>
    <w:p w:rsidR="00164075" w:rsidRPr="001100D1" w:rsidRDefault="00164075" w:rsidP="001100D1">
      <w:pPr>
        <w:numPr>
          <w:ilvl w:val="0"/>
          <w:numId w:val="223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1100D1">
        <w:rPr>
          <w:rFonts w:eastAsia="Calibri"/>
        </w:rPr>
        <w:t>6 punktów (osiągnięcia i postępy doskonałe).</w:t>
      </w:r>
    </w:p>
    <w:p w:rsidR="00164075" w:rsidRPr="001100D1" w:rsidRDefault="00164075" w:rsidP="001100D1">
      <w:pPr>
        <w:autoSpaceDE w:val="0"/>
        <w:autoSpaceDN w:val="0"/>
        <w:adjustRightInd w:val="0"/>
        <w:spacing w:after="200"/>
        <w:ind w:left="1440"/>
        <w:contextualSpacing/>
        <w:jc w:val="both"/>
        <w:rPr>
          <w:rFonts w:eastAsia="Calibri"/>
        </w:rPr>
      </w:pPr>
    </w:p>
    <w:p w:rsidR="00164075" w:rsidRPr="001100D1" w:rsidRDefault="00164075" w:rsidP="001100D1">
      <w:pPr>
        <w:jc w:val="both"/>
      </w:pPr>
      <w:r w:rsidRPr="001100D1">
        <w:t>8. Przyjmuje się następujące ogólne kryteria oceniania osiągnięć edukacyjnych:</w:t>
      </w:r>
    </w:p>
    <w:p w:rsidR="00164075" w:rsidRPr="001100D1" w:rsidRDefault="00164075" w:rsidP="001100D1">
      <w:pPr>
        <w:spacing w:before="270"/>
        <w:jc w:val="both"/>
      </w:pPr>
      <w:r w:rsidRPr="001100D1">
        <w:rPr>
          <w:b/>
        </w:rPr>
        <w:t>6p</w:t>
      </w:r>
      <w:r w:rsidRPr="001100D1">
        <w:t xml:space="preserve"> – otrzymuje uczeń, który posiada wiedze i umiejętności zawarte w programie nauczania przedmiotu, samodzielnie i twórczo rozwija własne uzdolnienia oraz biegle posługuje się zdobytymi wiadomościami i umiejętnościami w rozwiązywaniu problemów teoretycznych lub praktycznych; proponuje rozwiązania nietypowe, rozwiązuje także zadania wykraczające poza podstawę programową; aktywnie bierze udział w konkursach szkolnych </w:t>
      </w:r>
      <w:r w:rsidRPr="001100D1">
        <w:br/>
        <w:t>i pozaszkolnych, wykazuje postawę twórczą lub szczególne umiejętności.</w:t>
      </w:r>
    </w:p>
    <w:p w:rsidR="00164075" w:rsidRPr="001100D1" w:rsidRDefault="00164075" w:rsidP="001100D1">
      <w:pPr>
        <w:spacing w:before="240"/>
        <w:jc w:val="both"/>
      </w:pPr>
      <w:r w:rsidRPr="001100D1">
        <w:rPr>
          <w:b/>
        </w:rPr>
        <w:t>5p</w:t>
      </w:r>
      <w:r w:rsidRPr="001100D1">
        <w:t xml:space="preserve"> – otrzymuje uczeń, który posiada pełny zakres wiedzy i umiejętności określonych programem nauczania, samodzielnie, sprawnie posługuje się zdobytymi wiadomościami, rozwiązuje samodzielne problemy teoretyczne i praktyczne ujęte programem nauczania, potrafi zastosować posiadaną wiedzę do rozwiązywania zadań i problemów w nowych sytuacjach.</w:t>
      </w:r>
    </w:p>
    <w:p w:rsidR="00164075" w:rsidRPr="001100D1" w:rsidRDefault="00164075" w:rsidP="001100D1">
      <w:pPr>
        <w:spacing w:before="240"/>
        <w:jc w:val="both"/>
      </w:pPr>
      <w:r w:rsidRPr="001100D1">
        <w:rPr>
          <w:b/>
        </w:rPr>
        <w:t xml:space="preserve">4p </w:t>
      </w:r>
      <w:r w:rsidRPr="001100D1">
        <w:t>– otrzymuje uczeń, który nie opanował w pełni wiadomości i umiejętności określonych podstawą programową w danej klasie, poprawnie stosuje wiadomości, samodzielnie rozwiązuje zadania typowe, teoretyczne i praktyczne; korzysta z wiedzy w typowych sytuacjach, potrafi poprawić wskazane błędy.</w:t>
      </w:r>
    </w:p>
    <w:p w:rsidR="00164075" w:rsidRPr="001100D1" w:rsidRDefault="00164075" w:rsidP="001100D1">
      <w:pPr>
        <w:spacing w:before="240"/>
        <w:jc w:val="both"/>
      </w:pPr>
      <w:r w:rsidRPr="001100D1">
        <w:rPr>
          <w:b/>
        </w:rPr>
        <w:t>3p</w:t>
      </w:r>
      <w:r w:rsidRPr="001100D1">
        <w:t xml:space="preserve"> – otrzymuje uczeń, który ma braki w opanowaniu podstawowych wiadomości </w:t>
      </w:r>
      <w:r w:rsidRPr="001100D1">
        <w:br/>
        <w:t>i umiejętności zawartych w podstawie programowej; zadania o niewielkim stopniu trudności wykonuje pod kontrolą i kierunkiem nauczyciela; potrafi pod kierunkiem nauczyciela skorzystać z podstawowych informacji.</w:t>
      </w:r>
    </w:p>
    <w:p w:rsidR="00164075" w:rsidRPr="001100D1" w:rsidRDefault="00164075" w:rsidP="001100D1">
      <w:pPr>
        <w:spacing w:before="240"/>
        <w:jc w:val="both"/>
      </w:pPr>
      <w:r w:rsidRPr="001100D1">
        <w:rPr>
          <w:b/>
        </w:rPr>
        <w:t>2p</w:t>
      </w:r>
      <w:r w:rsidRPr="001100D1">
        <w:t xml:space="preserve"> – otrzymuje uczeń, który ma braki w opanowaniu podstawowych wiadomości </w:t>
      </w:r>
      <w:r w:rsidRPr="001100D1">
        <w:br/>
        <w:t>i umiejętności zawartych w podstawie programowej; zadania o niewielkim stopniu trudności wykonuje pod kontrolą nauczyciela; posiada poważne braki w wiedzy, które jednak można nadrobić w dłuższym okresie czasu.</w:t>
      </w:r>
    </w:p>
    <w:p w:rsidR="00164075" w:rsidRPr="001100D1" w:rsidRDefault="00164075" w:rsidP="001100D1">
      <w:pPr>
        <w:spacing w:before="240"/>
        <w:jc w:val="both"/>
      </w:pPr>
      <w:r w:rsidRPr="001100D1">
        <w:rPr>
          <w:b/>
        </w:rPr>
        <w:t>1p</w:t>
      </w:r>
      <w:r w:rsidRPr="001100D1">
        <w:t xml:space="preserve"> – otrzymuje uczeń, który nie opanował wiadomości i umiejętności zawartych </w:t>
      </w:r>
      <w:r w:rsidRPr="001100D1">
        <w:br/>
        <w:t xml:space="preserve">w podstawie programowej; nie jest w stanie rozwiązać zadania o niewielkim stopniu trudności nawet przy pomocy nauczyciela; nie wykazuje chęci do współpracy i nauki. </w:t>
      </w:r>
    </w:p>
    <w:p w:rsidR="00164075" w:rsidRPr="001100D1" w:rsidRDefault="00164075" w:rsidP="001100D1">
      <w:pPr>
        <w:tabs>
          <w:tab w:val="left" w:pos="340"/>
        </w:tabs>
        <w:autoSpaceDE w:val="0"/>
        <w:autoSpaceDN w:val="0"/>
        <w:adjustRightInd w:val="0"/>
        <w:ind w:left="360"/>
        <w:jc w:val="both"/>
      </w:pPr>
    </w:p>
    <w:p w:rsidR="00164075" w:rsidRPr="001100D1" w:rsidRDefault="00164075" w:rsidP="001100D1">
      <w:pPr>
        <w:tabs>
          <w:tab w:val="left" w:pos="340"/>
        </w:tabs>
        <w:autoSpaceDE w:val="0"/>
        <w:autoSpaceDN w:val="0"/>
        <w:adjustRightInd w:val="0"/>
        <w:spacing w:after="80"/>
        <w:ind w:left="360"/>
        <w:jc w:val="both"/>
      </w:pPr>
    </w:p>
    <w:p w:rsidR="00164075" w:rsidRPr="001100D1" w:rsidRDefault="00574350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>§ 62</w:t>
      </w:r>
    </w:p>
    <w:p w:rsidR="00331D24" w:rsidRPr="001100D1" w:rsidRDefault="00331D24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3"/>
          <w:numId w:val="174"/>
        </w:numPr>
        <w:ind w:left="357" w:hanging="357"/>
        <w:jc w:val="both"/>
      </w:pPr>
      <w:r w:rsidRPr="001100D1">
        <w:t>Ocenianie ucznia z religii i etyki odbywa się zgodnie z odrębnymi przepisami.</w:t>
      </w:r>
    </w:p>
    <w:p w:rsidR="00696D64" w:rsidRPr="001100D1" w:rsidRDefault="00696D64" w:rsidP="00696D64">
      <w:pPr>
        <w:ind w:left="357"/>
        <w:jc w:val="both"/>
      </w:pPr>
    </w:p>
    <w:p w:rsidR="00164075" w:rsidRPr="001100D1" w:rsidRDefault="00164075" w:rsidP="001100D1">
      <w:pPr>
        <w:numPr>
          <w:ilvl w:val="3"/>
          <w:numId w:val="174"/>
        </w:numPr>
        <w:ind w:left="357" w:hanging="357"/>
        <w:jc w:val="both"/>
      </w:pPr>
      <w:r w:rsidRPr="001100D1">
        <w:t xml:space="preserve">Śródroczną, roczną i końcową ocenę klasyfikacyjną z religii i etyki ustala się w skali określonej w § </w:t>
      </w:r>
      <w:r w:rsidR="006827B8" w:rsidRPr="001100D1">
        <w:t>53</w:t>
      </w:r>
      <w:r w:rsidRPr="001100D1">
        <w:t xml:space="preserve"> ust. 1. </w:t>
      </w:r>
    </w:p>
    <w:p w:rsidR="00164075" w:rsidRPr="001100D1" w:rsidRDefault="00164075" w:rsidP="001100D1">
      <w:pPr>
        <w:ind w:left="357"/>
        <w:jc w:val="center"/>
      </w:pPr>
    </w:p>
    <w:p w:rsidR="00696D64" w:rsidRDefault="00696D64" w:rsidP="001100D1">
      <w:pPr>
        <w:spacing w:after="80"/>
        <w:ind w:left="680" w:hanging="340"/>
        <w:jc w:val="center"/>
        <w:rPr>
          <w:b/>
        </w:rPr>
      </w:pPr>
    </w:p>
    <w:p w:rsidR="00696D64" w:rsidRDefault="00696D64" w:rsidP="001100D1">
      <w:pPr>
        <w:spacing w:after="80"/>
        <w:ind w:left="680" w:hanging="340"/>
        <w:jc w:val="center"/>
        <w:rPr>
          <w:b/>
        </w:rPr>
      </w:pPr>
    </w:p>
    <w:p w:rsidR="00696D64" w:rsidRDefault="00696D64" w:rsidP="001100D1">
      <w:pPr>
        <w:spacing w:after="80"/>
        <w:ind w:left="680" w:hanging="340"/>
        <w:jc w:val="center"/>
        <w:rPr>
          <w:b/>
        </w:rPr>
      </w:pPr>
    </w:p>
    <w:p w:rsidR="00164075" w:rsidRPr="001100D1" w:rsidRDefault="00574350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lastRenderedPageBreak/>
        <w:t>§ 63</w:t>
      </w:r>
    </w:p>
    <w:p w:rsidR="00331D24" w:rsidRPr="001100D1" w:rsidRDefault="00331D24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keepNext/>
        <w:keepLines/>
        <w:numPr>
          <w:ilvl w:val="0"/>
          <w:numId w:val="175"/>
        </w:numPr>
        <w:ind w:left="357" w:hanging="357"/>
        <w:jc w:val="both"/>
      </w:pPr>
      <w:r w:rsidRPr="001100D1">
        <w:t>Uczeń jest oceniany z wiedzy i umiejętności w formie odpowiedzi ustnych, prac pisemnych oraz zadań praktycznych.</w:t>
      </w:r>
    </w:p>
    <w:p w:rsidR="00696D64" w:rsidRPr="001100D1" w:rsidRDefault="00696D64" w:rsidP="00696D64">
      <w:pPr>
        <w:keepNext/>
        <w:keepLines/>
        <w:ind w:left="357"/>
        <w:jc w:val="both"/>
      </w:pPr>
    </w:p>
    <w:p w:rsidR="00164075" w:rsidRDefault="00164075" w:rsidP="001100D1">
      <w:pPr>
        <w:keepNext/>
        <w:keepLines/>
        <w:numPr>
          <w:ilvl w:val="0"/>
          <w:numId w:val="175"/>
        </w:numPr>
        <w:ind w:left="357" w:hanging="357"/>
        <w:jc w:val="both"/>
      </w:pPr>
      <w:r w:rsidRPr="001100D1">
        <w:t>Sposobami sprawdzania osiągnięć edukacyjnych uczniów są:</w:t>
      </w:r>
    </w:p>
    <w:p w:rsidR="00696D64" w:rsidRPr="001100D1" w:rsidRDefault="00696D64" w:rsidP="00696D64">
      <w:pPr>
        <w:keepNext/>
        <w:keepLines/>
        <w:jc w:val="both"/>
      </w:pPr>
    </w:p>
    <w:p w:rsidR="00164075" w:rsidRDefault="00164075" w:rsidP="001100D1">
      <w:pPr>
        <w:numPr>
          <w:ilvl w:val="0"/>
          <w:numId w:val="176"/>
        </w:numPr>
        <w:ind w:left="697" w:hanging="357"/>
        <w:jc w:val="both"/>
      </w:pPr>
      <w:r w:rsidRPr="001100D1">
        <w:t>odpowiedź ustna;</w:t>
      </w:r>
    </w:p>
    <w:p w:rsidR="00696D64" w:rsidRPr="001100D1" w:rsidRDefault="00696D64" w:rsidP="00696D64">
      <w:pPr>
        <w:ind w:left="697"/>
        <w:jc w:val="both"/>
      </w:pPr>
    </w:p>
    <w:p w:rsidR="00164075" w:rsidRDefault="00164075" w:rsidP="001100D1">
      <w:pPr>
        <w:numPr>
          <w:ilvl w:val="0"/>
          <w:numId w:val="176"/>
        </w:numPr>
        <w:ind w:left="697" w:hanging="357"/>
        <w:jc w:val="both"/>
      </w:pPr>
      <w:r w:rsidRPr="001100D1">
        <w:t>recytacja;</w:t>
      </w:r>
    </w:p>
    <w:p w:rsidR="00696D64" w:rsidRPr="001100D1" w:rsidRDefault="00696D64" w:rsidP="00696D64">
      <w:pPr>
        <w:jc w:val="both"/>
      </w:pPr>
    </w:p>
    <w:p w:rsidR="00164075" w:rsidRDefault="00164075" w:rsidP="001100D1">
      <w:pPr>
        <w:numPr>
          <w:ilvl w:val="0"/>
          <w:numId w:val="176"/>
        </w:numPr>
        <w:ind w:left="697" w:hanging="357"/>
        <w:jc w:val="both"/>
      </w:pPr>
      <w:r w:rsidRPr="001100D1">
        <w:t>zadanie klasowe;</w:t>
      </w:r>
    </w:p>
    <w:p w:rsidR="00696D64" w:rsidRPr="001100D1" w:rsidRDefault="00696D64" w:rsidP="00696D64">
      <w:pPr>
        <w:jc w:val="both"/>
      </w:pPr>
    </w:p>
    <w:p w:rsidR="00164075" w:rsidRDefault="00164075" w:rsidP="001100D1">
      <w:pPr>
        <w:numPr>
          <w:ilvl w:val="0"/>
          <w:numId w:val="176"/>
        </w:numPr>
        <w:ind w:left="697" w:hanging="357"/>
        <w:jc w:val="both"/>
      </w:pPr>
      <w:r w:rsidRPr="001100D1">
        <w:t>pisemny sprawdzian wiadomości;</w:t>
      </w:r>
    </w:p>
    <w:p w:rsidR="00696D64" w:rsidRPr="001100D1" w:rsidRDefault="00696D64" w:rsidP="00696D64">
      <w:pPr>
        <w:jc w:val="both"/>
      </w:pPr>
    </w:p>
    <w:p w:rsidR="00164075" w:rsidRDefault="00164075" w:rsidP="001100D1">
      <w:pPr>
        <w:numPr>
          <w:ilvl w:val="0"/>
          <w:numId w:val="176"/>
        </w:numPr>
        <w:ind w:left="697" w:hanging="357"/>
        <w:jc w:val="both"/>
      </w:pPr>
      <w:r w:rsidRPr="001100D1">
        <w:t>test pisemny;</w:t>
      </w:r>
    </w:p>
    <w:p w:rsidR="00696D64" w:rsidRPr="001100D1" w:rsidRDefault="00696D64" w:rsidP="00696D64">
      <w:pPr>
        <w:jc w:val="both"/>
      </w:pPr>
    </w:p>
    <w:p w:rsidR="00164075" w:rsidRDefault="00164075" w:rsidP="001100D1">
      <w:pPr>
        <w:numPr>
          <w:ilvl w:val="0"/>
          <w:numId w:val="176"/>
        </w:numPr>
        <w:ind w:left="697" w:hanging="357"/>
        <w:jc w:val="both"/>
      </w:pPr>
      <w:r w:rsidRPr="001100D1">
        <w:t>praca domowa;</w:t>
      </w:r>
    </w:p>
    <w:p w:rsidR="00696D64" w:rsidRPr="001100D1" w:rsidRDefault="00696D64" w:rsidP="00696D64">
      <w:pPr>
        <w:jc w:val="both"/>
      </w:pPr>
    </w:p>
    <w:p w:rsidR="00164075" w:rsidRDefault="00164075" w:rsidP="001100D1">
      <w:pPr>
        <w:numPr>
          <w:ilvl w:val="0"/>
          <w:numId w:val="176"/>
        </w:numPr>
        <w:ind w:left="697" w:hanging="357"/>
        <w:jc w:val="both"/>
      </w:pPr>
      <w:r w:rsidRPr="001100D1">
        <w:t>praca terminowa;</w:t>
      </w:r>
    </w:p>
    <w:p w:rsidR="00696D64" w:rsidRPr="001100D1" w:rsidRDefault="00696D64" w:rsidP="00696D64">
      <w:pPr>
        <w:jc w:val="both"/>
      </w:pPr>
    </w:p>
    <w:p w:rsidR="00164075" w:rsidRDefault="00164075" w:rsidP="001100D1">
      <w:pPr>
        <w:numPr>
          <w:ilvl w:val="0"/>
          <w:numId w:val="176"/>
        </w:numPr>
        <w:ind w:left="697" w:hanging="357"/>
        <w:jc w:val="both"/>
      </w:pPr>
      <w:r w:rsidRPr="001100D1">
        <w:t>kartkówka;</w:t>
      </w:r>
    </w:p>
    <w:p w:rsidR="00696D64" w:rsidRPr="001100D1" w:rsidRDefault="00696D64" w:rsidP="00696D64">
      <w:pPr>
        <w:jc w:val="both"/>
      </w:pPr>
    </w:p>
    <w:p w:rsidR="00164075" w:rsidRDefault="00164075" w:rsidP="001100D1">
      <w:pPr>
        <w:numPr>
          <w:ilvl w:val="0"/>
          <w:numId w:val="176"/>
        </w:numPr>
        <w:ind w:left="697" w:hanging="357"/>
        <w:jc w:val="both"/>
      </w:pPr>
      <w:r w:rsidRPr="001100D1">
        <w:t>praca na lekcji;</w:t>
      </w:r>
    </w:p>
    <w:p w:rsidR="00696D64" w:rsidRPr="001100D1" w:rsidRDefault="00696D64" w:rsidP="00696D64">
      <w:pPr>
        <w:jc w:val="both"/>
      </w:pPr>
    </w:p>
    <w:p w:rsidR="00164075" w:rsidRDefault="00164075" w:rsidP="001100D1">
      <w:pPr>
        <w:numPr>
          <w:ilvl w:val="0"/>
          <w:numId w:val="176"/>
        </w:numPr>
        <w:ind w:left="697" w:hanging="357"/>
        <w:jc w:val="both"/>
      </w:pPr>
      <w:r w:rsidRPr="001100D1">
        <w:t>ćwiczenia i praca o charakterze praktycznym;</w:t>
      </w:r>
    </w:p>
    <w:p w:rsidR="00696D64" w:rsidRPr="001100D1" w:rsidRDefault="00696D64" w:rsidP="00696D64">
      <w:pPr>
        <w:jc w:val="both"/>
      </w:pPr>
    </w:p>
    <w:p w:rsidR="00164075" w:rsidRDefault="00164075" w:rsidP="001100D1">
      <w:pPr>
        <w:numPr>
          <w:ilvl w:val="0"/>
          <w:numId w:val="176"/>
        </w:numPr>
        <w:ind w:left="697" w:hanging="357"/>
        <w:jc w:val="both"/>
      </w:pPr>
      <w:r w:rsidRPr="001100D1">
        <w:t>referat;</w:t>
      </w:r>
    </w:p>
    <w:p w:rsidR="00696D64" w:rsidRPr="001100D1" w:rsidRDefault="00696D64" w:rsidP="00696D64">
      <w:pPr>
        <w:jc w:val="both"/>
      </w:pPr>
    </w:p>
    <w:p w:rsidR="00164075" w:rsidRDefault="00164075" w:rsidP="001100D1">
      <w:pPr>
        <w:numPr>
          <w:ilvl w:val="0"/>
          <w:numId w:val="176"/>
        </w:numPr>
        <w:ind w:left="697" w:hanging="357"/>
        <w:jc w:val="both"/>
      </w:pPr>
      <w:r w:rsidRPr="001100D1">
        <w:t>konkursy, olimpiady, zawody.</w:t>
      </w:r>
    </w:p>
    <w:p w:rsidR="00696D64" w:rsidRPr="001100D1" w:rsidRDefault="00696D64" w:rsidP="00696D64">
      <w:pPr>
        <w:jc w:val="both"/>
      </w:pPr>
    </w:p>
    <w:p w:rsidR="00164075" w:rsidRDefault="00164075" w:rsidP="001100D1">
      <w:pPr>
        <w:numPr>
          <w:ilvl w:val="0"/>
          <w:numId w:val="175"/>
        </w:numPr>
        <w:jc w:val="both"/>
      </w:pPr>
      <w:r w:rsidRPr="001100D1">
        <w:t>Szczególnie ważna jest ocena z  pisemnych zadań klasowych, które obejmują większe partie materiału.</w:t>
      </w:r>
    </w:p>
    <w:p w:rsidR="00696D64" w:rsidRPr="001100D1" w:rsidRDefault="00696D64" w:rsidP="00696D64">
      <w:pPr>
        <w:ind w:left="360"/>
        <w:jc w:val="both"/>
      </w:pPr>
    </w:p>
    <w:p w:rsidR="00164075" w:rsidRPr="00696D64" w:rsidRDefault="00164075" w:rsidP="001100D1">
      <w:pPr>
        <w:numPr>
          <w:ilvl w:val="0"/>
          <w:numId w:val="175"/>
        </w:numPr>
        <w:jc w:val="both"/>
      </w:pPr>
      <w:r w:rsidRPr="001100D1">
        <w:t xml:space="preserve">Progi procentowe stosowane przy ocenie </w:t>
      </w:r>
      <w:r w:rsidRPr="001100D1">
        <w:rPr>
          <w:spacing w:val="-4"/>
        </w:rPr>
        <w:t>zadań klasowych w klasach IV-VIII:</w:t>
      </w:r>
    </w:p>
    <w:p w:rsidR="00696D64" w:rsidRPr="001100D1" w:rsidRDefault="00696D64" w:rsidP="00696D64">
      <w:pPr>
        <w:jc w:val="both"/>
      </w:pPr>
    </w:p>
    <w:p w:rsidR="00164075" w:rsidRDefault="00164075" w:rsidP="001100D1">
      <w:pPr>
        <w:ind w:left="340"/>
        <w:jc w:val="both"/>
      </w:pPr>
      <w:r w:rsidRPr="001100D1">
        <w:t>stopień celujący                 -</w:t>
      </w:r>
      <w:r w:rsidRPr="001100D1">
        <w:tab/>
        <w:t>100% ;</w:t>
      </w:r>
    </w:p>
    <w:p w:rsidR="00696D64" w:rsidRPr="001100D1" w:rsidRDefault="00696D64" w:rsidP="00696D64">
      <w:pPr>
        <w:jc w:val="both"/>
      </w:pPr>
    </w:p>
    <w:p w:rsidR="00696D64" w:rsidRDefault="00164075" w:rsidP="001100D1">
      <w:pPr>
        <w:ind w:left="340"/>
        <w:jc w:val="both"/>
        <w:rPr>
          <w:spacing w:val="-4"/>
        </w:rPr>
      </w:pPr>
      <w:r w:rsidRPr="001100D1">
        <w:rPr>
          <w:spacing w:val="-4"/>
        </w:rPr>
        <w:t>stopień  bardzo dobry         -</w:t>
      </w:r>
      <w:r w:rsidRPr="001100D1">
        <w:rPr>
          <w:spacing w:val="-4"/>
        </w:rPr>
        <w:tab/>
        <w:t>92 % - 99%;</w:t>
      </w:r>
    </w:p>
    <w:p w:rsidR="00164075" w:rsidRPr="001100D1" w:rsidRDefault="00164075" w:rsidP="001100D1">
      <w:pPr>
        <w:ind w:left="340"/>
        <w:jc w:val="both"/>
        <w:rPr>
          <w:spacing w:val="-4"/>
        </w:rPr>
      </w:pPr>
      <w:r w:rsidRPr="001100D1">
        <w:rPr>
          <w:spacing w:val="-4"/>
        </w:rPr>
        <w:tab/>
        <w:t xml:space="preserve">   </w:t>
      </w:r>
    </w:p>
    <w:p w:rsidR="00696D64" w:rsidRDefault="00164075" w:rsidP="001100D1">
      <w:pPr>
        <w:ind w:left="357"/>
        <w:jc w:val="both"/>
        <w:rPr>
          <w:spacing w:val="-4"/>
        </w:rPr>
      </w:pPr>
      <w:r w:rsidRPr="001100D1">
        <w:rPr>
          <w:spacing w:val="-4"/>
        </w:rPr>
        <w:t xml:space="preserve">stopień dobry                       - </w:t>
      </w:r>
      <w:r w:rsidRPr="001100D1">
        <w:rPr>
          <w:spacing w:val="-4"/>
        </w:rPr>
        <w:tab/>
        <w:t xml:space="preserve">76% - 91%;  </w:t>
      </w:r>
    </w:p>
    <w:p w:rsidR="00164075" w:rsidRPr="001100D1" w:rsidRDefault="00164075" w:rsidP="001100D1">
      <w:pPr>
        <w:ind w:left="357"/>
        <w:jc w:val="both"/>
        <w:rPr>
          <w:spacing w:val="-4"/>
        </w:rPr>
      </w:pPr>
      <w:r w:rsidRPr="001100D1">
        <w:rPr>
          <w:spacing w:val="-4"/>
        </w:rPr>
        <w:t xml:space="preserve">         </w:t>
      </w:r>
    </w:p>
    <w:p w:rsidR="00696D64" w:rsidRDefault="00164075" w:rsidP="001100D1">
      <w:pPr>
        <w:ind w:left="357"/>
        <w:jc w:val="both"/>
        <w:rPr>
          <w:spacing w:val="-4"/>
        </w:rPr>
      </w:pPr>
      <w:r w:rsidRPr="001100D1">
        <w:rPr>
          <w:spacing w:val="-4"/>
        </w:rPr>
        <w:t xml:space="preserve">stopień dostateczny            - </w:t>
      </w:r>
      <w:r w:rsidRPr="001100D1">
        <w:rPr>
          <w:spacing w:val="-4"/>
        </w:rPr>
        <w:tab/>
        <w:t xml:space="preserve">54% - 75%; </w:t>
      </w:r>
    </w:p>
    <w:p w:rsidR="00164075" w:rsidRPr="001100D1" w:rsidRDefault="00164075" w:rsidP="001100D1">
      <w:pPr>
        <w:ind w:left="357"/>
        <w:jc w:val="both"/>
        <w:rPr>
          <w:spacing w:val="-4"/>
        </w:rPr>
      </w:pPr>
      <w:r w:rsidRPr="001100D1">
        <w:rPr>
          <w:spacing w:val="-4"/>
        </w:rPr>
        <w:t xml:space="preserve">           </w:t>
      </w:r>
    </w:p>
    <w:p w:rsidR="00696D64" w:rsidRDefault="00164075" w:rsidP="001100D1">
      <w:pPr>
        <w:ind w:left="357"/>
        <w:jc w:val="both"/>
        <w:rPr>
          <w:spacing w:val="-4"/>
        </w:rPr>
      </w:pPr>
      <w:r w:rsidRPr="001100D1">
        <w:rPr>
          <w:spacing w:val="-4"/>
        </w:rPr>
        <w:t xml:space="preserve">stopień </w:t>
      </w:r>
      <w:r w:rsidR="00701715">
        <w:rPr>
          <w:spacing w:val="-4"/>
        </w:rPr>
        <w:t xml:space="preserve">dopuszczający        - </w:t>
      </w:r>
      <w:r w:rsidR="00701715">
        <w:rPr>
          <w:spacing w:val="-4"/>
        </w:rPr>
        <w:tab/>
        <w:t>39% - 53</w:t>
      </w:r>
      <w:r w:rsidRPr="001100D1">
        <w:rPr>
          <w:spacing w:val="-4"/>
        </w:rPr>
        <w:t xml:space="preserve">%; </w:t>
      </w:r>
    </w:p>
    <w:p w:rsidR="00164075" w:rsidRPr="001100D1" w:rsidRDefault="00164075" w:rsidP="001100D1">
      <w:pPr>
        <w:ind w:left="357"/>
        <w:jc w:val="both"/>
        <w:rPr>
          <w:spacing w:val="-4"/>
        </w:rPr>
      </w:pPr>
      <w:r w:rsidRPr="001100D1">
        <w:rPr>
          <w:spacing w:val="-4"/>
        </w:rPr>
        <w:t xml:space="preserve">            </w:t>
      </w:r>
    </w:p>
    <w:p w:rsidR="00164075" w:rsidRPr="001100D1" w:rsidRDefault="00164075" w:rsidP="001100D1">
      <w:pPr>
        <w:ind w:left="357"/>
        <w:jc w:val="both"/>
        <w:rPr>
          <w:spacing w:val="-4"/>
        </w:rPr>
      </w:pPr>
      <w:r w:rsidRPr="001100D1">
        <w:rPr>
          <w:spacing w:val="-4"/>
        </w:rPr>
        <w:t xml:space="preserve">stopień niedostateczny        - </w:t>
      </w:r>
      <w:r w:rsidRPr="001100D1">
        <w:rPr>
          <w:spacing w:val="-4"/>
        </w:rPr>
        <w:tab/>
        <w:t xml:space="preserve">0% - 38%.              </w:t>
      </w:r>
    </w:p>
    <w:p w:rsidR="00164075" w:rsidRPr="001100D1" w:rsidRDefault="00164075" w:rsidP="001100D1">
      <w:pPr>
        <w:ind w:left="357"/>
        <w:jc w:val="both"/>
        <w:rPr>
          <w:spacing w:val="-4"/>
        </w:rPr>
      </w:pPr>
    </w:p>
    <w:p w:rsidR="00164075" w:rsidRDefault="00164075" w:rsidP="001100D1">
      <w:pPr>
        <w:keepNext/>
        <w:keepLines/>
        <w:numPr>
          <w:ilvl w:val="0"/>
          <w:numId w:val="175"/>
        </w:numPr>
        <w:ind w:left="357" w:hanging="357"/>
        <w:jc w:val="both"/>
      </w:pPr>
      <w:r w:rsidRPr="001100D1">
        <w:lastRenderedPageBreak/>
        <w:t xml:space="preserve">Zadania klasowe, pisemne sprawdziany wiadomości i testy pisemne są przechowywane </w:t>
      </w:r>
      <w:r w:rsidRPr="001100D1">
        <w:br/>
      </w:r>
      <w:r w:rsidR="00BF5691" w:rsidRPr="001100D1">
        <w:t>w Szkole przez dany rok szkolny.</w:t>
      </w:r>
    </w:p>
    <w:p w:rsidR="00696D64" w:rsidRPr="001100D1" w:rsidRDefault="00696D64" w:rsidP="00696D64">
      <w:pPr>
        <w:keepNext/>
        <w:keepLines/>
        <w:ind w:left="357"/>
        <w:jc w:val="both"/>
      </w:pPr>
    </w:p>
    <w:p w:rsidR="00164075" w:rsidRDefault="00164075" w:rsidP="001100D1">
      <w:pPr>
        <w:keepNext/>
        <w:keepLines/>
        <w:numPr>
          <w:ilvl w:val="0"/>
          <w:numId w:val="175"/>
        </w:numPr>
        <w:ind w:left="357" w:hanging="357"/>
        <w:jc w:val="both"/>
      </w:pPr>
      <w:r w:rsidRPr="001100D1">
        <w:t>Dopuszcza się możliwość ustalenia innych sposobów sprawdzania osiągnięć edukacyjnych ustalonych przez nauczyciela i wynikające ze specyfiki danych zajęć edukacyjnych.</w:t>
      </w:r>
    </w:p>
    <w:p w:rsidR="00696D64" w:rsidRPr="001100D1" w:rsidRDefault="00696D64" w:rsidP="00696D64">
      <w:pPr>
        <w:keepNext/>
        <w:keepLines/>
        <w:jc w:val="both"/>
      </w:pPr>
    </w:p>
    <w:p w:rsidR="00164075" w:rsidRDefault="00164075" w:rsidP="001100D1">
      <w:pPr>
        <w:numPr>
          <w:ilvl w:val="0"/>
          <w:numId w:val="175"/>
        </w:numPr>
        <w:jc w:val="both"/>
      </w:pPr>
      <w:r w:rsidRPr="001100D1">
        <w:t>Termin zadania klasowego, pisemnego sprawdzianu wiadomości lub pisemnego testu podaje się uczniom z</w:t>
      </w:r>
      <w:r w:rsidR="00331D24" w:rsidRPr="001100D1">
        <w:t xml:space="preserve"> </w:t>
      </w:r>
      <w:r w:rsidRPr="001100D1">
        <w:t xml:space="preserve">tygodniowym wyprzedzeniem, zaznaczając ten fakt w dzienniku lekcyjnym. </w:t>
      </w:r>
    </w:p>
    <w:p w:rsidR="00696D64" w:rsidRPr="001100D1" w:rsidRDefault="00696D64" w:rsidP="00696D64">
      <w:pPr>
        <w:jc w:val="both"/>
      </w:pPr>
    </w:p>
    <w:p w:rsidR="00164075" w:rsidRDefault="00164075" w:rsidP="001100D1">
      <w:pPr>
        <w:numPr>
          <w:ilvl w:val="0"/>
          <w:numId w:val="175"/>
        </w:numPr>
        <w:jc w:val="both"/>
      </w:pPr>
      <w:r w:rsidRPr="001100D1">
        <w:t xml:space="preserve">Zadań klasowych, pisemnego sprawdzianu wiadomości lub pisemnego testu                                w tygodniu nie może być więcej niż 3 i co najwyżej 1 w danym dniu. Zadanie klasowe powinno się przeprowadzać po lekcjach powtórzeniowych i wskazaniu typu zadań.  </w:t>
      </w:r>
      <w:r w:rsidR="00696D64">
        <w:t xml:space="preserve">                    W przypadku</w:t>
      </w:r>
      <w:r w:rsidRPr="001100D1">
        <w:t xml:space="preserve"> gdy zadanie klasowe, pisemny sprawdzian wiadomości lub pisemny test nie odbyły się z przyczyn niezależnych od nauczyciela</w:t>
      </w:r>
      <w:r w:rsidR="00696D64">
        <w:t>,</w:t>
      </w:r>
      <w:r w:rsidRPr="001100D1">
        <w:t xml:space="preserve"> może zostać zrealizowany na pierwszych kolejnych zajęciach, pod warunkiem, że w danym dniu nie ma zaplanowanego innego sprawdzianu lub zadania klasowego.</w:t>
      </w:r>
    </w:p>
    <w:p w:rsidR="005B1021" w:rsidRPr="001100D1" w:rsidRDefault="005B1021" w:rsidP="005B1021">
      <w:pPr>
        <w:jc w:val="both"/>
      </w:pPr>
    </w:p>
    <w:p w:rsidR="00164075" w:rsidRDefault="00164075" w:rsidP="001100D1">
      <w:pPr>
        <w:numPr>
          <w:ilvl w:val="0"/>
          <w:numId w:val="175"/>
        </w:numPr>
        <w:jc w:val="both"/>
      </w:pPr>
      <w:r w:rsidRPr="001100D1">
        <w:t>Ocena prac pisemnych, o których mowa  w ust. 8 musi nastąpić w ciągu 14 dni od ich napisania. Nauczyciel nie może przeprowadzić pracy pisemnej w przypadku, gdy poprzednia praca pisemna nie została poprawiona i oceniona. Termin zwrotu prac pisemnych może być przedłużony w sytuacji dłuższej nieobecności nauczyciela lub nieodbycia lekcji z powodów niezależnych od nauczyciela.</w:t>
      </w:r>
    </w:p>
    <w:p w:rsidR="005B1021" w:rsidRPr="001100D1" w:rsidRDefault="005B1021" w:rsidP="005B1021">
      <w:pPr>
        <w:jc w:val="both"/>
      </w:pPr>
    </w:p>
    <w:p w:rsidR="00164075" w:rsidRPr="001100D1" w:rsidRDefault="00164075" w:rsidP="001100D1">
      <w:pPr>
        <w:keepNext/>
        <w:keepLines/>
        <w:numPr>
          <w:ilvl w:val="0"/>
          <w:numId w:val="175"/>
        </w:numPr>
        <w:jc w:val="both"/>
      </w:pPr>
      <w:r w:rsidRPr="001100D1">
        <w:t>Oceny z prac kontrolnych, wynikających ze specyfiki przedmiotu, wpisywane są                        do dziennika lekcyjnego kolorem czerwonym. Pozostałe oceny wpisywane są kolorem czarnym, niebieskim lub zielonym.</w:t>
      </w:r>
    </w:p>
    <w:p w:rsidR="00164075" w:rsidRPr="001100D1" w:rsidRDefault="00164075" w:rsidP="001100D1">
      <w:pPr>
        <w:spacing w:after="80"/>
        <w:jc w:val="both"/>
      </w:pPr>
    </w:p>
    <w:p w:rsidR="00164075" w:rsidRPr="001100D1" w:rsidRDefault="00574350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>§ 64</w:t>
      </w:r>
    </w:p>
    <w:p w:rsidR="00574350" w:rsidRPr="001100D1" w:rsidRDefault="00574350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0"/>
          <w:numId w:val="191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t>Uczeń lub jego rodzice mogą ubiegać się o otrzymanie wyższej niż przewidywana rocznej oceny klasyfikacyjnej z zajęć edukacyjnych.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164075" w:rsidRDefault="00164075" w:rsidP="001100D1">
      <w:pPr>
        <w:numPr>
          <w:ilvl w:val="0"/>
          <w:numId w:val="191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t>Warunkami ubiegania się o otrzymanie wyższej niż przewidywana rocznej oceny klasyfikacyjnej z zajęć edukacyjnych są: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1"/>
          <w:numId w:val="175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t>brak wystarczającej liczby ocen bieżących spowodowanych nieobecnościami ucznia na danych zajęciach, przy czym nieobecności muszą być usprawiedliwione;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ind w:left="353"/>
        <w:jc w:val="both"/>
        <w:textAlignment w:val="baseline"/>
      </w:pPr>
    </w:p>
    <w:p w:rsidR="00164075" w:rsidRDefault="00164075" w:rsidP="001100D1">
      <w:pPr>
        <w:numPr>
          <w:ilvl w:val="1"/>
          <w:numId w:val="175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t>liczba nieobecności na danych zajęciach nie może być większa niż połowa liczby zajęć zrealizowanych w ciągu roku szkolnego do dnia ustalenia oceny przewidywanej.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B1021" w:rsidRDefault="00164075" w:rsidP="001100D1">
      <w:pPr>
        <w:numPr>
          <w:ilvl w:val="0"/>
          <w:numId w:val="191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t xml:space="preserve">Pisemny wniosek o ustalenie rocznej oceny klasyfikacyjnej wyższej niż przewidywana składa się do Dyrektora w terminie do 2 dni roboczych od dnia powiadomienia </w:t>
      </w:r>
      <w:r w:rsidR="000D04B8" w:rsidRPr="001100D1">
        <w:br/>
      </w:r>
      <w:r w:rsidRPr="001100D1">
        <w:t>o przewidywanej rocznej ocenie klasyfikacyjnej z danych zajęć edukacyjnych. Wniosek powinien zawierać uzasadnienie i wskazanie o otrzymanie jakiej oceny ubiega się uczeń.</w:t>
      </w:r>
    </w:p>
    <w:p w:rsidR="00164075" w:rsidRPr="001100D1" w:rsidRDefault="00164075" w:rsidP="005B1021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1100D1">
        <w:t xml:space="preserve">  </w:t>
      </w:r>
    </w:p>
    <w:p w:rsidR="00164075" w:rsidRDefault="00164075" w:rsidP="001100D1">
      <w:pPr>
        <w:numPr>
          <w:ilvl w:val="0"/>
          <w:numId w:val="191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lastRenderedPageBreak/>
        <w:t xml:space="preserve">Jeżeli wniosek spełnia warunki, o których mowa w ust. 2 Dyrektor przekazuje wniosek </w:t>
      </w:r>
      <w:r w:rsidR="000D04B8" w:rsidRPr="001100D1">
        <w:br/>
      </w:r>
      <w:r w:rsidRPr="001100D1">
        <w:t xml:space="preserve">do rozpatrzenia nauczycielowi danych zajęć edukacyjnych. 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0"/>
          <w:numId w:val="191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t>Nauczyciel po analizie wniosku może postanowić o: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1"/>
          <w:numId w:val="176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t>uznaniu wniosku za zasadny i ustalić ocenę, o którą ubiega się uczeń: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ind w:left="353"/>
        <w:jc w:val="both"/>
        <w:textAlignment w:val="baseline"/>
      </w:pPr>
    </w:p>
    <w:p w:rsidR="00164075" w:rsidRDefault="00164075" w:rsidP="001100D1">
      <w:pPr>
        <w:numPr>
          <w:ilvl w:val="1"/>
          <w:numId w:val="176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t>podtrzymać przewidywaną roczną ocenę klasyfikacyjną i uzasadnić swoją decyzję;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1"/>
          <w:numId w:val="176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t>sprawdzeniu wiedzy i umiejętności ucznia poprzez pracę pisemną lub odpowiedzi ustne lub ćwiczenia praktyczne, których zakres spełnia wymagania na wnioskowaną ocenę.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0"/>
          <w:numId w:val="191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t xml:space="preserve">O doborze zadań i ćwiczeń, o których mowa w ust. 5 pkt 3 decyduje nauczyciel stosownie do wymagań edukacyjnych, o których mowa w § </w:t>
      </w:r>
      <w:r w:rsidR="000D04B8" w:rsidRPr="001100D1">
        <w:t>54</w:t>
      </w:r>
      <w:r w:rsidRPr="001100D1">
        <w:t xml:space="preserve">. 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164075" w:rsidRDefault="00164075" w:rsidP="001100D1">
      <w:pPr>
        <w:numPr>
          <w:ilvl w:val="0"/>
          <w:numId w:val="191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t xml:space="preserve">Przeprowadzenie sprawdzenia wiedzy i umiejętności ucznia może odbyć się w dniu złożenia wniosku, ale nie później niż dzień przed rocznym </w:t>
      </w:r>
      <w:r w:rsidR="005B1021">
        <w:t>zebraniem klasyfikacyjnym Rady P</w:t>
      </w:r>
      <w:r w:rsidRPr="001100D1">
        <w:t>edagogicznej.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0"/>
          <w:numId w:val="191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t xml:space="preserve">W wyniku sprawdzenia wiedzy i umiejętności uczeń może otrzymać wnioskowaną ocenę lub zachować ocenę przewidywaną. W wyniku przeprowadzonego sprawdzianu ocena nie może być obniżona. Ocena ustalona przez nauczyciela jest ostateczna, z zastrzeżeniem </w:t>
      </w:r>
      <w:r w:rsidR="000D04B8" w:rsidRPr="001100D1">
        <w:br/>
      </w:r>
      <w:r w:rsidRPr="001100D1">
        <w:t xml:space="preserve">§ </w:t>
      </w:r>
      <w:r w:rsidR="000D04B8" w:rsidRPr="001100D1">
        <w:t>68</w:t>
      </w:r>
      <w:r w:rsidRPr="001100D1">
        <w:t xml:space="preserve">. 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Pr="001100D1" w:rsidRDefault="00164075" w:rsidP="001100D1">
      <w:pPr>
        <w:numPr>
          <w:ilvl w:val="0"/>
          <w:numId w:val="191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</w:pPr>
      <w:r w:rsidRPr="001100D1">
        <w:t xml:space="preserve">Z przeprowadzonego sprawdzenia wiedzy i umiejętności, o którym mowa w ust. 5 pkt 3 nauczyciel sporządza protokół, w którym odnotowuje ocenę i zwięzłą informację </w:t>
      </w:r>
      <w:r w:rsidR="000D04B8" w:rsidRPr="001100D1">
        <w:br/>
      </w:r>
      <w:r w:rsidRPr="001100D1">
        <w:t xml:space="preserve">o udzielonych odpowiedziach a także poprawioną i ocenioną pracę pisemną.  </w:t>
      </w:r>
    </w:p>
    <w:p w:rsidR="00164075" w:rsidRDefault="00164075" w:rsidP="001100D1">
      <w:pPr>
        <w:ind w:left="680" w:hanging="340"/>
        <w:jc w:val="both"/>
      </w:pPr>
    </w:p>
    <w:p w:rsidR="005B1021" w:rsidRPr="001100D1" w:rsidRDefault="005B1021" w:rsidP="001100D1">
      <w:pPr>
        <w:ind w:left="680" w:hanging="340"/>
        <w:jc w:val="both"/>
      </w:pPr>
    </w:p>
    <w:p w:rsidR="00164075" w:rsidRPr="001100D1" w:rsidRDefault="00574350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>§ 65</w:t>
      </w:r>
    </w:p>
    <w:p w:rsidR="00574350" w:rsidRPr="001100D1" w:rsidRDefault="00574350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0"/>
          <w:numId w:val="220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1100D1">
        <w:t>Uczeń lub jego rodzice mogą ubiegać się o otrzymanie wyższej niż przewidywana rocznej oceny klasyfikacyjnej z zachowania.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ind w:left="357"/>
        <w:jc w:val="both"/>
        <w:textAlignment w:val="baseline"/>
      </w:pPr>
    </w:p>
    <w:p w:rsidR="00164075" w:rsidRDefault="00164075" w:rsidP="001100D1">
      <w:pPr>
        <w:numPr>
          <w:ilvl w:val="0"/>
          <w:numId w:val="220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1100D1">
        <w:t xml:space="preserve">Pisemny wniosek o ustalenie rocznej oceny z zachowania wyższej niż przewidywana składa się do Dyrektora w terminie do 2 dni roboczych od dnia powiadomienia </w:t>
      </w:r>
      <w:r w:rsidR="00E33D5C" w:rsidRPr="001100D1">
        <w:br/>
      </w:r>
      <w:r w:rsidRPr="001100D1">
        <w:t xml:space="preserve">o przewidywanej rocznej ocenie z zachowania. Wniosek powinien zawierać uzasadnienie i wskazanie o otrzymanie jakiej oceny ubiega się uczeń.  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0"/>
          <w:numId w:val="220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1100D1">
        <w:t xml:space="preserve">Dyrektor przekazuje wniosek do rozpatrzenia wychowawcy danego oddziału. 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0"/>
          <w:numId w:val="220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1100D1">
        <w:t>Wychowawca po analizie wniosku może postanowić o: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0"/>
          <w:numId w:val="2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100D1">
        <w:t>uznaniu wniosku za zasadny i ustalić ocenę, o którą ubiega się uczeń: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:rsidR="00164075" w:rsidRDefault="00164075" w:rsidP="001100D1">
      <w:pPr>
        <w:numPr>
          <w:ilvl w:val="0"/>
          <w:numId w:val="2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100D1">
        <w:t>podtrzymać przewidywaną roczną ocenę z zachowania i uzasadnić swoją decyzję.</w:t>
      </w:r>
    </w:p>
    <w:p w:rsidR="005B1021" w:rsidRDefault="005B1021" w:rsidP="005B1021">
      <w:pPr>
        <w:pStyle w:val="Akapitzlist"/>
      </w:pP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0"/>
          <w:numId w:val="220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1100D1">
        <w:lastRenderedPageBreak/>
        <w:t xml:space="preserve">W przypadku podtrzymania przewidywanej oceny z zachowania, Dyrektor zwołuje zebranie komisji wychowawczej, która bada zasadność wniosku. 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0"/>
          <w:numId w:val="220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1100D1">
        <w:t>Komisja podtrzymuje przewidywaną oceną lub ustala ocenę, o którą ubiega się uczeń nie później niż dzień przed rocznym zeb</w:t>
      </w:r>
      <w:r w:rsidR="005B1021">
        <w:t>raniem klasyfikacyjnym Rady P</w:t>
      </w:r>
      <w:r w:rsidRPr="001100D1">
        <w:t>edagogicznej.</w:t>
      </w:r>
    </w:p>
    <w:p w:rsidR="005B1021" w:rsidRPr="001100D1" w:rsidRDefault="005B1021" w:rsidP="005B10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64075" w:rsidRDefault="00164075" w:rsidP="001100D1">
      <w:pPr>
        <w:numPr>
          <w:ilvl w:val="0"/>
          <w:numId w:val="220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1100D1">
        <w:t xml:space="preserve">Z przeprowadzonego posiedzenia komisji sporządza się protokół.  </w:t>
      </w:r>
    </w:p>
    <w:p w:rsidR="005B1021" w:rsidRDefault="005B1021" w:rsidP="005B1021">
      <w:pPr>
        <w:pStyle w:val="Akapitzlist"/>
      </w:pPr>
    </w:p>
    <w:p w:rsidR="005B1021" w:rsidRPr="001100D1" w:rsidRDefault="005B1021" w:rsidP="005B1021">
      <w:pPr>
        <w:overflowPunct w:val="0"/>
        <w:autoSpaceDE w:val="0"/>
        <w:autoSpaceDN w:val="0"/>
        <w:adjustRightInd w:val="0"/>
        <w:ind w:left="357"/>
        <w:jc w:val="both"/>
        <w:textAlignment w:val="baseline"/>
      </w:pPr>
    </w:p>
    <w:p w:rsidR="00164075" w:rsidRPr="001100D1" w:rsidRDefault="00164075" w:rsidP="001100D1">
      <w:pPr>
        <w:overflowPunct w:val="0"/>
        <w:autoSpaceDE w:val="0"/>
        <w:autoSpaceDN w:val="0"/>
        <w:adjustRightInd w:val="0"/>
        <w:ind w:left="363"/>
        <w:jc w:val="both"/>
        <w:textAlignment w:val="baseline"/>
      </w:pPr>
    </w:p>
    <w:p w:rsidR="00164075" w:rsidRDefault="00574350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>§ 66</w:t>
      </w:r>
    </w:p>
    <w:p w:rsidR="005B1021" w:rsidRPr="001100D1" w:rsidRDefault="005B1021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0"/>
          <w:numId w:val="161"/>
        </w:numPr>
        <w:tabs>
          <w:tab w:val="num" w:pos="720"/>
        </w:tabs>
        <w:jc w:val="both"/>
      </w:pPr>
      <w:r w:rsidRPr="001100D1">
        <w:t>Egzamin klasyfikacyjny ucznia:</w:t>
      </w:r>
    </w:p>
    <w:p w:rsidR="005B1021" w:rsidRPr="001100D1" w:rsidRDefault="005B1021" w:rsidP="005B1021">
      <w:pPr>
        <w:tabs>
          <w:tab w:val="num" w:pos="720"/>
        </w:tabs>
        <w:ind w:left="360"/>
        <w:jc w:val="both"/>
      </w:pPr>
    </w:p>
    <w:p w:rsidR="00164075" w:rsidRDefault="00164075" w:rsidP="001100D1">
      <w:pPr>
        <w:numPr>
          <w:ilvl w:val="1"/>
          <w:numId w:val="161"/>
        </w:numPr>
        <w:ind w:left="697" w:hanging="357"/>
        <w:jc w:val="both"/>
      </w:pPr>
      <w:r w:rsidRPr="001100D1">
        <w:t>nieklasyfikowanego z powodu usprawiedliwionej nieobecności;</w:t>
      </w:r>
    </w:p>
    <w:p w:rsidR="005B1021" w:rsidRPr="001100D1" w:rsidRDefault="005B1021" w:rsidP="005B1021">
      <w:pPr>
        <w:ind w:left="697"/>
        <w:jc w:val="both"/>
      </w:pPr>
    </w:p>
    <w:p w:rsidR="00164075" w:rsidRDefault="00164075" w:rsidP="001100D1">
      <w:pPr>
        <w:numPr>
          <w:ilvl w:val="1"/>
          <w:numId w:val="161"/>
        </w:numPr>
        <w:ind w:left="697" w:hanging="357"/>
        <w:jc w:val="both"/>
      </w:pPr>
      <w:r w:rsidRPr="001100D1">
        <w:t>nieklasyfikowanego z powodu nieusprawiedliwionej nieobecności;</w:t>
      </w:r>
    </w:p>
    <w:p w:rsidR="005B1021" w:rsidRPr="001100D1" w:rsidRDefault="005B1021" w:rsidP="005B1021">
      <w:pPr>
        <w:jc w:val="both"/>
      </w:pPr>
    </w:p>
    <w:p w:rsidR="00164075" w:rsidRDefault="00164075" w:rsidP="001100D1">
      <w:pPr>
        <w:numPr>
          <w:ilvl w:val="1"/>
          <w:numId w:val="161"/>
        </w:numPr>
        <w:ind w:left="697" w:hanging="357"/>
        <w:jc w:val="both"/>
      </w:pPr>
      <w:r w:rsidRPr="001100D1">
        <w:t>realizującego obowiązek szkolny poza szkołą;</w:t>
      </w:r>
    </w:p>
    <w:p w:rsidR="005B1021" w:rsidRPr="001100D1" w:rsidRDefault="005B1021" w:rsidP="005B1021">
      <w:pPr>
        <w:jc w:val="both"/>
      </w:pPr>
    </w:p>
    <w:p w:rsidR="00164075" w:rsidRDefault="00164075" w:rsidP="001100D1">
      <w:pPr>
        <w:numPr>
          <w:ilvl w:val="1"/>
          <w:numId w:val="161"/>
        </w:numPr>
        <w:ind w:left="697" w:hanging="357"/>
        <w:jc w:val="both"/>
      </w:pPr>
      <w:r w:rsidRPr="001100D1">
        <w:t>realizującego indywidualny tok nauki;</w:t>
      </w:r>
    </w:p>
    <w:p w:rsidR="005B1021" w:rsidRPr="001100D1" w:rsidRDefault="005B1021" w:rsidP="005B1021">
      <w:pPr>
        <w:jc w:val="both"/>
      </w:pPr>
    </w:p>
    <w:p w:rsidR="00164075" w:rsidRDefault="00164075" w:rsidP="001100D1">
      <w:pPr>
        <w:numPr>
          <w:ilvl w:val="1"/>
          <w:numId w:val="161"/>
        </w:numPr>
        <w:ind w:left="697" w:hanging="357"/>
        <w:jc w:val="both"/>
      </w:pPr>
      <w:r w:rsidRPr="001100D1">
        <w:t>przechodzącego ze szkoły innego typu;</w:t>
      </w:r>
    </w:p>
    <w:p w:rsidR="005B1021" w:rsidRPr="001100D1" w:rsidRDefault="005B1021" w:rsidP="005B1021">
      <w:pPr>
        <w:jc w:val="both"/>
      </w:pPr>
    </w:p>
    <w:p w:rsidR="00164075" w:rsidRPr="001100D1" w:rsidRDefault="00164075" w:rsidP="001100D1">
      <w:pPr>
        <w:numPr>
          <w:ilvl w:val="1"/>
          <w:numId w:val="161"/>
        </w:numPr>
        <w:ind w:left="697" w:hanging="357"/>
        <w:jc w:val="both"/>
      </w:pPr>
      <w:r w:rsidRPr="001100D1">
        <w:t>przechodzącego ze szkoły niepublicznej nie posiadającej uprawnień szkoły publicznej,</w:t>
      </w:r>
      <w:r w:rsidR="001C43E0" w:rsidRPr="001100D1">
        <w:t xml:space="preserve"> </w:t>
      </w:r>
      <w:r w:rsidRPr="001100D1">
        <w:t>przeprowadza komisja powołana przez Dyrektora.</w:t>
      </w:r>
    </w:p>
    <w:p w:rsidR="00164075" w:rsidRPr="001100D1" w:rsidRDefault="00164075" w:rsidP="001100D1">
      <w:pPr>
        <w:widowControl w:val="0"/>
        <w:spacing w:before="240"/>
        <w:jc w:val="both"/>
        <w:textAlignment w:val="baseline"/>
        <w:rPr>
          <w:rFonts w:eastAsia="SimSun"/>
          <w:spacing w:val="-1"/>
          <w:kern w:val="1"/>
          <w:lang w:eastAsia="hi-IN" w:bidi="hi-IN"/>
        </w:rPr>
      </w:pPr>
      <w:r w:rsidRPr="001100D1">
        <w:rPr>
          <w:rFonts w:eastAsia="SimSun"/>
          <w:spacing w:val="-1"/>
          <w:kern w:val="1"/>
          <w:lang w:eastAsia="hi-IN" w:bidi="hi-IN"/>
        </w:rPr>
        <w:t>2.W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skład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komisji powołanej przez Dyrektora wchodzą:</w:t>
      </w:r>
    </w:p>
    <w:p w:rsidR="00164075" w:rsidRPr="001100D1" w:rsidRDefault="00164075" w:rsidP="001100D1">
      <w:pPr>
        <w:widowControl w:val="0"/>
        <w:spacing w:before="240"/>
        <w:ind w:left="567" w:hanging="283"/>
        <w:jc w:val="both"/>
        <w:textAlignment w:val="baseline"/>
        <w:rPr>
          <w:rFonts w:eastAsia="SimSun"/>
          <w:kern w:val="1"/>
          <w:shd w:val="clear" w:color="auto" w:fill="FFFFFF"/>
          <w:lang w:eastAsia="hi-IN" w:bidi="hi-IN"/>
        </w:rPr>
      </w:pPr>
      <w:r w:rsidRPr="001100D1">
        <w:rPr>
          <w:rFonts w:eastAsia="SimSun"/>
          <w:spacing w:val="-1"/>
          <w:kern w:val="1"/>
          <w:lang w:eastAsia="hi-IN" w:bidi="hi-IN"/>
        </w:rPr>
        <w:t>1) w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przypadku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ustalenia </w:t>
      </w:r>
      <w:r w:rsidRPr="001100D1">
        <w:rPr>
          <w:rFonts w:eastAsia="SimSun"/>
          <w:spacing w:val="-1"/>
          <w:kern w:val="1"/>
          <w:lang w:eastAsia="hi-IN" w:bidi="hi-IN"/>
        </w:rPr>
        <w:t>roczne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j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oceny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klasyfikacyjnej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z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zajęć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edukacyjnych:</w:t>
      </w:r>
    </w:p>
    <w:p w:rsidR="00164075" w:rsidRPr="001100D1" w:rsidRDefault="00164075" w:rsidP="001100D1">
      <w:pPr>
        <w:widowControl w:val="0"/>
        <w:spacing w:before="240"/>
        <w:ind w:left="851" w:hanging="284"/>
        <w:jc w:val="both"/>
        <w:textAlignment w:val="baseline"/>
        <w:rPr>
          <w:rFonts w:eastAsia="SimSun"/>
          <w:spacing w:val="-1"/>
          <w:kern w:val="1"/>
          <w:shd w:val="clear" w:color="auto" w:fill="FFFFFF"/>
          <w:lang w:eastAsia="hi-IN" w:bidi="hi-IN"/>
        </w:rPr>
      </w:pPr>
      <w:r w:rsidRPr="001100D1">
        <w:rPr>
          <w:rFonts w:eastAsia="SimSun"/>
          <w:kern w:val="1"/>
          <w:shd w:val="clear" w:color="auto" w:fill="FFFFFF"/>
          <w:lang w:eastAsia="hi-IN" w:bidi="hi-IN"/>
        </w:rPr>
        <w:t>a) dyrektor</w:t>
      </w:r>
      <w:r w:rsidRPr="001100D1">
        <w:rPr>
          <w:rFonts w:eastAsia="Arial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kern w:val="1"/>
          <w:shd w:val="clear" w:color="auto" w:fill="FFFFFF"/>
          <w:lang w:eastAsia="hi-IN" w:bidi="hi-IN"/>
        </w:rPr>
        <w:t>szkoły albo wyznaczony przez niego nauczyciel-</w:t>
      </w:r>
      <w:r w:rsidRPr="001100D1">
        <w:rPr>
          <w:rFonts w:eastAsia="Arial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kern w:val="1"/>
          <w:shd w:val="clear" w:color="auto" w:fill="FFFFFF"/>
          <w:lang w:eastAsia="hi-IN" w:bidi="hi-IN"/>
        </w:rPr>
        <w:t>jako</w:t>
      </w:r>
      <w:r w:rsidRPr="001100D1">
        <w:rPr>
          <w:rFonts w:eastAsia="Arial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kern w:val="1"/>
          <w:shd w:val="clear" w:color="auto" w:fill="FFFFFF"/>
          <w:lang w:eastAsia="hi-IN" w:bidi="hi-IN"/>
        </w:rPr>
        <w:t>przewodniczący</w:t>
      </w:r>
      <w:r w:rsidRPr="001100D1">
        <w:rPr>
          <w:rFonts w:eastAsia="Arial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kern w:val="1"/>
          <w:shd w:val="clear" w:color="auto" w:fill="FFFFFF"/>
          <w:lang w:eastAsia="hi-IN" w:bidi="hi-IN"/>
        </w:rPr>
        <w:t>komisji,</w:t>
      </w:r>
    </w:p>
    <w:p w:rsidR="00164075" w:rsidRPr="001100D1" w:rsidRDefault="00164075" w:rsidP="001100D1">
      <w:pPr>
        <w:widowControl w:val="0"/>
        <w:spacing w:before="240"/>
        <w:ind w:left="851" w:hanging="284"/>
        <w:jc w:val="both"/>
        <w:textAlignment w:val="baseline"/>
        <w:rPr>
          <w:rFonts w:eastAsia="SimSun"/>
          <w:kern w:val="1"/>
          <w:shd w:val="clear" w:color="auto" w:fill="FFFFFF"/>
          <w:lang w:eastAsia="hi-IN" w:bidi="hi-IN"/>
        </w:rPr>
      </w:pP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b) nauczyciel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prowadzący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dane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zajęcia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edukacyjne,</w:t>
      </w:r>
    </w:p>
    <w:p w:rsidR="00164075" w:rsidRPr="001100D1" w:rsidRDefault="00164075" w:rsidP="001100D1">
      <w:pPr>
        <w:widowControl w:val="0"/>
        <w:spacing w:before="240"/>
        <w:ind w:left="851" w:hanging="284"/>
        <w:jc w:val="both"/>
        <w:textAlignment w:val="baseline"/>
        <w:rPr>
          <w:rFonts w:eastAsia="SimSun"/>
          <w:spacing w:val="-1"/>
          <w:kern w:val="1"/>
          <w:shd w:val="clear" w:color="auto" w:fill="FFFFFF"/>
          <w:lang w:eastAsia="hi-IN" w:bidi="hi-IN"/>
        </w:rPr>
      </w:pPr>
      <w:r w:rsidRPr="001100D1">
        <w:rPr>
          <w:rFonts w:eastAsia="SimSun"/>
          <w:kern w:val="1"/>
          <w:shd w:val="clear" w:color="auto" w:fill="FFFFFF"/>
          <w:lang w:eastAsia="hi-IN" w:bidi="hi-IN"/>
        </w:rPr>
        <w:t>c) nauczyciel prowadzący takie same lub pokrewne zajęcia edukacyjne.</w:t>
      </w:r>
    </w:p>
    <w:p w:rsidR="00164075" w:rsidRPr="001100D1" w:rsidRDefault="00164075" w:rsidP="001100D1">
      <w:pPr>
        <w:widowControl w:val="0"/>
        <w:spacing w:before="240"/>
        <w:ind w:left="567" w:hanging="283"/>
        <w:jc w:val="both"/>
        <w:textAlignment w:val="baseline"/>
        <w:rPr>
          <w:rFonts w:eastAsia="SimSun"/>
          <w:spacing w:val="-4"/>
          <w:kern w:val="1"/>
          <w:shd w:val="clear" w:color="auto" w:fill="FFFFFF"/>
          <w:lang w:eastAsia="hi-IN" w:bidi="hi-IN"/>
        </w:rPr>
      </w:pP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2) w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przypadku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ustalenia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rocznej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oceny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klasyfikacyjnej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zachowania:</w:t>
      </w:r>
    </w:p>
    <w:p w:rsidR="00164075" w:rsidRPr="001100D1" w:rsidRDefault="00164075" w:rsidP="001100D1">
      <w:pPr>
        <w:widowControl w:val="0"/>
        <w:spacing w:before="240"/>
        <w:ind w:left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spacing w:val="-4"/>
          <w:kern w:val="1"/>
          <w:shd w:val="clear" w:color="auto" w:fill="FFFFFF"/>
          <w:lang w:eastAsia="hi-IN" w:bidi="hi-IN"/>
        </w:rPr>
        <w:t>a) dyrektor</w:t>
      </w:r>
      <w:r w:rsidRPr="001100D1">
        <w:rPr>
          <w:rFonts w:eastAsia="Arial"/>
          <w:spacing w:val="-4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4"/>
          <w:kern w:val="1"/>
          <w:shd w:val="clear" w:color="auto" w:fill="FFFFFF"/>
          <w:lang w:eastAsia="hi-IN" w:bidi="hi-IN"/>
        </w:rPr>
        <w:t>szkoły</w:t>
      </w:r>
      <w:r w:rsidRPr="001100D1">
        <w:rPr>
          <w:rFonts w:eastAsia="Arial"/>
          <w:spacing w:val="-4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kern w:val="1"/>
          <w:shd w:val="clear" w:color="auto" w:fill="FFFFFF"/>
          <w:lang w:eastAsia="hi-IN" w:bidi="hi-IN"/>
        </w:rPr>
        <w:t>wyznaczony przez niego nauczyciel</w:t>
      </w:r>
      <w:r w:rsidRPr="001100D1">
        <w:rPr>
          <w:rFonts w:eastAsia="SimSun"/>
          <w:spacing w:val="-4"/>
          <w:kern w:val="1"/>
          <w:shd w:val="clear" w:color="auto" w:fill="FFFFFF"/>
          <w:lang w:eastAsia="hi-IN" w:bidi="hi-IN"/>
        </w:rPr>
        <w:t xml:space="preserve"> -</w:t>
      </w:r>
      <w:r w:rsidRPr="001100D1">
        <w:rPr>
          <w:rFonts w:eastAsia="Arial"/>
          <w:spacing w:val="-4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4"/>
          <w:kern w:val="1"/>
          <w:shd w:val="clear" w:color="auto" w:fill="FFFFFF"/>
          <w:lang w:eastAsia="hi-IN" w:bidi="hi-IN"/>
        </w:rPr>
        <w:t>jako</w:t>
      </w:r>
      <w:r w:rsidRPr="001100D1">
        <w:rPr>
          <w:rFonts w:eastAsia="Arial"/>
          <w:spacing w:val="-4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4"/>
          <w:kern w:val="1"/>
          <w:shd w:val="clear" w:color="auto" w:fill="FFFFFF"/>
          <w:lang w:eastAsia="hi-IN" w:bidi="hi-IN"/>
        </w:rPr>
        <w:t>przewodniczący</w:t>
      </w:r>
      <w:r w:rsidRPr="001100D1">
        <w:rPr>
          <w:rFonts w:eastAsia="Arial"/>
          <w:spacing w:val="-4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4"/>
          <w:kern w:val="1"/>
          <w:shd w:val="clear" w:color="auto" w:fill="FFFFFF"/>
          <w:lang w:eastAsia="hi-IN" w:bidi="hi-IN"/>
        </w:rPr>
        <w:t>komisji,</w:t>
      </w:r>
    </w:p>
    <w:p w:rsidR="00164075" w:rsidRPr="001100D1" w:rsidRDefault="00164075" w:rsidP="001100D1">
      <w:pPr>
        <w:widowControl w:val="0"/>
        <w:spacing w:before="240"/>
        <w:ind w:left="567"/>
        <w:jc w:val="both"/>
        <w:textAlignment w:val="baseline"/>
        <w:rPr>
          <w:rFonts w:eastAsia="SimSun"/>
          <w:kern w:val="1"/>
          <w:shd w:val="clear" w:color="auto" w:fill="FFFFFF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b) wychowawca oddziału,</w:t>
      </w:r>
    </w:p>
    <w:p w:rsidR="00164075" w:rsidRPr="001100D1" w:rsidRDefault="00164075" w:rsidP="001100D1">
      <w:pPr>
        <w:widowControl w:val="0"/>
        <w:spacing w:before="240"/>
        <w:ind w:left="567"/>
        <w:jc w:val="both"/>
        <w:textAlignment w:val="baseline"/>
        <w:rPr>
          <w:rFonts w:eastAsia="SimSun"/>
          <w:spacing w:val="-1"/>
          <w:kern w:val="1"/>
          <w:shd w:val="clear" w:color="auto" w:fill="FFFFFF"/>
          <w:lang w:eastAsia="hi-IN" w:bidi="hi-IN"/>
        </w:rPr>
      </w:pPr>
      <w:r w:rsidRPr="001100D1">
        <w:rPr>
          <w:rFonts w:eastAsia="SimSun"/>
          <w:kern w:val="1"/>
          <w:shd w:val="clear" w:color="auto" w:fill="FFFFFF"/>
          <w:lang w:eastAsia="hi-IN" w:bidi="hi-IN"/>
        </w:rPr>
        <w:t>c) nauczyciel prowadzący</w:t>
      </w:r>
      <w:r w:rsidRPr="001100D1">
        <w:rPr>
          <w:rFonts w:eastAsia="Arial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kern w:val="1"/>
          <w:shd w:val="clear" w:color="auto" w:fill="FFFFFF"/>
          <w:lang w:eastAsia="hi-IN" w:bidi="hi-IN"/>
        </w:rPr>
        <w:t>zajęcia</w:t>
      </w:r>
      <w:r w:rsidRPr="001100D1">
        <w:rPr>
          <w:rFonts w:eastAsia="Arial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kern w:val="1"/>
          <w:shd w:val="clear" w:color="auto" w:fill="FFFFFF"/>
          <w:lang w:eastAsia="hi-IN" w:bidi="hi-IN"/>
        </w:rPr>
        <w:t>edukacyjne</w:t>
      </w:r>
      <w:r w:rsidRPr="001100D1">
        <w:rPr>
          <w:rFonts w:eastAsia="Arial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kern w:val="1"/>
          <w:shd w:val="clear" w:color="auto" w:fill="FFFFFF"/>
          <w:lang w:eastAsia="hi-IN" w:bidi="hi-IN"/>
        </w:rPr>
        <w:t>w danym oddziale,</w:t>
      </w:r>
    </w:p>
    <w:p w:rsidR="00164075" w:rsidRPr="001100D1" w:rsidRDefault="00164075" w:rsidP="001100D1">
      <w:pPr>
        <w:widowControl w:val="0"/>
        <w:spacing w:before="240"/>
        <w:ind w:left="567"/>
        <w:jc w:val="both"/>
        <w:textAlignment w:val="baseline"/>
        <w:rPr>
          <w:rFonts w:eastAsia="SimSun"/>
          <w:spacing w:val="-1"/>
          <w:kern w:val="1"/>
          <w:shd w:val="clear" w:color="auto" w:fill="FFFFFF"/>
          <w:lang w:eastAsia="hi-IN" w:bidi="hi-IN"/>
        </w:rPr>
      </w:pP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d) przedstawiciel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="005B1021">
        <w:rPr>
          <w:rFonts w:eastAsia="SimSun"/>
          <w:spacing w:val="-1"/>
          <w:kern w:val="1"/>
          <w:shd w:val="clear" w:color="auto" w:fill="FFFFFF"/>
          <w:lang w:eastAsia="hi-IN" w:bidi="hi-IN"/>
        </w:rPr>
        <w:t>S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amorządu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="005B1021">
        <w:rPr>
          <w:rFonts w:eastAsia="SimSun"/>
          <w:spacing w:val="-1"/>
          <w:kern w:val="1"/>
          <w:shd w:val="clear" w:color="auto" w:fill="FFFFFF"/>
          <w:lang w:eastAsia="hi-IN" w:bidi="hi-IN"/>
        </w:rPr>
        <w:t>U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czniowskiego,</w:t>
      </w:r>
    </w:p>
    <w:p w:rsidR="00164075" w:rsidRPr="001100D1" w:rsidRDefault="00164075" w:rsidP="001100D1">
      <w:pPr>
        <w:widowControl w:val="0"/>
        <w:spacing w:before="240"/>
        <w:ind w:left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e) przedstawiciel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="005B1021">
        <w:rPr>
          <w:rFonts w:eastAsia="SimSun"/>
          <w:spacing w:val="-1"/>
          <w:kern w:val="1"/>
          <w:shd w:val="clear" w:color="auto" w:fill="FFFFFF"/>
          <w:lang w:eastAsia="hi-IN" w:bidi="hi-IN"/>
        </w:rPr>
        <w:t>R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ady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="005B1021">
        <w:rPr>
          <w:rFonts w:eastAsia="SimSun"/>
          <w:spacing w:val="-1"/>
          <w:kern w:val="1"/>
          <w:shd w:val="clear" w:color="auto" w:fill="FFFFFF"/>
          <w:lang w:eastAsia="hi-IN" w:bidi="hi-IN"/>
        </w:rPr>
        <w:t>R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odziców,</w:t>
      </w:r>
    </w:p>
    <w:p w:rsidR="00164075" w:rsidRPr="001100D1" w:rsidRDefault="00164075" w:rsidP="001100D1">
      <w:pPr>
        <w:widowControl w:val="0"/>
        <w:spacing w:before="240"/>
        <w:ind w:left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lastRenderedPageBreak/>
        <w:t>f) pedagog.</w:t>
      </w:r>
    </w:p>
    <w:p w:rsidR="00164075" w:rsidRPr="001100D1" w:rsidRDefault="00164075" w:rsidP="001100D1">
      <w:pPr>
        <w:widowControl w:val="0"/>
        <w:tabs>
          <w:tab w:val="left" w:pos="426"/>
        </w:tabs>
        <w:spacing w:before="240"/>
        <w:ind w:left="426" w:hanging="426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3.Na własną prośbę lub w innych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szczególnie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uzasadnionych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przypadkach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nauczyciel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prowadzący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dane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zajęcia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edukacyjne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może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zostać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zwolniony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z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udziału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w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pracy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komisji.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W takim przypadku d</w:t>
      </w:r>
      <w:r w:rsidRPr="001100D1">
        <w:rPr>
          <w:rFonts w:eastAsia="SimSun"/>
          <w:spacing w:val="-1"/>
          <w:kern w:val="1"/>
          <w:lang w:eastAsia="hi-IN" w:bidi="hi-IN"/>
        </w:rPr>
        <w:t>yrektor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szkoły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powołuje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w skład komisji </w:t>
      </w:r>
      <w:r w:rsidRPr="001100D1">
        <w:rPr>
          <w:rFonts w:eastAsia="SimSun"/>
          <w:spacing w:val="-1"/>
          <w:kern w:val="1"/>
          <w:lang w:eastAsia="hi-IN" w:bidi="hi-IN"/>
        </w:rPr>
        <w:t>innego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nauczyciela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prowadzącego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takie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same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zajęcia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edukacyjne,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z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tym,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że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powołanie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nauczyciela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zatrudnionego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w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innej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szkole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następuje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w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porozumieniu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z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dyrektorem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tej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szkoły.</w:t>
      </w:r>
    </w:p>
    <w:p w:rsidR="00164075" w:rsidRPr="001100D1" w:rsidRDefault="00164075" w:rsidP="001100D1">
      <w:pPr>
        <w:widowControl w:val="0"/>
        <w:tabs>
          <w:tab w:val="left" w:pos="426"/>
        </w:tabs>
        <w:spacing w:before="240"/>
        <w:ind w:left="426" w:hanging="426"/>
        <w:jc w:val="both"/>
        <w:textAlignment w:val="baseline"/>
        <w:rPr>
          <w:rFonts w:eastAsia="SimSun"/>
          <w:spacing w:val="-1"/>
          <w:kern w:val="1"/>
          <w:shd w:val="clear" w:color="auto" w:fill="FFFFFF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4.Roczna ocena klasyfikacyjna zachowania ustalona jest w drodze głosowania członków komisji zwykłą większością głosów w terminie 5 dni od dnia zgłoszenia zastrzeżeń, </w:t>
      </w:r>
      <w:r w:rsidRPr="001100D1">
        <w:rPr>
          <w:rFonts w:eastAsia="SimSun"/>
          <w:kern w:val="1"/>
          <w:lang w:eastAsia="hi-IN" w:bidi="hi-IN"/>
        </w:rPr>
        <w:br/>
        <w:t>a w przypadku równej liczby głosów decyduje głos przewodniczącego komisji.</w:t>
      </w:r>
    </w:p>
    <w:p w:rsidR="00164075" w:rsidRPr="001100D1" w:rsidRDefault="00164075" w:rsidP="001100D1">
      <w:pPr>
        <w:widowControl w:val="0"/>
        <w:tabs>
          <w:tab w:val="left" w:pos="426"/>
        </w:tabs>
        <w:spacing w:before="240"/>
        <w:ind w:left="426" w:hanging="426"/>
        <w:jc w:val="both"/>
        <w:textAlignment w:val="baseline"/>
        <w:rPr>
          <w:rFonts w:eastAsia="Arial"/>
          <w:spacing w:val="-1"/>
          <w:kern w:val="1"/>
          <w:lang w:eastAsia="hi-IN" w:bidi="hi-IN"/>
        </w:rPr>
      </w:pP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5.</w:t>
      </w:r>
      <w:r w:rsidRPr="001100D1">
        <w:rPr>
          <w:rFonts w:eastAsia="SimSun"/>
          <w:spacing w:val="-1"/>
          <w:kern w:val="1"/>
          <w:lang w:eastAsia="hi-IN" w:bidi="hi-IN"/>
        </w:rPr>
        <w:t>Z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prac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komisji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sporządza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się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protokół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zawierający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w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szczególności:</w:t>
      </w:r>
    </w:p>
    <w:p w:rsidR="00164075" w:rsidRPr="001100D1" w:rsidRDefault="00164075" w:rsidP="001100D1">
      <w:pPr>
        <w:widowControl w:val="0"/>
        <w:tabs>
          <w:tab w:val="left" w:pos="426"/>
        </w:tabs>
        <w:spacing w:before="240"/>
        <w:ind w:left="426"/>
        <w:jc w:val="both"/>
        <w:textAlignment w:val="baseline"/>
        <w:rPr>
          <w:rFonts w:eastAsia="SimSun"/>
          <w:spacing w:val="-2"/>
          <w:kern w:val="1"/>
          <w:lang w:eastAsia="hi-IN" w:bidi="hi-IN"/>
        </w:rPr>
      </w:pPr>
      <w:r w:rsidRPr="001100D1">
        <w:rPr>
          <w:rFonts w:eastAsia="Arial"/>
          <w:spacing w:val="-1"/>
          <w:kern w:val="1"/>
          <w:lang w:eastAsia="hi-IN" w:bidi="hi-IN"/>
        </w:rPr>
        <w:t xml:space="preserve">1) </w:t>
      </w:r>
      <w:r w:rsidRPr="001100D1">
        <w:rPr>
          <w:rFonts w:eastAsia="SimSun"/>
          <w:spacing w:val="-1"/>
          <w:kern w:val="1"/>
          <w:lang w:eastAsia="hi-IN" w:bidi="hi-IN"/>
        </w:rPr>
        <w:t>w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przypadku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ustalenia </w:t>
      </w:r>
      <w:r w:rsidRPr="001100D1">
        <w:rPr>
          <w:rFonts w:eastAsia="SimSun"/>
          <w:spacing w:val="-1"/>
          <w:kern w:val="1"/>
          <w:lang w:eastAsia="hi-IN" w:bidi="hi-IN"/>
        </w:rPr>
        <w:t>rocznej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oceny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klasyfikacyjnej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z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zajęć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edukacyjnych:</w:t>
      </w:r>
    </w:p>
    <w:p w:rsidR="00164075" w:rsidRPr="001100D1" w:rsidRDefault="00164075" w:rsidP="001100D1">
      <w:pPr>
        <w:widowControl w:val="0"/>
        <w:spacing w:before="240"/>
        <w:ind w:left="709"/>
        <w:jc w:val="both"/>
        <w:textAlignment w:val="baseline"/>
        <w:rPr>
          <w:rFonts w:eastAsia="SimSun"/>
          <w:spacing w:val="-2"/>
          <w:kern w:val="1"/>
          <w:lang w:eastAsia="hi-IN" w:bidi="hi-IN"/>
        </w:rPr>
      </w:pPr>
      <w:r w:rsidRPr="001100D1">
        <w:rPr>
          <w:rFonts w:eastAsia="SimSun"/>
          <w:spacing w:val="-2"/>
          <w:kern w:val="1"/>
          <w:lang w:eastAsia="hi-IN" w:bidi="hi-IN"/>
        </w:rPr>
        <w:t xml:space="preserve">a) </w:t>
      </w:r>
      <w:r w:rsidRPr="001100D1">
        <w:rPr>
          <w:rFonts w:eastAsia="SimSun"/>
          <w:kern w:val="1"/>
          <w:lang w:eastAsia="hi-IN" w:bidi="hi-IN"/>
        </w:rPr>
        <w:t>nazwa zajęć edukacyjnych, z których był przeprowadzany sprawdzian,</w:t>
      </w:r>
    </w:p>
    <w:p w:rsidR="00164075" w:rsidRPr="001100D1" w:rsidRDefault="00164075" w:rsidP="001100D1">
      <w:pPr>
        <w:widowControl w:val="0"/>
        <w:spacing w:before="240"/>
        <w:ind w:left="709"/>
        <w:jc w:val="both"/>
        <w:textAlignment w:val="baseline"/>
        <w:rPr>
          <w:rFonts w:eastAsia="SimSun"/>
          <w:spacing w:val="-1"/>
          <w:kern w:val="1"/>
          <w:lang w:eastAsia="hi-IN" w:bidi="hi-IN"/>
        </w:rPr>
      </w:pPr>
      <w:r w:rsidRPr="001100D1">
        <w:rPr>
          <w:rFonts w:eastAsia="SimSun"/>
          <w:spacing w:val="-2"/>
          <w:kern w:val="1"/>
          <w:lang w:eastAsia="hi-IN" w:bidi="hi-IN"/>
        </w:rPr>
        <w:t>b) skład</w:t>
      </w:r>
      <w:r w:rsidRPr="001100D1">
        <w:rPr>
          <w:rFonts w:eastAsia="Arial"/>
          <w:spacing w:val="-2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2"/>
          <w:kern w:val="1"/>
          <w:lang w:eastAsia="hi-IN" w:bidi="hi-IN"/>
        </w:rPr>
        <w:t>komisji (imiona i nazwiska członków komisji),</w:t>
      </w:r>
    </w:p>
    <w:p w:rsidR="00164075" w:rsidRPr="001100D1" w:rsidRDefault="00164075" w:rsidP="001100D1">
      <w:pPr>
        <w:widowControl w:val="0"/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spacing w:val="-1"/>
          <w:kern w:val="1"/>
          <w:lang w:eastAsia="hi-IN" w:bidi="hi-IN"/>
        </w:rPr>
        <w:t>c) termin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sprawdzianu,</w:t>
      </w:r>
    </w:p>
    <w:p w:rsidR="00164075" w:rsidRPr="001100D1" w:rsidRDefault="00164075" w:rsidP="001100D1">
      <w:pPr>
        <w:widowControl w:val="0"/>
        <w:spacing w:before="240"/>
        <w:ind w:left="709"/>
        <w:jc w:val="both"/>
        <w:textAlignment w:val="baseline"/>
        <w:rPr>
          <w:rFonts w:eastAsia="SimSun"/>
          <w:spacing w:val="-2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d) imię i nazwisko ucznia,</w:t>
      </w:r>
    </w:p>
    <w:p w:rsidR="00164075" w:rsidRPr="001100D1" w:rsidRDefault="00164075" w:rsidP="001100D1">
      <w:pPr>
        <w:widowControl w:val="0"/>
        <w:spacing w:before="240"/>
        <w:ind w:left="709"/>
        <w:jc w:val="both"/>
        <w:textAlignment w:val="baseline"/>
        <w:rPr>
          <w:rFonts w:eastAsia="SimSun"/>
          <w:spacing w:val="-1"/>
          <w:kern w:val="1"/>
          <w:lang w:eastAsia="hi-IN" w:bidi="hi-IN"/>
        </w:rPr>
      </w:pPr>
      <w:r w:rsidRPr="001100D1">
        <w:rPr>
          <w:rFonts w:eastAsia="SimSun"/>
          <w:spacing w:val="-2"/>
          <w:kern w:val="1"/>
          <w:lang w:eastAsia="hi-IN" w:bidi="hi-IN"/>
        </w:rPr>
        <w:t>e) zadania</w:t>
      </w:r>
      <w:r w:rsidRPr="001100D1">
        <w:rPr>
          <w:rFonts w:eastAsia="Arial"/>
          <w:spacing w:val="-2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2"/>
          <w:kern w:val="1"/>
          <w:lang w:eastAsia="hi-IN" w:bidi="hi-IN"/>
        </w:rPr>
        <w:t>sprawdzające,</w:t>
      </w:r>
    </w:p>
    <w:p w:rsidR="00164075" w:rsidRPr="001100D1" w:rsidRDefault="00164075" w:rsidP="001100D1">
      <w:pPr>
        <w:widowControl w:val="0"/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spacing w:val="-1"/>
          <w:kern w:val="1"/>
          <w:lang w:eastAsia="hi-IN" w:bidi="hi-IN"/>
        </w:rPr>
        <w:t>f) ustaloną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ocenę klasyfikacyjną.</w:t>
      </w:r>
    </w:p>
    <w:p w:rsidR="00164075" w:rsidRPr="001100D1" w:rsidRDefault="00164075" w:rsidP="001100D1">
      <w:pPr>
        <w:widowControl w:val="0"/>
        <w:tabs>
          <w:tab w:val="left" w:pos="426"/>
        </w:tabs>
        <w:spacing w:before="240"/>
        <w:ind w:left="426"/>
        <w:jc w:val="both"/>
        <w:textAlignment w:val="baseline"/>
        <w:rPr>
          <w:rFonts w:eastAsia="Arial"/>
          <w:spacing w:val="-6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2) do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protokołu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dołącza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się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pisemną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pracę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ucznia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i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zwięzłą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informację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o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ustnych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odpowiedziach</w:t>
      </w:r>
      <w:r w:rsidRPr="001100D1">
        <w:rPr>
          <w:rFonts w:eastAsia="Arial"/>
          <w:kern w:val="1"/>
          <w:lang w:eastAsia="hi-IN" w:bidi="hi-IN"/>
        </w:rPr>
        <w:t xml:space="preserve"> </w:t>
      </w:r>
      <w:r w:rsidRPr="001100D1">
        <w:rPr>
          <w:rFonts w:eastAsia="SimSun"/>
          <w:kern w:val="1"/>
          <w:lang w:eastAsia="hi-IN" w:bidi="hi-IN"/>
        </w:rPr>
        <w:t>ucznia (zwięzłą informację o wykonaniu przez ucznia zadania praktycznego).</w:t>
      </w:r>
    </w:p>
    <w:p w:rsidR="00164075" w:rsidRPr="001100D1" w:rsidRDefault="00164075" w:rsidP="001100D1">
      <w:pPr>
        <w:widowControl w:val="0"/>
        <w:spacing w:before="240"/>
        <w:ind w:left="426"/>
        <w:jc w:val="both"/>
        <w:textAlignment w:val="baseline"/>
        <w:rPr>
          <w:rFonts w:eastAsia="SimSun"/>
          <w:spacing w:val="-2"/>
          <w:kern w:val="1"/>
          <w:lang w:eastAsia="hi-IN" w:bidi="hi-IN"/>
        </w:rPr>
      </w:pPr>
      <w:r w:rsidRPr="001100D1">
        <w:rPr>
          <w:rFonts w:eastAsia="Arial"/>
          <w:spacing w:val="-6"/>
          <w:kern w:val="1"/>
          <w:lang w:eastAsia="hi-IN" w:bidi="hi-IN"/>
        </w:rPr>
        <w:t xml:space="preserve">3) </w:t>
      </w:r>
      <w:r w:rsidRPr="001100D1">
        <w:rPr>
          <w:rFonts w:eastAsia="SimSun"/>
          <w:spacing w:val="-1"/>
          <w:kern w:val="1"/>
          <w:lang w:eastAsia="hi-IN" w:bidi="hi-IN"/>
        </w:rPr>
        <w:t>w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przypadku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ustalenia </w:t>
      </w:r>
      <w:r w:rsidRPr="001100D1">
        <w:rPr>
          <w:rFonts w:eastAsia="SimSun"/>
          <w:spacing w:val="-1"/>
          <w:kern w:val="1"/>
          <w:lang w:eastAsia="hi-IN" w:bidi="hi-IN"/>
        </w:rPr>
        <w:t>rocznej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oceny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klasyfikacyjnej</w:t>
      </w:r>
      <w:r w:rsidRPr="001100D1">
        <w:rPr>
          <w:rFonts w:eastAsia="Arial"/>
          <w:spacing w:val="-1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lang w:eastAsia="hi-IN" w:bidi="hi-IN"/>
        </w:rPr>
        <w:t>zachowania:</w:t>
      </w:r>
    </w:p>
    <w:p w:rsidR="00164075" w:rsidRPr="001100D1" w:rsidRDefault="00164075" w:rsidP="001100D1">
      <w:pPr>
        <w:widowControl w:val="0"/>
        <w:spacing w:before="240"/>
        <w:ind w:left="709"/>
        <w:jc w:val="both"/>
        <w:textAlignment w:val="baseline"/>
        <w:rPr>
          <w:rFonts w:eastAsia="SimSun"/>
          <w:spacing w:val="-1"/>
          <w:kern w:val="1"/>
          <w:lang w:eastAsia="hi-IN" w:bidi="hi-IN"/>
        </w:rPr>
      </w:pPr>
      <w:r w:rsidRPr="001100D1">
        <w:rPr>
          <w:rFonts w:eastAsia="SimSun"/>
          <w:spacing w:val="-2"/>
          <w:kern w:val="1"/>
          <w:lang w:eastAsia="hi-IN" w:bidi="hi-IN"/>
        </w:rPr>
        <w:t>a) skład</w:t>
      </w:r>
      <w:r w:rsidRPr="001100D1">
        <w:rPr>
          <w:rFonts w:eastAsia="Arial"/>
          <w:spacing w:val="-2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2"/>
          <w:kern w:val="1"/>
          <w:lang w:eastAsia="hi-IN" w:bidi="hi-IN"/>
        </w:rPr>
        <w:t xml:space="preserve">komisji </w:t>
      </w:r>
      <w:r w:rsidRPr="001100D1">
        <w:rPr>
          <w:rFonts w:eastAsia="SimSun"/>
          <w:kern w:val="1"/>
          <w:lang w:eastAsia="hi-IN" w:bidi="hi-IN"/>
        </w:rPr>
        <w:t>(imiona i nazwiska członków komisji),</w:t>
      </w:r>
    </w:p>
    <w:p w:rsidR="00164075" w:rsidRPr="001100D1" w:rsidRDefault="00164075" w:rsidP="001100D1">
      <w:pPr>
        <w:widowControl w:val="0"/>
        <w:spacing w:before="240"/>
        <w:ind w:left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spacing w:val="-1"/>
          <w:kern w:val="1"/>
          <w:lang w:eastAsia="hi-IN" w:bidi="hi-IN"/>
        </w:rPr>
        <w:t>b) termin posiedzenia komisji,</w:t>
      </w:r>
    </w:p>
    <w:p w:rsidR="00164075" w:rsidRPr="001100D1" w:rsidRDefault="00164075" w:rsidP="001100D1">
      <w:pPr>
        <w:widowControl w:val="0"/>
        <w:spacing w:before="240"/>
        <w:ind w:left="709"/>
        <w:jc w:val="both"/>
        <w:textAlignment w:val="baseline"/>
        <w:rPr>
          <w:rFonts w:eastAsia="SimSun"/>
          <w:spacing w:val="-2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c) imię i nazwisko ucznia,</w:t>
      </w:r>
    </w:p>
    <w:p w:rsidR="00164075" w:rsidRPr="001100D1" w:rsidRDefault="00164075" w:rsidP="001100D1">
      <w:pPr>
        <w:widowControl w:val="0"/>
        <w:spacing w:before="240"/>
        <w:ind w:left="709"/>
        <w:jc w:val="both"/>
        <w:textAlignment w:val="baseline"/>
        <w:rPr>
          <w:rFonts w:eastAsia="SimSun"/>
          <w:spacing w:val="-3"/>
          <w:kern w:val="1"/>
          <w:lang w:eastAsia="hi-IN" w:bidi="hi-IN"/>
        </w:rPr>
      </w:pPr>
      <w:r w:rsidRPr="001100D1">
        <w:rPr>
          <w:rFonts w:eastAsia="SimSun"/>
          <w:spacing w:val="-2"/>
          <w:kern w:val="1"/>
          <w:lang w:eastAsia="hi-IN" w:bidi="hi-IN"/>
        </w:rPr>
        <w:t>d) wynik</w:t>
      </w:r>
      <w:r w:rsidRPr="001100D1">
        <w:rPr>
          <w:rFonts w:eastAsia="Arial"/>
          <w:spacing w:val="-2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2"/>
          <w:kern w:val="1"/>
          <w:lang w:eastAsia="hi-IN" w:bidi="hi-IN"/>
        </w:rPr>
        <w:t>głosowania,</w:t>
      </w:r>
    </w:p>
    <w:p w:rsidR="00164075" w:rsidRPr="001100D1" w:rsidRDefault="00164075" w:rsidP="001100D1">
      <w:pPr>
        <w:widowControl w:val="0"/>
        <w:spacing w:before="240"/>
        <w:ind w:left="709"/>
        <w:jc w:val="both"/>
        <w:textAlignment w:val="baseline"/>
        <w:rPr>
          <w:rFonts w:eastAsia="SimSun"/>
          <w:spacing w:val="-1"/>
          <w:kern w:val="1"/>
          <w:shd w:val="clear" w:color="auto" w:fill="FFFFFF"/>
          <w:lang w:eastAsia="hi-IN" w:bidi="hi-IN"/>
        </w:rPr>
      </w:pPr>
      <w:r w:rsidRPr="001100D1">
        <w:rPr>
          <w:rFonts w:eastAsia="SimSun"/>
          <w:spacing w:val="-3"/>
          <w:kern w:val="1"/>
          <w:lang w:eastAsia="hi-IN" w:bidi="hi-IN"/>
        </w:rPr>
        <w:t>e) ustaloną</w:t>
      </w:r>
      <w:r w:rsidRPr="001100D1">
        <w:rPr>
          <w:rFonts w:eastAsia="Arial"/>
          <w:spacing w:val="-3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3"/>
          <w:kern w:val="1"/>
          <w:lang w:eastAsia="hi-IN" w:bidi="hi-IN"/>
        </w:rPr>
        <w:t>ocenę</w:t>
      </w:r>
      <w:r w:rsidRPr="001100D1">
        <w:rPr>
          <w:rFonts w:eastAsia="Arial"/>
          <w:spacing w:val="-3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3"/>
          <w:kern w:val="1"/>
          <w:lang w:eastAsia="hi-IN" w:bidi="hi-IN"/>
        </w:rPr>
        <w:t>klasyfikacyjną</w:t>
      </w:r>
      <w:r w:rsidRPr="001100D1">
        <w:rPr>
          <w:rFonts w:eastAsia="Arial"/>
          <w:spacing w:val="-3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3"/>
          <w:kern w:val="1"/>
          <w:lang w:eastAsia="hi-IN" w:bidi="hi-IN"/>
        </w:rPr>
        <w:t>zachowania</w:t>
      </w:r>
      <w:r w:rsidRPr="001100D1">
        <w:rPr>
          <w:rFonts w:eastAsia="Arial"/>
          <w:spacing w:val="-3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3"/>
          <w:kern w:val="1"/>
          <w:lang w:eastAsia="hi-IN" w:bidi="hi-IN"/>
        </w:rPr>
        <w:t>wraz</w:t>
      </w:r>
      <w:r w:rsidRPr="001100D1">
        <w:rPr>
          <w:rFonts w:eastAsia="Arial"/>
          <w:spacing w:val="-3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3"/>
          <w:kern w:val="1"/>
          <w:lang w:eastAsia="hi-IN" w:bidi="hi-IN"/>
        </w:rPr>
        <w:t>z</w:t>
      </w:r>
      <w:r w:rsidRPr="001100D1">
        <w:rPr>
          <w:rFonts w:eastAsia="Arial"/>
          <w:spacing w:val="-3"/>
          <w:kern w:val="1"/>
          <w:lang w:eastAsia="hi-IN" w:bidi="hi-IN"/>
        </w:rPr>
        <w:t xml:space="preserve"> </w:t>
      </w:r>
      <w:r w:rsidRPr="001100D1">
        <w:rPr>
          <w:rFonts w:eastAsia="SimSun"/>
          <w:spacing w:val="-3"/>
          <w:kern w:val="1"/>
          <w:lang w:eastAsia="hi-IN" w:bidi="hi-IN"/>
        </w:rPr>
        <w:t>uzasadnieniem.</w:t>
      </w:r>
    </w:p>
    <w:p w:rsidR="00164075" w:rsidRPr="001100D1" w:rsidRDefault="00164075" w:rsidP="001100D1">
      <w:pPr>
        <w:widowControl w:val="0"/>
        <w:tabs>
          <w:tab w:val="left" w:pos="426"/>
        </w:tabs>
        <w:spacing w:before="240"/>
        <w:ind w:left="426" w:hanging="426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 xml:space="preserve">6.Protokoły, o których mowa w ust. </w:t>
      </w:r>
      <w:r w:rsidR="00AD39F6"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5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stanowią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załączniki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do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arkusza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ocen</w:t>
      </w:r>
      <w:r w:rsidRPr="001100D1">
        <w:rPr>
          <w:rFonts w:eastAsia="Arial"/>
          <w:spacing w:val="-1"/>
          <w:kern w:val="1"/>
          <w:shd w:val="clear" w:color="auto" w:fill="FFFFFF"/>
          <w:lang w:eastAsia="hi-IN" w:bidi="hi-IN"/>
        </w:rPr>
        <w:t xml:space="preserve"> </w:t>
      </w:r>
      <w:r w:rsidRPr="001100D1">
        <w:rPr>
          <w:rFonts w:eastAsia="SimSun"/>
          <w:spacing w:val="-1"/>
          <w:kern w:val="1"/>
          <w:shd w:val="clear" w:color="auto" w:fill="FFFFFF"/>
          <w:lang w:eastAsia="hi-IN" w:bidi="hi-IN"/>
        </w:rPr>
        <w:t>ucznia.</w:t>
      </w:r>
    </w:p>
    <w:p w:rsidR="00164075" w:rsidRPr="001100D1" w:rsidRDefault="00164075" w:rsidP="001100D1">
      <w:pPr>
        <w:widowControl w:val="0"/>
        <w:tabs>
          <w:tab w:val="left" w:pos="426"/>
        </w:tabs>
        <w:spacing w:before="240"/>
        <w:ind w:left="426" w:hanging="426"/>
        <w:jc w:val="both"/>
        <w:textAlignment w:val="baseline"/>
        <w:rPr>
          <w:spacing w:val="-1"/>
          <w:kern w:val="1"/>
          <w:shd w:val="clear" w:color="auto" w:fill="FFFFFF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7.Ustalona przez komisję roczna ocena klasyfikacyjna z zajęć edukacyjnych oraz roczna ocena klasyfikacyjna zachowania nie może być niższa od ustalonej wcześniej oceny. Ustalona ocena jest ostateczna z wyjątkiem negatywnej rocznej oceny klasyfikacyjnej </w:t>
      </w:r>
      <w:r w:rsidRPr="001100D1">
        <w:rPr>
          <w:rFonts w:eastAsia="SimSun"/>
          <w:kern w:val="1"/>
          <w:lang w:eastAsia="hi-IN" w:bidi="hi-IN"/>
        </w:rPr>
        <w:br/>
        <w:t>z zajęć edukacyjnych (począwszy od klasy IV oraz w oddziałach gimnazjalnych), która może zostać zmieniona w wyniku egzaminu poprawkowego.</w:t>
      </w:r>
    </w:p>
    <w:p w:rsidR="00164075" w:rsidRPr="001100D1" w:rsidRDefault="00164075" w:rsidP="001100D1">
      <w:pPr>
        <w:widowControl w:val="0"/>
        <w:tabs>
          <w:tab w:val="left" w:pos="426"/>
        </w:tabs>
        <w:spacing w:before="240"/>
        <w:ind w:left="426" w:hanging="426"/>
        <w:jc w:val="both"/>
        <w:textAlignment w:val="baseline"/>
        <w:rPr>
          <w:rFonts w:eastAsia="SimSun"/>
          <w:b/>
          <w:bCs/>
          <w:kern w:val="1"/>
          <w:lang w:eastAsia="hi-IN" w:bidi="hi-IN"/>
        </w:rPr>
      </w:pPr>
      <w:r w:rsidRPr="001100D1">
        <w:rPr>
          <w:spacing w:val="-1"/>
          <w:kern w:val="1"/>
          <w:shd w:val="clear" w:color="auto" w:fill="FFFFFF"/>
          <w:lang w:eastAsia="hi-IN" w:bidi="hi-IN"/>
        </w:rPr>
        <w:t xml:space="preserve">8.Przepisy niniejszego paragrafu stosuje się odpowiednio, w przypadku rocznej oceny </w:t>
      </w:r>
      <w:r w:rsidRPr="001100D1">
        <w:rPr>
          <w:spacing w:val="-1"/>
          <w:kern w:val="1"/>
          <w:shd w:val="clear" w:color="auto" w:fill="FFFFFF"/>
          <w:lang w:eastAsia="hi-IN" w:bidi="hi-IN"/>
        </w:rPr>
        <w:lastRenderedPageBreak/>
        <w:t>klasyfikacyjnej z zajęć edukacyjnych ustalonej w wyniku egzaminu poprawkowego z tym, że termin do zgłoszenia zastrzeżenia wynosi 5 dni roboczych od dnia przeprowadzenia egzaminu poprawkowego. W tym przypadku ustalona przez komisję ocena jest ostateczna.</w:t>
      </w:r>
    </w:p>
    <w:p w:rsidR="00164075" w:rsidRPr="001100D1" w:rsidRDefault="00164075" w:rsidP="001100D1">
      <w:pPr>
        <w:jc w:val="both"/>
      </w:pPr>
    </w:p>
    <w:p w:rsidR="00164075" w:rsidRDefault="00164075" w:rsidP="001100D1">
      <w:pPr>
        <w:jc w:val="both"/>
      </w:pPr>
      <w:r w:rsidRPr="001100D1">
        <w:t>9.Egzamin klasyfikacyjny przeprowadza się nie później niż w dniu poprzedzającym dzień zakończenia rocznych zajęć dydaktyczno-wychowawczych. Termin egzaminu klasyfikacyjnego uzgadnia się z uczniem i jego rodzicami.</w:t>
      </w:r>
    </w:p>
    <w:p w:rsidR="00C858CE" w:rsidRPr="001100D1" w:rsidRDefault="00C858CE" w:rsidP="001100D1">
      <w:pPr>
        <w:jc w:val="both"/>
      </w:pPr>
    </w:p>
    <w:p w:rsidR="00164075" w:rsidRDefault="00164075" w:rsidP="001100D1">
      <w:pPr>
        <w:jc w:val="both"/>
      </w:pPr>
      <w:r w:rsidRPr="001100D1">
        <w:t>10.Uczeń, który z przyczyn usprawiedliwionych nie przystąpił do egzaminu klasyfikacyjnego w terminie ustalonym zgodnie z ust. 2, może przystąpić do niego w dodatkowym terminie wyznaczonym przez Dyrektora.</w:t>
      </w:r>
    </w:p>
    <w:p w:rsidR="00C858CE" w:rsidRPr="001100D1" w:rsidRDefault="00C858CE" w:rsidP="001100D1">
      <w:pPr>
        <w:jc w:val="both"/>
      </w:pPr>
    </w:p>
    <w:p w:rsidR="00164075" w:rsidRDefault="00164075" w:rsidP="001100D1">
      <w:pPr>
        <w:jc w:val="both"/>
      </w:pPr>
      <w:r w:rsidRPr="001100D1">
        <w:t xml:space="preserve">11.Ocena ustalona w wyniku egzaminu klasyfikacyjnego jest ostateczna,  z zastrzeżeniem </w:t>
      </w:r>
      <w:r w:rsidR="00AD39F6" w:rsidRPr="001100D1">
        <w:br/>
      </w:r>
      <w:r w:rsidRPr="001100D1">
        <w:t xml:space="preserve">§ </w:t>
      </w:r>
      <w:r w:rsidR="00AD39F6" w:rsidRPr="001100D1">
        <w:t>67</w:t>
      </w:r>
      <w:r w:rsidRPr="001100D1">
        <w:t xml:space="preserve"> i § </w:t>
      </w:r>
      <w:r w:rsidR="00AD39F6" w:rsidRPr="001100D1">
        <w:t>68</w:t>
      </w:r>
      <w:r w:rsidRPr="001100D1">
        <w:t>.</w:t>
      </w:r>
    </w:p>
    <w:p w:rsidR="00C858CE" w:rsidRPr="001100D1" w:rsidRDefault="00C858CE" w:rsidP="001100D1">
      <w:pPr>
        <w:jc w:val="both"/>
      </w:pPr>
    </w:p>
    <w:p w:rsidR="00164075" w:rsidRDefault="00164075" w:rsidP="001100D1">
      <w:pPr>
        <w:jc w:val="both"/>
      </w:pPr>
      <w:r w:rsidRPr="001100D1">
        <w:t>12.Tematy zadań i ćwiczeń do egzaminu klasyfikacyjnego przygotowuje nauczyciel danych zajęć edukacyjnych.</w:t>
      </w:r>
    </w:p>
    <w:p w:rsidR="00C858CE" w:rsidRPr="001100D1" w:rsidRDefault="00C858CE" w:rsidP="001100D1">
      <w:pPr>
        <w:jc w:val="both"/>
      </w:pPr>
    </w:p>
    <w:p w:rsidR="00164075" w:rsidRDefault="00164075" w:rsidP="001100D1">
      <w:pPr>
        <w:jc w:val="both"/>
      </w:pPr>
      <w:r w:rsidRPr="001100D1">
        <w:t>13.Warunki, tryb i formę przeprowadzania egzaminu klasyfikacyjnego, rodzaje zajęć edukacyjnych, z których nie przeprowadza się egzaminu klasyfikacyjnego ucznia realizującego obowiązek szkolny poza Szkołą, skład komisji powołanej do przeprowadzenia egzaminu klasyfikacyjnego oraz odpowiedniego dokumentowania jego przebiegu określa rozporządzenie w sprawie szczegółowych warunków i sposobu oceniania, klasyfikowania i promowania uczniów i słuchaczy  w szkołach publicznych.</w:t>
      </w:r>
    </w:p>
    <w:p w:rsidR="00C858CE" w:rsidRPr="001100D1" w:rsidRDefault="00C858CE" w:rsidP="001100D1">
      <w:pPr>
        <w:jc w:val="both"/>
      </w:pPr>
    </w:p>
    <w:p w:rsidR="00164075" w:rsidRPr="001100D1" w:rsidRDefault="00164075" w:rsidP="001100D1">
      <w:pPr>
        <w:ind w:left="360"/>
        <w:jc w:val="both"/>
      </w:pPr>
    </w:p>
    <w:p w:rsidR="00164075" w:rsidRPr="001100D1" w:rsidRDefault="00A83DE6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>§ 67</w:t>
      </w:r>
    </w:p>
    <w:p w:rsidR="00A83DE6" w:rsidRPr="001100D1" w:rsidRDefault="00A83DE6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0"/>
          <w:numId w:val="162"/>
        </w:numPr>
        <w:tabs>
          <w:tab w:val="num" w:pos="-2115"/>
        </w:tabs>
        <w:ind w:left="357" w:hanging="357"/>
        <w:jc w:val="both"/>
      </w:pPr>
      <w:r w:rsidRPr="001100D1">
        <w:t>Uczeń, który w wyniku klasyfikacji rocznej otrzymał niedostateczną ocenę klasyfikacyjną z jednych albo dwóch obowiązkowych zajęć edukacyjnych może przystąpić do egzaminu poprawkowego z tych zajęć.</w:t>
      </w:r>
    </w:p>
    <w:p w:rsidR="008C1085" w:rsidRPr="001100D1" w:rsidRDefault="008C1085" w:rsidP="008C1085">
      <w:pPr>
        <w:ind w:left="357"/>
        <w:jc w:val="both"/>
      </w:pPr>
    </w:p>
    <w:p w:rsidR="00164075" w:rsidRDefault="00164075" w:rsidP="001100D1">
      <w:pPr>
        <w:numPr>
          <w:ilvl w:val="0"/>
          <w:numId w:val="162"/>
        </w:numPr>
        <w:tabs>
          <w:tab w:val="num" w:pos="-2115"/>
        </w:tabs>
        <w:ind w:left="357" w:hanging="357"/>
        <w:jc w:val="both"/>
      </w:pPr>
      <w:r w:rsidRPr="001100D1">
        <w:t>Egzamin poprawkowy przeprowadza komisja powołana przez Dyrektora.</w:t>
      </w:r>
    </w:p>
    <w:p w:rsidR="008C1085" w:rsidRPr="001100D1" w:rsidRDefault="008C1085" w:rsidP="008C1085">
      <w:pPr>
        <w:jc w:val="both"/>
      </w:pPr>
    </w:p>
    <w:p w:rsidR="00164075" w:rsidRDefault="00164075" w:rsidP="001100D1">
      <w:pPr>
        <w:numPr>
          <w:ilvl w:val="0"/>
          <w:numId w:val="162"/>
        </w:numPr>
        <w:tabs>
          <w:tab w:val="num" w:pos="-2115"/>
        </w:tabs>
        <w:ind w:left="357" w:hanging="357"/>
        <w:jc w:val="both"/>
      </w:pPr>
      <w:r w:rsidRPr="001100D1">
        <w:t xml:space="preserve">Uczeń, który z przyczyn usprawiedliwionych nie przystąpił do egzaminu poprawkowego w wyznaczonym terminie, może przystąpić do niego w dodatkowym terminie, wyznaczonym przez Dyrektora, nie później niż do końca września. </w:t>
      </w:r>
    </w:p>
    <w:p w:rsidR="008C1085" w:rsidRPr="001100D1" w:rsidRDefault="008C1085" w:rsidP="008C1085">
      <w:pPr>
        <w:jc w:val="both"/>
      </w:pPr>
    </w:p>
    <w:p w:rsidR="00164075" w:rsidRDefault="00164075" w:rsidP="001100D1">
      <w:pPr>
        <w:numPr>
          <w:ilvl w:val="0"/>
          <w:numId w:val="162"/>
        </w:numPr>
        <w:tabs>
          <w:tab w:val="num" w:pos="-2115"/>
        </w:tabs>
        <w:ind w:left="357" w:hanging="357"/>
        <w:jc w:val="both"/>
      </w:pPr>
      <w:r w:rsidRPr="001100D1">
        <w:t xml:space="preserve">Roczna ocena klasyfikacyjna ustalona w wyniku egzaminu poprawkowego jest ostateczna, z zastrzeżeniem § </w:t>
      </w:r>
      <w:r w:rsidR="00AD39F6" w:rsidRPr="001100D1">
        <w:t>68</w:t>
      </w:r>
      <w:r w:rsidRPr="001100D1">
        <w:t>.</w:t>
      </w:r>
    </w:p>
    <w:p w:rsidR="008C1085" w:rsidRPr="001100D1" w:rsidRDefault="008C1085" w:rsidP="008C1085">
      <w:pPr>
        <w:jc w:val="both"/>
      </w:pPr>
    </w:p>
    <w:p w:rsidR="00164075" w:rsidRDefault="00164075" w:rsidP="001100D1">
      <w:pPr>
        <w:numPr>
          <w:ilvl w:val="0"/>
          <w:numId w:val="162"/>
        </w:numPr>
        <w:tabs>
          <w:tab w:val="num" w:pos="-2115"/>
        </w:tabs>
        <w:ind w:left="357" w:hanging="357"/>
        <w:jc w:val="both"/>
      </w:pPr>
      <w:r w:rsidRPr="001100D1">
        <w:t>Uczeń, który nie zdał egzaminu poprawkowego, nie otrzymuje promocji do klasy programowo wyższej i powtarza klasę, z zastrzeżeniem § 6</w:t>
      </w:r>
      <w:r w:rsidR="00AD39F6" w:rsidRPr="001100D1">
        <w:t>9</w:t>
      </w:r>
      <w:r w:rsidRPr="001100D1">
        <w:t>, ust. 2.</w:t>
      </w:r>
    </w:p>
    <w:p w:rsidR="008C1085" w:rsidRPr="001100D1" w:rsidRDefault="008C1085" w:rsidP="008C1085">
      <w:pPr>
        <w:jc w:val="both"/>
      </w:pPr>
    </w:p>
    <w:p w:rsidR="00164075" w:rsidRDefault="00164075" w:rsidP="001100D1">
      <w:pPr>
        <w:numPr>
          <w:ilvl w:val="0"/>
          <w:numId w:val="162"/>
        </w:numPr>
        <w:tabs>
          <w:tab w:val="num" w:pos="-2115"/>
        </w:tabs>
        <w:autoSpaceDE w:val="0"/>
        <w:autoSpaceDN w:val="0"/>
        <w:adjustRightInd w:val="0"/>
        <w:ind w:left="357" w:hanging="357"/>
        <w:jc w:val="both"/>
      </w:pPr>
      <w:r w:rsidRPr="001100D1">
        <w:t>Zestawy zadań i ćwiczeń do egzaminu poprawkowego przygotowuje nauczyciel danych zajęć edukacyjnych, a zatwierdza Dyrektor.</w:t>
      </w:r>
    </w:p>
    <w:p w:rsidR="008C1085" w:rsidRDefault="008C1085" w:rsidP="008C1085">
      <w:pPr>
        <w:pStyle w:val="Akapitzlist"/>
      </w:pPr>
    </w:p>
    <w:p w:rsidR="008C1085" w:rsidRPr="001100D1" w:rsidRDefault="008C1085" w:rsidP="008C1085">
      <w:pPr>
        <w:autoSpaceDE w:val="0"/>
        <w:autoSpaceDN w:val="0"/>
        <w:adjustRightInd w:val="0"/>
        <w:jc w:val="both"/>
      </w:pPr>
    </w:p>
    <w:p w:rsidR="00164075" w:rsidRPr="001100D1" w:rsidRDefault="00164075" w:rsidP="001100D1">
      <w:pPr>
        <w:numPr>
          <w:ilvl w:val="0"/>
          <w:numId w:val="162"/>
        </w:numPr>
        <w:tabs>
          <w:tab w:val="num" w:pos="-2115"/>
        </w:tabs>
        <w:autoSpaceDE w:val="0"/>
        <w:autoSpaceDN w:val="0"/>
        <w:adjustRightInd w:val="0"/>
        <w:ind w:left="357" w:hanging="357"/>
        <w:jc w:val="both"/>
      </w:pPr>
      <w:r w:rsidRPr="001100D1">
        <w:lastRenderedPageBreak/>
        <w:t>Tryb i formę przeprowadzania egzaminu poprawkowego, skład komisji powołanej                        do przeprowadzenia egzaminu poprawkowego, z uwzględnieniem prawidłowości przeprowadzenia tego egzaminu oraz odpowiedniego udokumentowania przebiegu określa rozporządzenie w sprawie szczegółowych warunków i sposobu oceniania, klasyfikowania i promowania uczniów i słuchaczy w szkołach publicznych.</w:t>
      </w:r>
    </w:p>
    <w:p w:rsidR="00164075" w:rsidRDefault="00164075" w:rsidP="001100D1">
      <w:pPr>
        <w:spacing w:after="80"/>
        <w:ind w:left="680" w:hanging="340"/>
        <w:jc w:val="both"/>
        <w:rPr>
          <w:b/>
        </w:rPr>
      </w:pPr>
    </w:p>
    <w:p w:rsidR="008C1085" w:rsidRPr="001100D1" w:rsidRDefault="008C1085" w:rsidP="001100D1">
      <w:pPr>
        <w:spacing w:after="80"/>
        <w:ind w:left="680" w:hanging="340"/>
        <w:jc w:val="both"/>
        <w:rPr>
          <w:b/>
        </w:rPr>
      </w:pPr>
    </w:p>
    <w:p w:rsidR="00164075" w:rsidRPr="001100D1" w:rsidRDefault="00A83DE6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>§ 68</w:t>
      </w:r>
    </w:p>
    <w:p w:rsidR="00A83DE6" w:rsidRPr="001100D1" w:rsidRDefault="00A83DE6" w:rsidP="001100D1">
      <w:pPr>
        <w:spacing w:after="80"/>
        <w:ind w:left="680" w:hanging="340"/>
        <w:jc w:val="center"/>
        <w:rPr>
          <w:b/>
        </w:rPr>
      </w:pPr>
    </w:p>
    <w:p w:rsidR="00164075" w:rsidRDefault="00164075" w:rsidP="001100D1">
      <w:pPr>
        <w:numPr>
          <w:ilvl w:val="0"/>
          <w:numId w:val="163"/>
        </w:numPr>
        <w:tabs>
          <w:tab w:val="num" w:pos="-2824"/>
        </w:tabs>
        <w:jc w:val="both"/>
      </w:pPr>
      <w:r w:rsidRPr="001100D1">
        <w:t xml:space="preserve">Uczeń lub jego rodzice  mogą zgłosić zastrzeżenia do Dyrektora, jeżeli uznają, że roczna ocena klasyfikacyjna z zajęć edukacyjnych lub roczna ocena klasyfikacyjna zachowania zostały ustalone niezgodnie z przepisami prawa dotyczącymi trybu ustalania tej oceny. </w:t>
      </w:r>
    </w:p>
    <w:p w:rsidR="008C1085" w:rsidRPr="001100D1" w:rsidRDefault="008C1085" w:rsidP="008C1085">
      <w:pPr>
        <w:ind w:left="360"/>
        <w:jc w:val="both"/>
      </w:pPr>
    </w:p>
    <w:p w:rsidR="00164075" w:rsidRDefault="00164075" w:rsidP="001100D1">
      <w:pPr>
        <w:numPr>
          <w:ilvl w:val="0"/>
          <w:numId w:val="163"/>
        </w:numPr>
        <w:tabs>
          <w:tab w:val="num" w:pos="-2824"/>
        </w:tabs>
        <w:jc w:val="both"/>
      </w:pPr>
      <w:r w:rsidRPr="001100D1">
        <w:t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8C1085" w:rsidRPr="001100D1" w:rsidRDefault="008C1085" w:rsidP="008C1085">
      <w:pPr>
        <w:jc w:val="both"/>
      </w:pPr>
    </w:p>
    <w:p w:rsidR="00164075" w:rsidRDefault="00164075" w:rsidP="001100D1">
      <w:pPr>
        <w:numPr>
          <w:ilvl w:val="0"/>
          <w:numId w:val="163"/>
        </w:numPr>
        <w:tabs>
          <w:tab w:val="num" w:pos="-2824"/>
        </w:tabs>
        <w:ind w:left="357" w:hanging="357"/>
        <w:jc w:val="both"/>
      </w:pPr>
      <w:r w:rsidRPr="001100D1">
        <w:t xml:space="preserve">W przypadku stwierdzenia, że roczna ocena klasyfikacyjna z zajęć edukacyjnych                              lub roczna ocena klasyfikacyjna zachowania zostały ustalone niezgodnie z przepisami dotyczącymi trybu ustalania tych ocen, Dyrektor powołuje komisję, która: </w:t>
      </w:r>
    </w:p>
    <w:p w:rsidR="008C1085" w:rsidRPr="001100D1" w:rsidRDefault="008C1085" w:rsidP="008C1085">
      <w:pPr>
        <w:jc w:val="both"/>
      </w:pPr>
    </w:p>
    <w:p w:rsidR="00164075" w:rsidRDefault="00164075" w:rsidP="001100D1">
      <w:pPr>
        <w:numPr>
          <w:ilvl w:val="0"/>
          <w:numId w:val="164"/>
        </w:numPr>
        <w:tabs>
          <w:tab w:val="num" w:pos="-2881"/>
          <w:tab w:val="num" w:pos="-37"/>
          <w:tab w:val="left" w:pos="340"/>
        </w:tabs>
        <w:jc w:val="both"/>
      </w:pPr>
      <w:r w:rsidRPr="001100D1">
        <w:t xml:space="preserve">w przypadku rocznej oceny klasyfikacyjnej z zajęć edukacyjnych – przeprowadza sprawdzian wiadomości i umiejętności ucznia oraz ustala roczną ocenę klasyfikacyjną </w:t>
      </w:r>
      <w:r w:rsidRPr="001100D1">
        <w:br/>
        <w:t xml:space="preserve">z danych zajęć edukacyjnych; </w:t>
      </w:r>
    </w:p>
    <w:p w:rsidR="008C1085" w:rsidRPr="001100D1" w:rsidRDefault="008C1085" w:rsidP="008C1085">
      <w:pPr>
        <w:tabs>
          <w:tab w:val="num" w:pos="303"/>
          <w:tab w:val="left" w:pos="340"/>
        </w:tabs>
        <w:ind w:left="357"/>
        <w:jc w:val="both"/>
      </w:pPr>
    </w:p>
    <w:p w:rsidR="00164075" w:rsidRDefault="00164075" w:rsidP="001100D1">
      <w:pPr>
        <w:numPr>
          <w:ilvl w:val="0"/>
          <w:numId w:val="164"/>
        </w:numPr>
        <w:tabs>
          <w:tab w:val="num" w:pos="-2881"/>
          <w:tab w:val="num" w:pos="-37"/>
          <w:tab w:val="left" w:pos="340"/>
        </w:tabs>
        <w:ind w:left="680" w:hanging="340"/>
        <w:jc w:val="both"/>
      </w:pPr>
      <w:r w:rsidRPr="001100D1">
        <w:t>w przypadku rocznej oceny klasyfikacyjnej zachowania – ustala roczną ocenę klasyfikacyjną zachowania.</w:t>
      </w:r>
    </w:p>
    <w:p w:rsidR="008C1085" w:rsidRPr="001100D1" w:rsidRDefault="008C1085" w:rsidP="008C1085">
      <w:pPr>
        <w:tabs>
          <w:tab w:val="num" w:pos="303"/>
          <w:tab w:val="left" w:pos="340"/>
        </w:tabs>
        <w:jc w:val="both"/>
      </w:pPr>
    </w:p>
    <w:p w:rsidR="00164075" w:rsidRDefault="00164075" w:rsidP="001100D1">
      <w:pPr>
        <w:numPr>
          <w:ilvl w:val="0"/>
          <w:numId w:val="163"/>
        </w:numPr>
        <w:tabs>
          <w:tab w:val="num" w:pos="-2824"/>
        </w:tabs>
        <w:ind w:left="357" w:hanging="357"/>
        <w:jc w:val="both"/>
      </w:pPr>
      <w:r w:rsidRPr="001100D1">
        <w:t>Ustalona przez komisję, o której mowa w ust. 3, roczna ocena klasyfikacyjna z zajęć edukacyjnych oraz roczna ocena klasyfikacyjna zachowania nie może być niższa                       od ustalonej wcześniej oceny. Ocena ustalona przez komisję jest ostateczna,                                   z wyjątkiem niedostatecznej  rocznej oceny klasyfikacyjnej z zajęć edukacyjnych, która może być zmieniona w wyniku egzaminu poprawkowego.</w:t>
      </w:r>
    </w:p>
    <w:p w:rsidR="008C1085" w:rsidRPr="001100D1" w:rsidRDefault="008C1085" w:rsidP="008C1085">
      <w:pPr>
        <w:ind w:left="357"/>
        <w:jc w:val="both"/>
      </w:pPr>
    </w:p>
    <w:p w:rsidR="008C1085" w:rsidRDefault="00164075" w:rsidP="001100D1">
      <w:pPr>
        <w:numPr>
          <w:ilvl w:val="0"/>
          <w:numId w:val="163"/>
        </w:numPr>
        <w:tabs>
          <w:tab w:val="num" w:pos="-2824"/>
        </w:tabs>
        <w:ind w:left="357" w:hanging="357"/>
        <w:jc w:val="both"/>
      </w:pPr>
      <w:r w:rsidRPr="001100D1">
        <w:t>Uczeń, który z przyczyn usprawiedliwionych nie przystąpił do sprawdzianu, o którym mowa w ust. 3 pkt 1, w wyznaczonym terminie, może przystąpić do niego w dodatkowym terminie, wyznaczonym przez Dyrektora w uzgodnieniu z uczniem i jego rodzicami.</w:t>
      </w:r>
    </w:p>
    <w:p w:rsidR="00164075" w:rsidRPr="001100D1" w:rsidRDefault="00164075" w:rsidP="008C1085">
      <w:pPr>
        <w:jc w:val="both"/>
      </w:pPr>
      <w:r w:rsidRPr="001100D1">
        <w:t xml:space="preserve"> </w:t>
      </w:r>
    </w:p>
    <w:p w:rsidR="008C1085" w:rsidRDefault="00164075" w:rsidP="001100D1">
      <w:pPr>
        <w:numPr>
          <w:ilvl w:val="0"/>
          <w:numId w:val="163"/>
        </w:numPr>
        <w:tabs>
          <w:tab w:val="num" w:pos="-2824"/>
        </w:tabs>
        <w:ind w:left="357" w:hanging="357"/>
        <w:jc w:val="both"/>
      </w:pPr>
      <w:r w:rsidRPr="001100D1">
        <w:t xml:space="preserve">Przepisy ust. 1 – 5 stosuje się odpowiednio w przypadku rocznej oceny klasyfikacyjnej </w:t>
      </w:r>
      <w:r w:rsidR="008C1085">
        <w:t xml:space="preserve">     </w:t>
      </w:r>
      <w:r w:rsidRPr="001100D1">
        <w:t xml:space="preserve">z zajęć edukacyjnych ustalonej w wyniku egzaminu poprawkowego, z tym że termin do zgłoszenia zastrzeżeń wynosi 5 dni roboczych od dnia przeprowadzenia egzaminu poprawkowego. </w:t>
      </w:r>
    </w:p>
    <w:p w:rsidR="00164075" w:rsidRDefault="00164075" w:rsidP="008C1085">
      <w:pPr>
        <w:jc w:val="both"/>
      </w:pPr>
      <w:r w:rsidRPr="001100D1">
        <w:t>W tym przypadku, ocena ustalona przez komisję, o której mowa w ust. 3, jest ostateczna.</w:t>
      </w:r>
    </w:p>
    <w:p w:rsidR="008C1085" w:rsidRPr="001100D1" w:rsidRDefault="008C1085" w:rsidP="008C1085">
      <w:pPr>
        <w:jc w:val="both"/>
      </w:pPr>
    </w:p>
    <w:p w:rsidR="00164075" w:rsidRPr="001100D1" w:rsidRDefault="00164075" w:rsidP="001100D1">
      <w:pPr>
        <w:numPr>
          <w:ilvl w:val="0"/>
          <w:numId w:val="163"/>
        </w:numPr>
        <w:tabs>
          <w:tab w:val="clear" w:pos="360"/>
          <w:tab w:val="left" w:pos="340"/>
        </w:tabs>
        <w:autoSpaceDE w:val="0"/>
        <w:autoSpaceDN w:val="0"/>
        <w:adjustRightInd w:val="0"/>
        <w:jc w:val="both"/>
      </w:pPr>
      <w:r w:rsidRPr="001100D1">
        <w:t xml:space="preserve">Tryb i formę przeprowadzania sprawdzianu wiadomości i umiejętności ucznia,                           o którym mowa w ust. 3 pkt 1, oraz ustalania rocznej oceny klasyfikacyjnej zachowania, </w:t>
      </w:r>
      <w:r w:rsidR="008C1085">
        <w:t xml:space="preserve"> </w:t>
      </w:r>
      <w:r w:rsidRPr="001100D1">
        <w:t xml:space="preserve">o której mowa w ust. 3 pkt 2, skład komisji, o których mowa w ust. 3, z uwzględnieniem konieczności zapewnienia prawidłowości przeprowadzenia tego sprawdzianu lub </w:t>
      </w:r>
      <w:r w:rsidRPr="001100D1">
        <w:lastRenderedPageBreak/>
        <w:t>prawidłowości ustalenia rocznej oceny klasyfikacyjnej zachowania oraz odpowiedniego udokumentowania pracy komisji określa rozporządzenie w sprawie szczegółowych warunków i sposobu oceniania, klasyfikowania i promowania uczniów i słuchaczy w szkołach publicznych.</w:t>
      </w:r>
    </w:p>
    <w:p w:rsidR="00164075" w:rsidRDefault="00164075" w:rsidP="001100D1">
      <w:pPr>
        <w:tabs>
          <w:tab w:val="left" w:pos="340"/>
        </w:tabs>
        <w:autoSpaceDE w:val="0"/>
        <w:autoSpaceDN w:val="0"/>
        <w:adjustRightInd w:val="0"/>
        <w:ind w:left="360"/>
        <w:jc w:val="both"/>
      </w:pPr>
    </w:p>
    <w:p w:rsidR="008C1085" w:rsidRPr="001100D1" w:rsidRDefault="008C1085" w:rsidP="001100D1">
      <w:pPr>
        <w:tabs>
          <w:tab w:val="left" w:pos="340"/>
        </w:tabs>
        <w:autoSpaceDE w:val="0"/>
        <w:autoSpaceDN w:val="0"/>
        <w:adjustRightInd w:val="0"/>
        <w:ind w:left="360"/>
        <w:jc w:val="both"/>
      </w:pPr>
    </w:p>
    <w:p w:rsidR="00164075" w:rsidRPr="001100D1" w:rsidRDefault="00551FA7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t>§ 69</w:t>
      </w:r>
    </w:p>
    <w:p w:rsidR="00551FA7" w:rsidRPr="001100D1" w:rsidRDefault="00551FA7" w:rsidP="001100D1">
      <w:pPr>
        <w:spacing w:after="80"/>
        <w:ind w:left="680" w:hanging="340"/>
        <w:jc w:val="center"/>
        <w:rPr>
          <w:b/>
        </w:rPr>
      </w:pPr>
    </w:p>
    <w:p w:rsidR="00164075" w:rsidRDefault="00551FA7" w:rsidP="001100D1">
      <w:pPr>
        <w:autoSpaceDE w:val="0"/>
        <w:autoSpaceDN w:val="0"/>
        <w:adjustRightInd w:val="0"/>
        <w:jc w:val="both"/>
      </w:pPr>
      <w:r w:rsidRPr="001100D1">
        <w:t xml:space="preserve">1. </w:t>
      </w:r>
      <w:r w:rsidR="00164075" w:rsidRPr="001100D1">
        <w:t xml:space="preserve">Uczeń otrzymuje promocję do klasy programowo wyższej, jeżeli ze wszystkich zajęć edukacyjnych określonych w szkolnym planie nauczania uzyskał klasyfikacyjne roczne oceny wyższe od stopnia niedostatecznego. </w:t>
      </w:r>
    </w:p>
    <w:p w:rsidR="008C1085" w:rsidRPr="001100D1" w:rsidRDefault="008C1085" w:rsidP="001100D1">
      <w:pPr>
        <w:autoSpaceDE w:val="0"/>
        <w:autoSpaceDN w:val="0"/>
        <w:adjustRightInd w:val="0"/>
        <w:jc w:val="both"/>
      </w:pPr>
    </w:p>
    <w:p w:rsidR="00164075" w:rsidRDefault="00551FA7" w:rsidP="001100D1">
      <w:pPr>
        <w:autoSpaceDE w:val="0"/>
        <w:autoSpaceDN w:val="0"/>
        <w:adjustRightInd w:val="0"/>
        <w:jc w:val="both"/>
      </w:pPr>
      <w:r w:rsidRPr="001100D1">
        <w:t>2.</w:t>
      </w:r>
      <w:r w:rsidR="00164075" w:rsidRPr="001100D1">
        <w:t xml:space="preserve">Uwzględniając możliwości edukacyjne ucznia, rada pedagogiczna może jeden raz                      w ciągu realizacji programu szkoły podstawowej promować do klasy programowo wyższej ucznia, który nie zdał egzaminu poprawkowego z jednych obowiązujących zajęć edukacyjnych pod warunkiem, że te zajęcia edukacyjne są realizowane  w klasie programowo wyższej. </w:t>
      </w:r>
    </w:p>
    <w:p w:rsidR="008C1085" w:rsidRPr="001100D1" w:rsidRDefault="008C1085" w:rsidP="001100D1">
      <w:pPr>
        <w:autoSpaceDE w:val="0"/>
        <w:autoSpaceDN w:val="0"/>
        <w:adjustRightInd w:val="0"/>
        <w:jc w:val="both"/>
      </w:pPr>
    </w:p>
    <w:p w:rsidR="00164075" w:rsidRDefault="00551FA7" w:rsidP="001100D1">
      <w:pPr>
        <w:autoSpaceDE w:val="0"/>
        <w:autoSpaceDN w:val="0"/>
        <w:adjustRightInd w:val="0"/>
        <w:jc w:val="both"/>
        <w:rPr>
          <w:u w:val="single"/>
        </w:rPr>
      </w:pPr>
      <w:r w:rsidRPr="001100D1">
        <w:t>3.</w:t>
      </w:r>
      <w:r w:rsidR="00164075" w:rsidRPr="001100D1">
        <w:t xml:space="preserve"> Na wniosek rodzica i po uzyskaniu zgody wychowawcy l</w:t>
      </w:r>
      <w:r w:rsidRPr="001100D1">
        <w:t xml:space="preserve">ub na wniosek wychowawcy klasy </w:t>
      </w:r>
      <w:r w:rsidR="00164075" w:rsidRPr="001100D1">
        <w:t>i po uzyskaniu zgody rodzica oraz po uzyskaniu opinii poradni psychologiczno</w:t>
      </w:r>
      <w:r w:rsidRPr="001100D1">
        <w:t xml:space="preserve"> </w:t>
      </w:r>
      <w:r w:rsidR="00164075" w:rsidRPr="001100D1">
        <w:t xml:space="preserve">-pedagogicznej, w tym poradni specjalistycznej, rada pedagogiczna może postanowić </w:t>
      </w:r>
      <w:r w:rsidRPr="001100D1">
        <w:br/>
      </w:r>
      <w:r w:rsidR="00164075" w:rsidRPr="001100D1">
        <w:t>o promowaniu ucznia klasy I i II szkoły do klasy programowo wyższej w ciągu roku szkolnego.</w:t>
      </w:r>
      <w:r w:rsidR="00164075" w:rsidRPr="001100D1">
        <w:rPr>
          <w:u w:val="single"/>
        </w:rPr>
        <w:t xml:space="preserve"> </w:t>
      </w:r>
    </w:p>
    <w:p w:rsidR="008C1085" w:rsidRPr="001100D1" w:rsidRDefault="008C1085" w:rsidP="001100D1">
      <w:pPr>
        <w:autoSpaceDE w:val="0"/>
        <w:autoSpaceDN w:val="0"/>
        <w:adjustRightInd w:val="0"/>
        <w:jc w:val="both"/>
      </w:pPr>
    </w:p>
    <w:p w:rsidR="00164075" w:rsidRDefault="00551FA7" w:rsidP="001100D1">
      <w:pPr>
        <w:autoSpaceDE w:val="0"/>
        <w:autoSpaceDN w:val="0"/>
        <w:adjustRightInd w:val="0"/>
        <w:jc w:val="both"/>
      </w:pPr>
      <w:r w:rsidRPr="001100D1">
        <w:t>4.</w:t>
      </w:r>
      <w:r w:rsidR="00164075" w:rsidRPr="001100D1">
        <w:t>Rada pedagogiczna może postanowić o powtarzaniu klasy przez ucznia klas I-III                       po zasięgnięciu opinii rodzica.</w:t>
      </w:r>
    </w:p>
    <w:p w:rsidR="008C1085" w:rsidRPr="001100D1" w:rsidRDefault="008C1085" w:rsidP="001100D1">
      <w:pPr>
        <w:autoSpaceDE w:val="0"/>
        <w:autoSpaceDN w:val="0"/>
        <w:adjustRightInd w:val="0"/>
        <w:jc w:val="both"/>
      </w:pPr>
    </w:p>
    <w:p w:rsidR="00164075" w:rsidRDefault="00551FA7" w:rsidP="001100D1">
      <w:pPr>
        <w:autoSpaceDE w:val="0"/>
        <w:autoSpaceDN w:val="0"/>
        <w:adjustRightInd w:val="0"/>
        <w:jc w:val="both"/>
      </w:pPr>
      <w:r w:rsidRPr="001100D1">
        <w:t>5.</w:t>
      </w:r>
      <w:r w:rsidR="00164075" w:rsidRPr="001100D1">
        <w:t xml:space="preserve">Począwszy od klasy IV szkoły podstawowej, uczeń, który w wyniku klasyfikacji rocznej uzyskał z obowiązkowych zajęć edukacyjnych średnią rocznych ocen klasyfikacyjnych   </w:t>
      </w:r>
      <w:r w:rsidR="00164075" w:rsidRPr="001100D1">
        <w:br/>
        <w:t>co najmniej 4,75 oraz co najmniej bardzo dobrą roczną ocenę klasyfikacyjną zachowania, otrzymuje promocję do klasy programowo wyższej z wyróżnieniem.</w:t>
      </w:r>
    </w:p>
    <w:p w:rsidR="008C1085" w:rsidRPr="001100D1" w:rsidRDefault="008C1085" w:rsidP="001100D1">
      <w:pPr>
        <w:autoSpaceDE w:val="0"/>
        <w:autoSpaceDN w:val="0"/>
        <w:adjustRightInd w:val="0"/>
        <w:jc w:val="both"/>
      </w:pPr>
    </w:p>
    <w:p w:rsidR="00164075" w:rsidRDefault="000D1FB1" w:rsidP="001100D1">
      <w:pPr>
        <w:autoSpaceDE w:val="0"/>
        <w:autoSpaceDN w:val="0"/>
        <w:adjustRightInd w:val="0"/>
        <w:jc w:val="both"/>
      </w:pPr>
      <w:r w:rsidRPr="001100D1">
        <w:t>6.</w:t>
      </w:r>
      <w:r w:rsidR="00164075" w:rsidRPr="001100D1">
        <w:t>Uczeń kończy Szkołę, jeżeli w wyniku klasyfikacji końcowej, na którą składają się  roczne oceny klasyfikacyjne z zajęć edukacyjnych uzyskane w klasie programowo  najwyższej oraz roczne oceny klasyfikacyjne z obowiązkowych zajęć edukacyjnych,  których  realizacja zakończyła  się w klasach programowo niższych</w:t>
      </w:r>
      <w:r w:rsidR="00D86521">
        <w:t>,</w:t>
      </w:r>
      <w:r w:rsidR="00164075" w:rsidRPr="001100D1">
        <w:t xml:space="preserve"> uzyskał oceny klasyfikacyjne wyższe </w:t>
      </w:r>
      <w:r w:rsidR="00164075" w:rsidRPr="001100D1">
        <w:br/>
        <w:t>od oceny niedostatecznej i uzyskał zaświadczenie okręgowej komisji egzaminacyjnej.</w:t>
      </w:r>
    </w:p>
    <w:p w:rsidR="00D86521" w:rsidRPr="001100D1" w:rsidRDefault="00D86521" w:rsidP="001100D1">
      <w:pPr>
        <w:autoSpaceDE w:val="0"/>
        <w:autoSpaceDN w:val="0"/>
        <w:adjustRightInd w:val="0"/>
        <w:jc w:val="both"/>
      </w:pPr>
    </w:p>
    <w:p w:rsidR="00164075" w:rsidRDefault="00D16AC0" w:rsidP="001100D1">
      <w:pPr>
        <w:autoSpaceDE w:val="0"/>
        <w:autoSpaceDN w:val="0"/>
        <w:adjustRightInd w:val="0"/>
        <w:jc w:val="both"/>
      </w:pPr>
      <w:r w:rsidRPr="001100D1">
        <w:t>7.</w:t>
      </w:r>
      <w:r w:rsidR="00164075" w:rsidRPr="001100D1">
        <w:t>Uczeń kończy Szkołę z wyróżnieniem, jeżeli w wyniku klasyfikacji końcowej uzyskał              z obowiązkowych zajęć edukacyjnych średnią końcowych ocen klasyfikacyjnych                     co najmniej 4,75 oraz co najmniej bardzo dobrą końcową ocenę klasyfikacyjną zachowania.</w:t>
      </w:r>
    </w:p>
    <w:p w:rsidR="00D86521" w:rsidRPr="001100D1" w:rsidRDefault="00D86521" w:rsidP="001100D1">
      <w:pPr>
        <w:autoSpaceDE w:val="0"/>
        <w:autoSpaceDN w:val="0"/>
        <w:adjustRightInd w:val="0"/>
        <w:jc w:val="both"/>
      </w:pPr>
    </w:p>
    <w:p w:rsidR="00164075" w:rsidRDefault="00D16AC0" w:rsidP="001100D1">
      <w:pPr>
        <w:autoSpaceDE w:val="0"/>
        <w:autoSpaceDN w:val="0"/>
        <w:adjustRightInd w:val="0"/>
        <w:jc w:val="both"/>
      </w:pPr>
      <w:r w:rsidRPr="001100D1">
        <w:t>8.</w:t>
      </w:r>
      <w:r w:rsidR="00164075" w:rsidRPr="001100D1">
        <w:t>Uczniowi, który uczęszczał na religię/etykę, do średniej ocen wlicza się także roczne oceny klasyfikacyjne uzyskane z tych zajęć.</w:t>
      </w:r>
    </w:p>
    <w:p w:rsidR="00D86521" w:rsidRPr="001100D1" w:rsidRDefault="00D86521" w:rsidP="001100D1">
      <w:pPr>
        <w:autoSpaceDE w:val="0"/>
        <w:autoSpaceDN w:val="0"/>
        <w:adjustRightInd w:val="0"/>
        <w:jc w:val="both"/>
      </w:pPr>
    </w:p>
    <w:p w:rsidR="00164075" w:rsidRPr="001100D1" w:rsidRDefault="00D16AC0" w:rsidP="001100D1">
      <w:pPr>
        <w:autoSpaceDE w:val="0"/>
        <w:autoSpaceDN w:val="0"/>
        <w:adjustRightInd w:val="0"/>
        <w:jc w:val="both"/>
      </w:pPr>
      <w:r w:rsidRPr="001100D1">
        <w:t>9.</w:t>
      </w:r>
      <w:r w:rsidR="00164075" w:rsidRPr="001100D1">
        <w:t>Uczeń, który nie spełnił warunków określonych w ust. 1, nie otrzymuje promocji                       do klasy programowo wyższej/nie kończy szkoły.</w:t>
      </w:r>
    </w:p>
    <w:p w:rsidR="00164075" w:rsidRPr="001100D1" w:rsidRDefault="00164075" w:rsidP="001100D1">
      <w:pPr>
        <w:autoSpaceDE w:val="0"/>
        <w:autoSpaceDN w:val="0"/>
        <w:adjustRightInd w:val="0"/>
        <w:jc w:val="both"/>
      </w:pPr>
    </w:p>
    <w:p w:rsidR="00164075" w:rsidRDefault="00164075" w:rsidP="001100D1">
      <w:pPr>
        <w:autoSpaceDE w:val="0"/>
        <w:autoSpaceDN w:val="0"/>
        <w:adjustRightInd w:val="0"/>
        <w:jc w:val="both"/>
      </w:pPr>
    </w:p>
    <w:p w:rsidR="00D86521" w:rsidRPr="001100D1" w:rsidRDefault="00D86521" w:rsidP="001100D1">
      <w:pPr>
        <w:autoSpaceDE w:val="0"/>
        <w:autoSpaceDN w:val="0"/>
        <w:adjustRightInd w:val="0"/>
        <w:jc w:val="both"/>
      </w:pPr>
    </w:p>
    <w:p w:rsidR="00164075" w:rsidRPr="001100D1" w:rsidRDefault="00C04D06" w:rsidP="001100D1">
      <w:pPr>
        <w:spacing w:after="80"/>
        <w:ind w:left="680" w:hanging="340"/>
        <w:jc w:val="center"/>
        <w:rPr>
          <w:b/>
        </w:rPr>
      </w:pPr>
      <w:r w:rsidRPr="001100D1">
        <w:rPr>
          <w:b/>
        </w:rPr>
        <w:lastRenderedPageBreak/>
        <w:t>§ 70</w:t>
      </w:r>
    </w:p>
    <w:p w:rsidR="00164075" w:rsidRPr="001100D1" w:rsidRDefault="00164075" w:rsidP="001100D1">
      <w:pPr>
        <w:autoSpaceDE w:val="0"/>
        <w:autoSpaceDN w:val="0"/>
        <w:adjustRightInd w:val="0"/>
        <w:jc w:val="both"/>
      </w:pPr>
    </w:p>
    <w:p w:rsidR="00164075" w:rsidRPr="001100D1" w:rsidRDefault="00164075" w:rsidP="001100D1">
      <w:pPr>
        <w:spacing w:before="100" w:beforeAutospacing="1" w:after="100" w:afterAutospacing="1"/>
        <w:jc w:val="center"/>
        <w:rPr>
          <w:b/>
          <w:bCs/>
        </w:rPr>
      </w:pPr>
      <w:r w:rsidRPr="001100D1">
        <w:rPr>
          <w:b/>
          <w:bCs/>
        </w:rPr>
        <w:t>FREKWENCJA</w:t>
      </w:r>
    </w:p>
    <w:p w:rsidR="00D86521" w:rsidRDefault="00164075" w:rsidP="001100D1">
      <w:pPr>
        <w:spacing w:before="100" w:beforeAutospacing="1" w:after="100" w:afterAutospacing="1"/>
        <w:rPr>
          <w:bCs/>
        </w:rPr>
      </w:pPr>
      <w:r w:rsidRPr="001100D1">
        <w:rPr>
          <w:bCs/>
        </w:rPr>
        <w:t xml:space="preserve">1.Dopuszczalna ilość godzin nieusprawiedliwionych na poszczególne oceny zachowania </w:t>
      </w:r>
      <w:r w:rsidRPr="001100D1">
        <w:rPr>
          <w:bCs/>
        </w:rPr>
        <w:br/>
        <w:t>(w półroczu):</w:t>
      </w:r>
    </w:p>
    <w:p w:rsidR="00D86521" w:rsidRDefault="00164075" w:rsidP="001100D1">
      <w:pPr>
        <w:spacing w:before="100" w:beforeAutospacing="1" w:after="100" w:afterAutospacing="1"/>
        <w:rPr>
          <w:bCs/>
        </w:rPr>
      </w:pPr>
      <w:r w:rsidRPr="001100D1">
        <w:rPr>
          <w:bCs/>
        </w:rPr>
        <w:br/>
        <w:t>1) zachowanie wzorowe</w:t>
      </w:r>
      <w:r w:rsidRPr="001100D1">
        <w:rPr>
          <w:bCs/>
        </w:rPr>
        <w:tab/>
        <w:t>-</w:t>
      </w:r>
      <w:r w:rsidRPr="001100D1">
        <w:rPr>
          <w:bCs/>
        </w:rPr>
        <w:tab/>
        <w:t xml:space="preserve"> brak godzin nieusprawiedliwionych</w:t>
      </w:r>
    </w:p>
    <w:p w:rsidR="00D86521" w:rsidRDefault="00164075" w:rsidP="001100D1">
      <w:pPr>
        <w:spacing w:before="100" w:beforeAutospacing="1" w:after="100" w:afterAutospacing="1"/>
        <w:rPr>
          <w:bCs/>
        </w:rPr>
      </w:pPr>
      <w:r w:rsidRPr="001100D1">
        <w:rPr>
          <w:bCs/>
        </w:rPr>
        <w:t>2) zachowanie bardzo dobre</w:t>
      </w:r>
      <w:r w:rsidRPr="001100D1">
        <w:rPr>
          <w:bCs/>
        </w:rPr>
        <w:tab/>
        <w:t>-</w:t>
      </w:r>
      <w:r w:rsidRPr="001100D1">
        <w:rPr>
          <w:bCs/>
        </w:rPr>
        <w:tab/>
        <w:t xml:space="preserve"> 1 – 3 godzin nieusprawiedliwionych</w:t>
      </w:r>
    </w:p>
    <w:p w:rsidR="00D86521" w:rsidRDefault="00164075" w:rsidP="001100D1">
      <w:pPr>
        <w:spacing w:before="100" w:beforeAutospacing="1" w:after="100" w:afterAutospacing="1"/>
        <w:rPr>
          <w:bCs/>
        </w:rPr>
      </w:pPr>
      <w:r w:rsidRPr="001100D1">
        <w:rPr>
          <w:bCs/>
        </w:rPr>
        <w:t>3) zachowanie dobre</w:t>
      </w:r>
      <w:r w:rsidRPr="001100D1">
        <w:rPr>
          <w:bCs/>
        </w:rPr>
        <w:tab/>
      </w:r>
      <w:r w:rsidRPr="001100D1">
        <w:rPr>
          <w:bCs/>
        </w:rPr>
        <w:tab/>
        <w:t>-</w:t>
      </w:r>
      <w:r w:rsidRPr="001100D1">
        <w:rPr>
          <w:bCs/>
        </w:rPr>
        <w:tab/>
        <w:t xml:space="preserve"> 4 – 5 godzin nieusprawiedliwionych</w:t>
      </w:r>
    </w:p>
    <w:p w:rsidR="00D86521" w:rsidRDefault="00164075" w:rsidP="001100D1">
      <w:pPr>
        <w:spacing w:before="100" w:beforeAutospacing="1" w:after="100" w:afterAutospacing="1"/>
        <w:rPr>
          <w:bCs/>
        </w:rPr>
      </w:pPr>
      <w:r w:rsidRPr="001100D1">
        <w:rPr>
          <w:bCs/>
        </w:rPr>
        <w:t>4) zachowanie poprawne</w:t>
      </w:r>
      <w:r w:rsidRPr="001100D1">
        <w:rPr>
          <w:bCs/>
        </w:rPr>
        <w:tab/>
        <w:t>-</w:t>
      </w:r>
      <w:r w:rsidRPr="001100D1">
        <w:rPr>
          <w:bCs/>
        </w:rPr>
        <w:tab/>
        <w:t xml:space="preserve"> 6 – 10 godzin nieusprawiedliwionych</w:t>
      </w:r>
    </w:p>
    <w:p w:rsidR="00D86521" w:rsidRDefault="00164075" w:rsidP="001100D1">
      <w:pPr>
        <w:spacing w:before="100" w:beforeAutospacing="1" w:after="100" w:afterAutospacing="1"/>
        <w:rPr>
          <w:bCs/>
        </w:rPr>
      </w:pPr>
      <w:r w:rsidRPr="001100D1">
        <w:rPr>
          <w:bCs/>
        </w:rPr>
        <w:t>5) zachowanie nieodpowiednie-</w:t>
      </w:r>
      <w:r w:rsidRPr="001100D1">
        <w:rPr>
          <w:bCs/>
        </w:rPr>
        <w:tab/>
        <w:t>11 – 15 godzin nieusprawiedliwionych</w:t>
      </w:r>
    </w:p>
    <w:p w:rsidR="00D86521" w:rsidRDefault="00164075" w:rsidP="001100D1">
      <w:pPr>
        <w:spacing w:before="100" w:beforeAutospacing="1" w:after="100" w:afterAutospacing="1"/>
        <w:rPr>
          <w:bCs/>
        </w:rPr>
      </w:pPr>
      <w:r w:rsidRPr="001100D1">
        <w:rPr>
          <w:bCs/>
        </w:rPr>
        <w:t xml:space="preserve">6) zachowanie naganne </w:t>
      </w:r>
      <w:r w:rsidRPr="001100D1">
        <w:rPr>
          <w:bCs/>
        </w:rPr>
        <w:tab/>
        <w:t>-</w:t>
      </w:r>
      <w:r w:rsidRPr="001100D1">
        <w:rPr>
          <w:bCs/>
        </w:rPr>
        <w:tab/>
        <w:t>powyżej 16 godzin nieusprawiedliwionych</w:t>
      </w:r>
    </w:p>
    <w:p w:rsidR="00164075" w:rsidRDefault="00164075" w:rsidP="001100D1">
      <w:pPr>
        <w:spacing w:before="100" w:beforeAutospacing="1" w:after="100" w:afterAutospacing="1"/>
        <w:rPr>
          <w:bCs/>
        </w:rPr>
      </w:pPr>
      <w:r w:rsidRPr="001100D1">
        <w:rPr>
          <w:bCs/>
        </w:rPr>
        <w:t>2. Rodzic (prawny opiekun) musi usprawiedliwić nieo</w:t>
      </w:r>
      <w:r w:rsidR="00FA50DA" w:rsidRPr="001100D1">
        <w:rPr>
          <w:bCs/>
        </w:rPr>
        <w:t xml:space="preserve">becność swojego dziecka do 7 dni  </w:t>
      </w:r>
      <w:r w:rsidRPr="001100D1">
        <w:rPr>
          <w:bCs/>
        </w:rPr>
        <w:t xml:space="preserve"> od dnia powrotu ucznia do szkoły.</w:t>
      </w:r>
    </w:p>
    <w:p w:rsidR="00D86521" w:rsidRPr="001100D1" w:rsidRDefault="00D86521" w:rsidP="001100D1">
      <w:pPr>
        <w:spacing w:before="100" w:beforeAutospacing="1" w:after="100" w:afterAutospacing="1"/>
        <w:rPr>
          <w:bCs/>
        </w:rPr>
      </w:pPr>
    </w:p>
    <w:p w:rsidR="00164075" w:rsidRPr="001100D1" w:rsidRDefault="00C04D06" w:rsidP="001100D1">
      <w:pPr>
        <w:spacing w:before="100" w:beforeAutospacing="1" w:after="100" w:afterAutospacing="1"/>
        <w:jc w:val="center"/>
        <w:rPr>
          <w:b/>
          <w:bCs/>
        </w:rPr>
      </w:pPr>
      <w:r w:rsidRPr="001100D1">
        <w:rPr>
          <w:b/>
          <w:bCs/>
        </w:rPr>
        <w:t>§ 71</w:t>
      </w:r>
    </w:p>
    <w:p w:rsidR="00A81767" w:rsidRPr="001100D1" w:rsidRDefault="00A81767" w:rsidP="001100D1">
      <w:pPr>
        <w:spacing w:before="240"/>
        <w:jc w:val="both"/>
      </w:pPr>
    </w:p>
    <w:p w:rsidR="00A81767" w:rsidRPr="001100D1" w:rsidRDefault="00A81767" w:rsidP="001100D1">
      <w:pPr>
        <w:widowControl w:val="0"/>
        <w:numPr>
          <w:ilvl w:val="4"/>
          <w:numId w:val="78"/>
        </w:numPr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bookmarkStart w:id="34" w:name="_Hlk487801029"/>
      <w:r w:rsidRPr="001100D1">
        <w:rPr>
          <w:rFonts w:eastAsia="SimSun"/>
          <w:kern w:val="1"/>
          <w:lang w:eastAsia="hi-IN" w:bidi="hi-IN"/>
        </w:rPr>
        <w:t>Uczniowie oddziałów gimnazjalnych biorą udział w realizacji projektu edukacyjnego.</w:t>
      </w:r>
    </w:p>
    <w:p w:rsidR="00A81767" w:rsidRPr="001100D1" w:rsidRDefault="00A81767" w:rsidP="001100D1">
      <w:pPr>
        <w:widowControl w:val="0"/>
        <w:numPr>
          <w:ilvl w:val="4"/>
          <w:numId w:val="78"/>
        </w:numPr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Projekt edukacyjny podlega ocenianiu według odrębnych zasad.</w:t>
      </w:r>
    </w:p>
    <w:p w:rsidR="00A81767" w:rsidRPr="001100D1" w:rsidRDefault="00A81767" w:rsidP="001100D1">
      <w:pPr>
        <w:widowControl w:val="0"/>
        <w:numPr>
          <w:ilvl w:val="4"/>
          <w:numId w:val="78"/>
        </w:numPr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Uczeń oddziału gimnazjalnego jest zobowiązany zrealizować projekt edukacyjny. Projekt jest planowanym przedsięwzięciem edukacyjnym realizowanym przez zespół uczniów przy wsparciu nauczyciela, mającym na celu rozwiązanie konkretnego problemu </w:t>
      </w:r>
      <w:r w:rsidRPr="001100D1">
        <w:rPr>
          <w:rFonts w:eastAsia="SimSun"/>
          <w:kern w:val="1"/>
          <w:lang w:eastAsia="hi-IN" w:bidi="hi-IN"/>
        </w:rPr>
        <w:br/>
        <w:t>z zastosowaniem różnorodnych metod.</w:t>
      </w:r>
    </w:p>
    <w:p w:rsidR="00A81767" w:rsidRPr="001100D1" w:rsidRDefault="00A81767" w:rsidP="001100D1">
      <w:pPr>
        <w:widowControl w:val="0"/>
        <w:numPr>
          <w:ilvl w:val="4"/>
          <w:numId w:val="78"/>
        </w:numPr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Projekt edukacyjny może dotyczyć treści nauczania określonych w podstawie programowej poszczególnych przedmiotów bądź wykraczać poza te treści albo mieć charakter interdyscyplinarny.</w:t>
      </w:r>
    </w:p>
    <w:p w:rsidR="00A81767" w:rsidRPr="001100D1" w:rsidRDefault="00A81767" w:rsidP="001100D1">
      <w:pPr>
        <w:widowControl w:val="0"/>
        <w:numPr>
          <w:ilvl w:val="4"/>
          <w:numId w:val="78"/>
        </w:numPr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Dyrektor szkoły, na pisemny umotywowany wniosek rodziców w uzasadnionych przypadkach losowych lub zdrowotnych, może zwolnić ucznia z realizacji projektu.</w:t>
      </w:r>
    </w:p>
    <w:p w:rsidR="00A81767" w:rsidRPr="001100D1" w:rsidRDefault="00A81767" w:rsidP="001100D1">
      <w:pPr>
        <w:widowControl w:val="0"/>
        <w:numPr>
          <w:ilvl w:val="4"/>
          <w:numId w:val="78"/>
        </w:numPr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bookmarkStart w:id="35" w:name="_Hlk487790847"/>
      <w:r w:rsidRPr="001100D1">
        <w:rPr>
          <w:rFonts w:eastAsia="SimSun"/>
          <w:kern w:val="1"/>
          <w:lang w:eastAsia="hi-IN" w:bidi="hi-IN"/>
        </w:rPr>
        <w:t>Uczeń zwolniony przez dyrektora na wniosek rodziców z realizacji projektu edukacyjnego uzyskuje promocję do klasy wyższej lub kończy szkołę. Na świadectwie ukończenia szkoły w miejscu przeznaczonym na wpisanie oceny za wkład ucznia w realizację projektu wpisuje się „zwolniony” albo „zwolniona”.</w:t>
      </w:r>
    </w:p>
    <w:bookmarkEnd w:id="35"/>
    <w:p w:rsidR="00A81767" w:rsidRPr="001100D1" w:rsidRDefault="00A81767" w:rsidP="001100D1">
      <w:pPr>
        <w:widowControl w:val="0"/>
        <w:numPr>
          <w:ilvl w:val="4"/>
          <w:numId w:val="78"/>
        </w:numPr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lastRenderedPageBreak/>
        <w:t xml:space="preserve">Celem projektu jest kształcenie u uczniów: </w:t>
      </w:r>
    </w:p>
    <w:p w:rsidR="00A81767" w:rsidRPr="001100D1" w:rsidRDefault="00A81767" w:rsidP="001100D1">
      <w:pPr>
        <w:widowControl w:val="0"/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1) odpowiedzialności za własne postępy; </w:t>
      </w:r>
    </w:p>
    <w:p w:rsidR="00A81767" w:rsidRPr="001100D1" w:rsidRDefault="00A81767" w:rsidP="001100D1">
      <w:pPr>
        <w:widowControl w:val="0"/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2) podejmowania grupowych pomysłów; </w:t>
      </w:r>
    </w:p>
    <w:p w:rsidR="00A81767" w:rsidRPr="001100D1" w:rsidRDefault="00A81767" w:rsidP="001100D1">
      <w:pPr>
        <w:widowControl w:val="0"/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3) umiejętności poszukiwania, porządkowania i wykorzystywania informacji z różnych źródeł; </w:t>
      </w:r>
    </w:p>
    <w:p w:rsidR="00A81767" w:rsidRPr="001100D1" w:rsidRDefault="00A81767" w:rsidP="001100D1">
      <w:pPr>
        <w:widowControl w:val="0"/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4) rozwiązywania problemów w twórczy sposób; </w:t>
      </w:r>
    </w:p>
    <w:p w:rsidR="00A81767" w:rsidRPr="001100D1" w:rsidRDefault="00A81767" w:rsidP="001100D1">
      <w:pPr>
        <w:widowControl w:val="0"/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5) umiejętności stosowania teorii w praktyce </w:t>
      </w:r>
    </w:p>
    <w:p w:rsidR="00A81767" w:rsidRPr="001100D1" w:rsidRDefault="00A81767" w:rsidP="001100D1">
      <w:pPr>
        <w:widowControl w:val="0"/>
        <w:spacing w:before="240"/>
        <w:ind w:left="567" w:hanging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8. Realizacja projektu ma na celu: </w:t>
      </w:r>
    </w:p>
    <w:p w:rsidR="00A81767" w:rsidRPr="001100D1" w:rsidRDefault="00A81767" w:rsidP="001100D1">
      <w:pPr>
        <w:widowControl w:val="0"/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1) rozwój samoorganizacji i kreatywności; </w:t>
      </w:r>
    </w:p>
    <w:p w:rsidR="00A81767" w:rsidRPr="001100D1" w:rsidRDefault="00A81767" w:rsidP="001100D1">
      <w:pPr>
        <w:widowControl w:val="0"/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2) przygotowanie do publicznych wystąpień; </w:t>
      </w:r>
    </w:p>
    <w:p w:rsidR="00A81767" w:rsidRPr="001100D1" w:rsidRDefault="00A81767" w:rsidP="001100D1">
      <w:pPr>
        <w:widowControl w:val="0"/>
        <w:spacing w:before="240"/>
        <w:ind w:left="567" w:hanging="283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3) naukę samodzielności i podejmowania aktywności; </w:t>
      </w:r>
    </w:p>
    <w:p w:rsidR="00A81767" w:rsidRPr="001100D1" w:rsidRDefault="00A81767" w:rsidP="001100D1">
      <w:pPr>
        <w:widowControl w:val="0"/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9. Projekt jest samodzielnie realizowany przez uczniów pod opieką nauczyciela. W trakcie realizacji projektu uczeń / uczniowie mogą korzystać z pomocy ekspertów z zewnątrz lub innych nauczycieli. </w:t>
      </w:r>
    </w:p>
    <w:p w:rsidR="00A81767" w:rsidRPr="001100D1" w:rsidRDefault="00A81767" w:rsidP="001100D1">
      <w:pPr>
        <w:widowControl w:val="0"/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10. D</w:t>
      </w:r>
      <w:r w:rsidR="00D86521">
        <w:rPr>
          <w:rFonts w:eastAsia="SimSun"/>
          <w:kern w:val="1"/>
          <w:lang w:eastAsia="hi-IN" w:bidi="hi-IN"/>
        </w:rPr>
        <w:t>yrektor po zasięgnięciu opinii R</w:t>
      </w:r>
      <w:r w:rsidRPr="001100D1">
        <w:rPr>
          <w:rFonts w:eastAsia="SimSun"/>
          <w:kern w:val="1"/>
          <w:lang w:eastAsia="hi-IN" w:bidi="hi-IN"/>
        </w:rPr>
        <w:t>ad</w:t>
      </w:r>
      <w:r w:rsidR="00D86521">
        <w:rPr>
          <w:rFonts w:eastAsia="SimSun"/>
          <w:kern w:val="1"/>
          <w:lang w:eastAsia="hi-IN" w:bidi="hi-IN"/>
        </w:rPr>
        <w:t>y P</w:t>
      </w:r>
      <w:r w:rsidRPr="001100D1">
        <w:rPr>
          <w:rFonts w:eastAsia="SimSun"/>
          <w:kern w:val="1"/>
          <w:lang w:eastAsia="hi-IN" w:bidi="hi-IN"/>
        </w:rPr>
        <w:t>edagogicznej, ustala:</w:t>
      </w:r>
    </w:p>
    <w:p w:rsidR="00A81767" w:rsidRPr="001100D1" w:rsidRDefault="00A81767" w:rsidP="001100D1">
      <w:pPr>
        <w:widowControl w:val="0"/>
        <w:spacing w:before="240"/>
        <w:ind w:firstLine="426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1) zadania nauczyciela, o którym mowa w ust. 3;</w:t>
      </w:r>
    </w:p>
    <w:p w:rsidR="00A81767" w:rsidRPr="001100D1" w:rsidRDefault="00A81767" w:rsidP="001100D1">
      <w:pPr>
        <w:widowControl w:val="0"/>
        <w:spacing w:before="240"/>
        <w:ind w:firstLine="426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2) czas realizacji projektu edukacyjnego;</w:t>
      </w:r>
    </w:p>
    <w:p w:rsidR="00A81767" w:rsidRPr="001100D1" w:rsidRDefault="00A81767" w:rsidP="001100D1">
      <w:pPr>
        <w:widowControl w:val="0"/>
        <w:spacing w:before="240"/>
        <w:ind w:firstLine="426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3) termin oraz sposób prezentacji przez uczniów rezultatów projektu edukacyjnego;</w:t>
      </w:r>
    </w:p>
    <w:p w:rsidR="00A81767" w:rsidRPr="001100D1" w:rsidRDefault="00A81767" w:rsidP="001100D1">
      <w:pPr>
        <w:widowControl w:val="0"/>
        <w:spacing w:before="240"/>
        <w:ind w:firstLine="426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4) sposób podsumowania pracy uczniów nad projektem edukacyjnym;</w:t>
      </w:r>
    </w:p>
    <w:p w:rsidR="00A81767" w:rsidRPr="001100D1" w:rsidRDefault="00A81767" w:rsidP="001100D1">
      <w:pPr>
        <w:widowControl w:val="0"/>
        <w:spacing w:before="240"/>
        <w:ind w:firstLine="426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5) inne elementy istotne dla prawidłowej realizacji projektu edukacyjnego.</w:t>
      </w:r>
    </w:p>
    <w:p w:rsidR="00A81767" w:rsidRPr="001100D1" w:rsidRDefault="00A81767" w:rsidP="001100D1">
      <w:pPr>
        <w:widowControl w:val="0"/>
        <w:spacing w:before="240"/>
        <w:ind w:left="426" w:hanging="426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11. Wychowawca oddziału na początku roku szkolnego, w którym uczniowie rozpoczną realizację projektu edukacyjnego, informuje uczniów i ich rodziców o warunkach realizacji projektu, o których mowa w ust. 10.</w:t>
      </w:r>
    </w:p>
    <w:p w:rsidR="00A81767" w:rsidRPr="001100D1" w:rsidRDefault="00A81767" w:rsidP="001100D1">
      <w:pPr>
        <w:widowControl w:val="0"/>
        <w:spacing w:before="240"/>
        <w:ind w:left="426" w:hanging="426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12. Ocena za wkład pracy ucznia w realizację projektu jest oceną opisową. </w:t>
      </w:r>
    </w:p>
    <w:p w:rsidR="00A81767" w:rsidRPr="001100D1" w:rsidRDefault="00A81767" w:rsidP="001100D1">
      <w:pPr>
        <w:widowControl w:val="0"/>
        <w:spacing w:before="240"/>
        <w:ind w:left="426" w:hanging="426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13. Przy wystawianiu oceny nauczyciel uwzględnia samoocenę ucznia i ocenę jego pracy przez zespół, a także opinie pozyskane od odbiorców projektu np. wyniki ankiet, dyskusji. </w:t>
      </w:r>
    </w:p>
    <w:p w:rsidR="00A81767" w:rsidRPr="001100D1" w:rsidRDefault="00A81767" w:rsidP="001100D1">
      <w:pPr>
        <w:widowControl w:val="0"/>
        <w:spacing w:before="240"/>
        <w:ind w:left="426" w:hanging="426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14. Temat projektu oraz ocenę opisową uzyskaną przez ucznia za wkład pracy w realizację tego projektu wpisuje się na świadectwie ukończenia szkoły. </w:t>
      </w:r>
    </w:p>
    <w:p w:rsidR="00A81767" w:rsidRPr="001100D1" w:rsidRDefault="00A81767" w:rsidP="001100D1">
      <w:pPr>
        <w:widowControl w:val="0"/>
        <w:spacing w:before="240"/>
        <w:ind w:left="426" w:hanging="426"/>
        <w:jc w:val="both"/>
        <w:textAlignment w:val="baseline"/>
        <w:rPr>
          <w:rFonts w:eastAsia="SimSun"/>
          <w:kern w:val="1"/>
          <w:u w:val="single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15. </w:t>
      </w:r>
      <w:r w:rsidRPr="001100D1">
        <w:rPr>
          <w:bCs/>
        </w:rPr>
        <w:t>Udział ucznia w realizacji projektu uwzględnia się w kryteriach oceniania zachowania.</w:t>
      </w:r>
    </w:p>
    <w:p w:rsidR="00A81767" w:rsidRPr="001100D1" w:rsidRDefault="00A81767" w:rsidP="001100D1">
      <w:pPr>
        <w:widowControl w:val="0"/>
        <w:spacing w:before="240"/>
        <w:ind w:left="426" w:hanging="426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 16. Ocena za wkład pracy ucznia w realizacji projektu edukacyjnego nie ma wpływu na: </w:t>
      </w:r>
    </w:p>
    <w:p w:rsidR="00A81767" w:rsidRPr="001100D1" w:rsidRDefault="00A81767" w:rsidP="001100D1">
      <w:pPr>
        <w:widowControl w:val="0"/>
        <w:spacing w:before="240"/>
        <w:ind w:firstLine="426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lastRenderedPageBreak/>
        <w:t xml:space="preserve">1) oceny klasyfikacyjne z zajęć edukacyjnych; </w:t>
      </w:r>
    </w:p>
    <w:p w:rsidR="00164075" w:rsidRPr="001100D1" w:rsidRDefault="00A81767" w:rsidP="001100D1">
      <w:pPr>
        <w:widowControl w:val="0"/>
        <w:spacing w:before="240"/>
        <w:ind w:firstLine="426"/>
        <w:jc w:val="both"/>
        <w:textAlignment w:val="baseline"/>
        <w:rPr>
          <w:rFonts w:eastAsia="SimSun"/>
          <w:b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2) promocję do klasy wyższej lub ukończenie szkoły</w:t>
      </w:r>
      <w:r w:rsidRPr="001100D1">
        <w:rPr>
          <w:rFonts w:eastAsia="SimSun"/>
          <w:b/>
          <w:kern w:val="1"/>
          <w:lang w:eastAsia="hi-IN" w:bidi="hi-IN"/>
        </w:rPr>
        <w:t>.</w:t>
      </w:r>
      <w:bookmarkEnd w:id="34"/>
    </w:p>
    <w:p w:rsidR="00A81767" w:rsidRPr="001100D1" w:rsidRDefault="00A81767" w:rsidP="001100D1">
      <w:pPr>
        <w:widowControl w:val="0"/>
        <w:spacing w:before="240"/>
        <w:ind w:firstLine="426"/>
        <w:jc w:val="both"/>
        <w:textAlignment w:val="baseline"/>
        <w:rPr>
          <w:rFonts w:eastAsia="SimSun"/>
          <w:b/>
          <w:kern w:val="1"/>
          <w:lang w:eastAsia="hi-IN" w:bidi="hi-IN"/>
        </w:rPr>
      </w:pPr>
    </w:p>
    <w:p w:rsidR="00164075" w:rsidRPr="001100D1" w:rsidRDefault="00D75726" w:rsidP="001100D1">
      <w:pPr>
        <w:spacing w:before="100" w:beforeAutospacing="1" w:after="100" w:afterAutospacing="1"/>
        <w:jc w:val="center"/>
        <w:rPr>
          <w:b/>
          <w:bCs/>
        </w:rPr>
      </w:pPr>
      <w:r w:rsidRPr="001100D1">
        <w:rPr>
          <w:b/>
          <w:bCs/>
        </w:rPr>
        <w:t>§ 72</w:t>
      </w:r>
    </w:p>
    <w:p w:rsidR="00164075" w:rsidRPr="001100D1" w:rsidRDefault="00164075" w:rsidP="001100D1">
      <w:pPr>
        <w:spacing w:before="100" w:beforeAutospacing="1" w:after="100" w:afterAutospacing="1"/>
        <w:jc w:val="center"/>
        <w:rPr>
          <w:b/>
          <w:bCs/>
        </w:rPr>
      </w:pPr>
      <w:r w:rsidRPr="001100D1">
        <w:rPr>
          <w:b/>
        </w:rPr>
        <w:t>Ewaluacja wewnątrzszkolnego systemu oceniania</w:t>
      </w:r>
    </w:p>
    <w:p w:rsidR="00164075" w:rsidRDefault="00D312ED" w:rsidP="001100D1">
      <w:pPr>
        <w:keepNext/>
        <w:jc w:val="both"/>
        <w:outlineLvl w:val="4"/>
        <w:rPr>
          <w:bCs/>
          <w:iCs/>
          <w:lang w:eastAsia="pl-PL"/>
        </w:rPr>
      </w:pPr>
      <w:r w:rsidRPr="001100D1">
        <w:rPr>
          <w:bCs/>
          <w:iCs/>
          <w:lang w:eastAsia="pl-PL"/>
        </w:rPr>
        <w:t>1. W procesie zmian WS</w:t>
      </w:r>
      <w:r w:rsidR="00164075" w:rsidRPr="001100D1">
        <w:rPr>
          <w:bCs/>
          <w:iCs/>
          <w:lang w:eastAsia="pl-PL"/>
        </w:rPr>
        <w:t>O udział biorą:</w:t>
      </w:r>
    </w:p>
    <w:p w:rsidR="00D86521" w:rsidRPr="001100D1" w:rsidRDefault="00D86521" w:rsidP="001100D1">
      <w:pPr>
        <w:keepNext/>
        <w:jc w:val="both"/>
        <w:outlineLvl w:val="4"/>
        <w:rPr>
          <w:bCs/>
          <w:iCs/>
          <w:lang w:eastAsia="pl-PL"/>
        </w:rPr>
      </w:pPr>
    </w:p>
    <w:p w:rsidR="00D86521" w:rsidRPr="00D86521" w:rsidRDefault="00D86521" w:rsidP="00D86521">
      <w:pPr>
        <w:spacing w:after="120"/>
        <w:jc w:val="both"/>
        <w:rPr>
          <w:bCs/>
        </w:rPr>
      </w:pPr>
      <w:r>
        <w:rPr>
          <w:bCs/>
        </w:rPr>
        <w:t>1)</w:t>
      </w:r>
      <w:r w:rsidR="00164075" w:rsidRPr="00D86521">
        <w:rPr>
          <w:bCs/>
        </w:rPr>
        <w:t>uczniowie – poprzez wypełnianie ankiet, dyskusje z wychowawcą na lekcjach wychowawczych oraz nauczycielami przedmiotowymi a także poprzez działalność SU;</w:t>
      </w:r>
    </w:p>
    <w:p w:rsidR="00164075" w:rsidRPr="00D86521" w:rsidRDefault="00D86521" w:rsidP="00D86521">
      <w:pPr>
        <w:jc w:val="both"/>
        <w:rPr>
          <w:bCs/>
        </w:rPr>
      </w:pPr>
      <w:r>
        <w:rPr>
          <w:bCs/>
        </w:rPr>
        <w:t xml:space="preserve">2) </w:t>
      </w:r>
      <w:r w:rsidR="00164075" w:rsidRPr="00D86521">
        <w:rPr>
          <w:bCs/>
        </w:rPr>
        <w:t>rodzice – w czasie zebrań klasowych poprzez ankiety, sondaże, rozmowy z wychowawcami i dyrekcją;</w:t>
      </w:r>
    </w:p>
    <w:p w:rsidR="00D86521" w:rsidRPr="00D86521" w:rsidRDefault="00D86521" w:rsidP="00D86521">
      <w:pPr>
        <w:ind w:left="1620"/>
        <w:jc w:val="both"/>
        <w:rPr>
          <w:bCs/>
        </w:rPr>
      </w:pPr>
    </w:p>
    <w:p w:rsidR="00164075" w:rsidRDefault="00164075" w:rsidP="001100D1">
      <w:pPr>
        <w:jc w:val="both"/>
        <w:rPr>
          <w:bCs/>
        </w:rPr>
      </w:pPr>
      <w:r w:rsidRPr="001100D1">
        <w:rPr>
          <w:bCs/>
        </w:rPr>
        <w:t xml:space="preserve"> 3) nauczyciele – podczas posiedzeń Rady Pedagogicznej, zebrań zespołów    </w:t>
      </w:r>
      <w:r w:rsidR="00D86521">
        <w:rPr>
          <w:bCs/>
        </w:rPr>
        <w:t xml:space="preserve"> </w:t>
      </w:r>
      <w:r w:rsidRPr="001100D1">
        <w:rPr>
          <w:bCs/>
        </w:rPr>
        <w:t>przedmiotowych i zadaniowych,</w:t>
      </w:r>
    </w:p>
    <w:p w:rsidR="00D86521" w:rsidRPr="001100D1" w:rsidRDefault="00D86521" w:rsidP="001100D1">
      <w:pPr>
        <w:jc w:val="both"/>
        <w:rPr>
          <w:bCs/>
        </w:rPr>
      </w:pPr>
    </w:p>
    <w:p w:rsidR="00164075" w:rsidRPr="001100D1" w:rsidRDefault="00164075" w:rsidP="001100D1">
      <w:pPr>
        <w:jc w:val="both"/>
        <w:rPr>
          <w:bCs/>
        </w:rPr>
      </w:pPr>
      <w:r w:rsidRPr="001100D1">
        <w:rPr>
          <w:bCs/>
        </w:rPr>
        <w:t>2.  Z zasady ewaluacji dokonuje się na bieżąco, i o ile zaistnieje konieczność, wprowadza</w:t>
      </w:r>
      <w:r w:rsidR="00451FC7" w:rsidRPr="001100D1">
        <w:rPr>
          <w:bCs/>
        </w:rPr>
        <w:t>ne są zmiany po każdym półroczu</w:t>
      </w:r>
      <w:r w:rsidRPr="001100D1">
        <w:rPr>
          <w:bCs/>
        </w:rPr>
        <w:t>. W sytuacjach wyjątkowych, wymagających podjęcia natychmiastowych działań naprawczych lub niezbędnych zmian wprowadzane są one niezwłocznie po pozyskaniu informacji i wniosków  i  oraz po wcześniejszym zaopiniowaniu przez Radę Rodzicó</w:t>
      </w:r>
      <w:r w:rsidR="00115FAB" w:rsidRPr="001100D1">
        <w:rPr>
          <w:bCs/>
        </w:rPr>
        <w:t>w.</w:t>
      </w:r>
    </w:p>
    <w:p w:rsidR="00D86521" w:rsidRDefault="00D86521" w:rsidP="001100D1">
      <w:pPr>
        <w:pStyle w:val="NormalnyWeb"/>
        <w:spacing w:before="240" w:after="0"/>
        <w:jc w:val="center"/>
      </w:pPr>
    </w:p>
    <w:p w:rsidR="002767C4" w:rsidRPr="00D86521" w:rsidRDefault="002767C4" w:rsidP="001100D1">
      <w:pPr>
        <w:pStyle w:val="NormalnyWeb"/>
        <w:spacing w:before="240" w:after="0"/>
        <w:jc w:val="center"/>
        <w:rPr>
          <w:b/>
        </w:rPr>
      </w:pPr>
      <w:r w:rsidRPr="00D86521">
        <w:rPr>
          <w:b/>
        </w:rPr>
        <w:t>Rozdział VIII</w:t>
      </w:r>
    </w:p>
    <w:p w:rsidR="002767C4" w:rsidRPr="00D86521" w:rsidRDefault="002767C4" w:rsidP="001100D1">
      <w:pPr>
        <w:pStyle w:val="Nagwek2"/>
        <w:keepLines w:val="0"/>
        <w:spacing w:before="24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D86521">
        <w:rPr>
          <w:rFonts w:ascii="Times New Roman" w:hAnsi="Times New Roman"/>
          <w:color w:val="auto"/>
          <w:sz w:val="24"/>
          <w:szCs w:val="24"/>
        </w:rPr>
        <w:t>Przyjmowanie uczniów do szkoły</w:t>
      </w:r>
    </w:p>
    <w:p w:rsidR="002767C4" w:rsidRPr="00D86521" w:rsidRDefault="002767C4" w:rsidP="001100D1">
      <w:pPr>
        <w:pStyle w:val="NormalnyWeb"/>
        <w:spacing w:before="240" w:after="0"/>
        <w:jc w:val="center"/>
        <w:rPr>
          <w:b/>
        </w:rPr>
      </w:pPr>
      <w:r w:rsidRPr="00D86521">
        <w:rPr>
          <w:b/>
          <w:lang w:eastAsia="pl-PL"/>
        </w:rPr>
        <w:t>§</w:t>
      </w:r>
      <w:r w:rsidRPr="00D86521">
        <w:rPr>
          <w:b/>
        </w:rPr>
        <w:t xml:space="preserve"> </w:t>
      </w:r>
      <w:r w:rsidR="003308D1" w:rsidRPr="00D86521">
        <w:rPr>
          <w:b/>
        </w:rPr>
        <w:t>73</w:t>
      </w:r>
    </w:p>
    <w:p w:rsidR="002767C4" w:rsidRPr="001100D1" w:rsidRDefault="002767C4" w:rsidP="001100D1">
      <w:pPr>
        <w:pStyle w:val="NormalnyWeb"/>
        <w:spacing w:before="240" w:after="0"/>
        <w:jc w:val="both"/>
      </w:pPr>
    </w:p>
    <w:p w:rsidR="002767C4" w:rsidRPr="001100D1" w:rsidRDefault="002767C4" w:rsidP="00D86521">
      <w:pPr>
        <w:pStyle w:val="NormalnyWeb"/>
        <w:spacing w:before="240" w:after="0"/>
        <w:jc w:val="both"/>
      </w:pPr>
      <w:r w:rsidRPr="001100D1">
        <w:t xml:space="preserve">1.Szkoła przeprowadza rekrutację uczniów w oparciu o zasadę powszechnej dostępności. </w:t>
      </w:r>
    </w:p>
    <w:p w:rsidR="002767C4" w:rsidRPr="001100D1" w:rsidRDefault="002767C4" w:rsidP="00D86521">
      <w:pPr>
        <w:pStyle w:val="NormalnyWeb"/>
        <w:spacing w:before="240" w:after="0"/>
        <w:jc w:val="both"/>
      </w:pPr>
      <w:r w:rsidRPr="001100D1">
        <w:rPr>
          <w:lang w:eastAsia="pl-PL"/>
        </w:rPr>
        <w:t>2.Do oddziału klasy pierwszej szkoły podstawowej przyjmowane są dzieci, które w danym roku kalendarzowym kończą 7 lat i nie odroczono im rozpoczęcia spełniania obowiązku szkolnego.</w:t>
      </w:r>
    </w:p>
    <w:p w:rsidR="002767C4" w:rsidRPr="001100D1" w:rsidRDefault="002767C4" w:rsidP="00D86521">
      <w:pPr>
        <w:pStyle w:val="NormalnyWeb"/>
        <w:spacing w:before="240" w:after="0"/>
        <w:jc w:val="both"/>
      </w:pPr>
      <w:r w:rsidRPr="001100D1">
        <w:rPr>
          <w:lang w:eastAsia="pl-PL"/>
        </w:rPr>
        <w:t>3.</w:t>
      </w:r>
      <w:r w:rsidR="00C05536" w:rsidRPr="001100D1">
        <w:rPr>
          <w:lang w:eastAsia="pl-PL"/>
        </w:rPr>
        <w:t>Do klasy pierwszej</w:t>
      </w:r>
      <w:r w:rsidRPr="001100D1">
        <w:rPr>
          <w:lang w:eastAsia="pl-PL"/>
        </w:rPr>
        <w:t xml:space="preserve"> przyjmuje się :</w:t>
      </w:r>
    </w:p>
    <w:p w:rsidR="002767C4" w:rsidRPr="001100D1" w:rsidRDefault="002767C4" w:rsidP="00D86521">
      <w:p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1) dzieci zamieszkałe w obwodzie szkoły- na podstawie zgłoszenia rodziców tych dzieci;</w:t>
      </w:r>
    </w:p>
    <w:p w:rsidR="002767C4" w:rsidRPr="001100D1" w:rsidRDefault="002767C4" w:rsidP="00D86521">
      <w:pPr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2) na wniosek rodziców- dzieci zamieszkałe poza obwodem szkoły z zastrzeżeniem ust. 4.</w:t>
      </w:r>
    </w:p>
    <w:p w:rsidR="002767C4" w:rsidRPr="001100D1" w:rsidRDefault="002767C4" w:rsidP="00D86521">
      <w:pPr>
        <w:tabs>
          <w:tab w:val="left" w:pos="284"/>
        </w:tabs>
        <w:suppressAutoHyphens w:val="0"/>
        <w:spacing w:before="240"/>
        <w:jc w:val="both"/>
        <w:rPr>
          <w:lang w:eastAsia="pl-PL"/>
        </w:rPr>
      </w:pPr>
      <w:r w:rsidRPr="001100D1">
        <w:rPr>
          <w:rFonts w:eastAsia="SimSun"/>
          <w:kern w:val="1"/>
          <w:lang w:eastAsia="hi-IN" w:bidi="hi-IN"/>
        </w:rPr>
        <w:t>4.Na wniosek rodziców naukę w szkole może również rozpocząć dziecko, które w danym roku kalendarzowym kończy 6 lat jeżeli:</w:t>
      </w:r>
    </w:p>
    <w:p w:rsidR="002767C4" w:rsidRPr="001100D1" w:rsidRDefault="002767C4" w:rsidP="00D86521">
      <w:pPr>
        <w:widowControl w:val="0"/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   1) dziecko korzystało z wychowania przedszkolnego w roku szkolnym poprzedzającym rok </w:t>
      </w:r>
      <w:r w:rsidRPr="001100D1">
        <w:rPr>
          <w:rFonts w:eastAsia="SimSun"/>
          <w:kern w:val="1"/>
          <w:lang w:eastAsia="hi-IN" w:bidi="hi-IN"/>
        </w:rPr>
        <w:lastRenderedPageBreak/>
        <w:t>szkolny, w którym ma rozpocząć naukę w szkole lub</w:t>
      </w:r>
    </w:p>
    <w:p w:rsidR="002767C4" w:rsidRPr="001100D1" w:rsidRDefault="002767C4" w:rsidP="00D86521">
      <w:pPr>
        <w:widowControl w:val="0"/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   2) posiada opinię o możliwości rozpoczęcia nauki w szkole podstawowej wydaną przez poradnię psychologiczno- pedagogiczną.</w:t>
      </w:r>
    </w:p>
    <w:p w:rsidR="002767C4" w:rsidRPr="001100D1" w:rsidRDefault="002767C4" w:rsidP="00D86521">
      <w:pPr>
        <w:widowControl w:val="0"/>
        <w:tabs>
          <w:tab w:val="left" w:pos="284"/>
        </w:tabs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5. Dziecko, które zostało wcześniej przyjęte do szkoły zgodnie z ust. 4 niniejszego paragrafu, zwolnione jest z odbycia rocznego przygotowania przedszkolnego.</w:t>
      </w:r>
    </w:p>
    <w:p w:rsidR="002767C4" w:rsidRPr="001100D1" w:rsidRDefault="002767C4" w:rsidP="00D86521">
      <w:pPr>
        <w:widowControl w:val="0"/>
        <w:tabs>
          <w:tab w:val="left" w:pos="284"/>
        </w:tabs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>6. Przyjmowanie uczniów do szkoły odbywa się w trybie i na wa</w:t>
      </w:r>
      <w:r w:rsidR="00D86521">
        <w:rPr>
          <w:rFonts w:eastAsia="SimSun"/>
          <w:kern w:val="1"/>
          <w:lang w:eastAsia="hi-IN" w:bidi="hi-IN"/>
        </w:rPr>
        <w:t xml:space="preserve">runkach określonych </w:t>
      </w:r>
      <w:r w:rsidR="00D86521">
        <w:rPr>
          <w:rFonts w:eastAsia="SimSun"/>
          <w:kern w:val="1"/>
          <w:lang w:eastAsia="hi-IN" w:bidi="hi-IN"/>
        </w:rPr>
        <w:br/>
        <w:t>w ustawie Prawo O</w:t>
      </w:r>
      <w:r w:rsidRPr="001100D1">
        <w:rPr>
          <w:rFonts w:eastAsia="SimSun"/>
          <w:kern w:val="1"/>
          <w:lang w:eastAsia="hi-IN" w:bidi="hi-IN"/>
        </w:rPr>
        <w:t>światowe, Zarządzeniu Wójta Gminy oraz Uchwale Rady Gminy Bochnia.</w:t>
      </w:r>
    </w:p>
    <w:p w:rsidR="002767C4" w:rsidRPr="001100D1" w:rsidRDefault="002767C4" w:rsidP="00D86521">
      <w:pPr>
        <w:widowControl w:val="0"/>
        <w:tabs>
          <w:tab w:val="left" w:pos="284"/>
        </w:tabs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lang w:eastAsia="pl-PL"/>
        </w:rPr>
        <w:t>7. Dziecko przybywające z zagranicy</w:t>
      </w:r>
      <w:r w:rsidR="00D86521">
        <w:rPr>
          <w:lang w:eastAsia="pl-PL"/>
        </w:rPr>
        <w:t>,</w:t>
      </w:r>
      <w:r w:rsidRPr="001100D1">
        <w:rPr>
          <w:lang w:eastAsia="pl-PL"/>
        </w:rPr>
        <w:t xml:space="preserve"> przyjmowane jest do szkoły na zasadach i w trybie postępowania rekrutacyjnego dotyczącego obywateli polskich. Jeżeli przyjęcie tego dziecka odbywa się w trakcie roku szkolnego, o jego przyjęciu decyduje dyrektor.</w:t>
      </w:r>
    </w:p>
    <w:p w:rsidR="002767C4" w:rsidRPr="001100D1" w:rsidRDefault="002767C4" w:rsidP="00D86521">
      <w:pPr>
        <w:widowControl w:val="0"/>
        <w:tabs>
          <w:tab w:val="left" w:pos="284"/>
        </w:tabs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8. Przyjmowanie uczniów z zagranicy oraz przechodzenie ucznia ze szkoły publicznej, szkoły niepublicznej o uprawnieniach szkoły publicznej czy szkoły niepublicznej nieposiadającej uprawnień szkoły publicznej tego samego lub innego typu reguluje </w:t>
      </w:r>
      <w:r w:rsidRPr="001100D1">
        <w:rPr>
          <w:lang w:eastAsia="pl-PL"/>
        </w:rPr>
        <w:t xml:space="preserve">rozporządzenie Ministra Edukacji Narodowej w sprawie kształcenia osób niebędących obywatelami polskimi oraz osób będących obywatelami polskimi, które pobierały naukę w szkołach funkcjonujących </w:t>
      </w:r>
      <w:r w:rsidR="00D86521">
        <w:rPr>
          <w:lang w:eastAsia="pl-PL"/>
        </w:rPr>
        <w:t xml:space="preserve">    </w:t>
      </w:r>
      <w:r w:rsidRPr="001100D1">
        <w:rPr>
          <w:lang w:eastAsia="pl-PL"/>
        </w:rPr>
        <w:t>w systemach oświaty innych państw oraz rozporządzenie Ministra Edukacji Narodowej w sprawie szczegółowych warunków przechodzenia ucznia ze szkoły publicznej lub szkoły niepublicznej o uprawnieniach szkoły publicznej jednego typu do szkoły publicznej innego typu albo szkoły publicznej tego samego typu</w:t>
      </w:r>
      <w:r w:rsidRPr="001100D1">
        <w:rPr>
          <w:rFonts w:eastAsia="SimSun"/>
          <w:kern w:val="1"/>
          <w:lang w:eastAsia="hi-IN" w:bidi="hi-IN"/>
        </w:rPr>
        <w:t>.</w:t>
      </w:r>
    </w:p>
    <w:p w:rsidR="002767C4" w:rsidRPr="001100D1" w:rsidRDefault="002767C4" w:rsidP="00D86521">
      <w:pPr>
        <w:widowControl w:val="0"/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t xml:space="preserve">9. Terminy rekrutacji do klasy pierwszej szkoły podstawowej ustala dyrektor </w:t>
      </w:r>
      <w:r w:rsidRPr="001100D1">
        <w:br/>
        <w:t>w porozumieniu z Organem Prowadzącym.</w:t>
      </w:r>
    </w:p>
    <w:p w:rsidR="002767C4" w:rsidRDefault="002767C4" w:rsidP="00D86521">
      <w:pPr>
        <w:widowControl w:val="0"/>
        <w:spacing w:before="240"/>
        <w:jc w:val="both"/>
        <w:textAlignment w:val="baseline"/>
      </w:pPr>
      <w:r w:rsidRPr="001100D1">
        <w:rPr>
          <w:bCs/>
        </w:rPr>
        <w:t xml:space="preserve">10.Kryteria brane pod uwagę przy postępowaniu rekrutacyjnym </w:t>
      </w:r>
      <w:r w:rsidRPr="001100D1">
        <w:t>do klasy pierwszej szkoły podstawowej w przypadku dzieci zamieszkałych poza obwodem szkoły określa Uchwała Rady Gminy Bochnia.</w:t>
      </w:r>
    </w:p>
    <w:p w:rsidR="00D86521" w:rsidRPr="001100D1" w:rsidRDefault="00D86521" w:rsidP="00D86521">
      <w:pPr>
        <w:widowControl w:val="0"/>
        <w:spacing w:before="240"/>
        <w:jc w:val="both"/>
        <w:textAlignment w:val="baseline"/>
      </w:pPr>
    </w:p>
    <w:p w:rsidR="00183642" w:rsidRPr="00D86521" w:rsidRDefault="00D86521" w:rsidP="00D86521">
      <w:pPr>
        <w:pStyle w:val="Nagwek1"/>
        <w:tabs>
          <w:tab w:val="left" w:pos="0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3642" w:rsidRPr="00D86521">
        <w:rPr>
          <w:rFonts w:ascii="Times New Roman" w:hAnsi="Times New Roman"/>
          <w:b/>
          <w:sz w:val="24"/>
          <w:szCs w:val="24"/>
        </w:rPr>
        <w:t>Rozdział IX</w:t>
      </w:r>
    </w:p>
    <w:p w:rsidR="00183642" w:rsidRPr="00D86521" w:rsidRDefault="00183642" w:rsidP="00D86521">
      <w:pPr>
        <w:spacing w:before="240"/>
        <w:ind w:left="2832" w:firstLine="708"/>
        <w:jc w:val="both"/>
        <w:rPr>
          <w:b/>
          <w:bCs/>
        </w:rPr>
      </w:pPr>
      <w:r w:rsidRPr="00D86521">
        <w:rPr>
          <w:b/>
          <w:bCs/>
        </w:rPr>
        <w:t>Uczniowie</w:t>
      </w:r>
    </w:p>
    <w:p w:rsidR="00183642" w:rsidRDefault="00D86521" w:rsidP="00D86521">
      <w:pPr>
        <w:spacing w:before="240"/>
        <w:ind w:left="2832" w:firstLine="708"/>
        <w:jc w:val="both"/>
        <w:rPr>
          <w:b/>
          <w:bCs/>
        </w:rPr>
      </w:pPr>
      <w:r>
        <w:rPr>
          <w:b/>
          <w:lang w:eastAsia="pl-PL"/>
        </w:rPr>
        <w:t xml:space="preserve">      </w:t>
      </w:r>
      <w:r w:rsidR="00183642" w:rsidRPr="00D86521">
        <w:rPr>
          <w:b/>
          <w:lang w:eastAsia="pl-PL"/>
        </w:rPr>
        <w:t>§</w:t>
      </w:r>
      <w:r w:rsidR="00183642" w:rsidRPr="00D86521">
        <w:rPr>
          <w:b/>
          <w:bCs/>
        </w:rPr>
        <w:t xml:space="preserve"> </w:t>
      </w:r>
      <w:r w:rsidR="003308D1" w:rsidRPr="00D86521">
        <w:rPr>
          <w:b/>
          <w:bCs/>
        </w:rPr>
        <w:t>74</w:t>
      </w:r>
    </w:p>
    <w:p w:rsidR="00D86521" w:rsidRPr="00D86521" w:rsidRDefault="00D86521" w:rsidP="00D86521">
      <w:pPr>
        <w:spacing w:before="240"/>
        <w:ind w:left="2832" w:firstLine="708"/>
        <w:jc w:val="both"/>
        <w:rPr>
          <w:b/>
          <w:bCs/>
        </w:rPr>
      </w:pPr>
    </w:p>
    <w:p w:rsidR="00183642" w:rsidRPr="001100D1" w:rsidRDefault="00183642" w:rsidP="00D86521">
      <w:pPr>
        <w:spacing w:before="240"/>
        <w:jc w:val="both"/>
      </w:pPr>
      <w:r w:rsidRPr="001100D1">
        <w:t>1.Uczniami Szkoły są dzieci w wieku określonym w Ustawie Prawo oświatowe.</w:t>
      </w:r>
    </w:p>
    <w:p w:rsidR="00183642" w:rsidRPr="00D86521" w:rsidRDefault="00D86521" w:rsidP="00D86521">
      <w:pPr>
        <w:spacing w:before="240"/>
        <w:ind w:left="3540"/>
        <w:jc w:val="both"/>
        <w:rPr>
          <w:b/>
          <w:bCs/>
        </w:rPr>
      </w:pPr>
      <w:r w:rsidRPr="00D86521">
        <w:rPr>
          <w:b/>
          <w:lang w:eastAsia="pl-PL"/>
        </w:rPr>
        <w:t xml:space="preserve">       </w:t>
      </w:r>
      <w:r w:rsidR="00183642" w:rsidRPr="00D86521">
        <w:rPr>
          <w:b/>
          <w:lang w:eastAsia="pl-PL"/>
        </w:rPr>
        <w:t>§</w:t>
      </w:r>
      <w:r w:rsidR="00183642" w:rsidRPr="00D86521">
        <w:rPr>
          <w:b/>
          <w:bCs/>
        </w:rPr>
        <w:t xml:space="preserve"> </w:t>
      </w:r>
      <w:r w:rsidR="003308D1" w:rsidRPr="00D86521">
        <w:rPr>
          <w:b/>
          <w:bCs/>
        </w:rPr>
        <w:t>75</w:t>
      </w:r>
    </w:p>
    <w:p w:rsidR="00183642" w:rsidRPr="001100D1" w:rsidRDefault="00183642" w:rsidP="00D86521">
      <w:pPr>
        <w:pStyle w:val="Tekstpodstawowy2"/>
        <w:spacing w:before="240" w:after="0" w:line="240" w:lineRule="auto"/>
        <w:jc w:val="both"/>
        <w:rPr>
          <w:bCs/>
        </w:rPr>
      </w:pPr>
      <w:r w:rsidRPr="001100D1">
        <w:rPr>
          <w:bCs/>
        </w:rPr>
        <w:t xml:space="preserve">1.Uczeń ma prawo do: </w:t>
      </w:r>
    </w:p>
    <w:p w:rsidR="00183642" w:rsidRPr="001100D1" w:rsidRDefault="00183642" w:rsidP="00D86521">
      <w:pPr>
        <w:spacing w:before="240"/>
        <w:jc w:val="both"/>
      </w:pPr>
      <w:r w:rsidRPr="001100D1">
        <w:t xml:space="preserve">   1) właściwie zorganizowanego procesu kształcenia zgodnie z zasadami higieny pracy     umysłowej; </w:t>
      </w:r>
    </w:p>
    <w:p w:rsidR="00183642" w:rsidRPr="001100D1" w:rsidRDefault="00183642" w:rsidP="00D86521">
      <w:pPr>
        <w:spacing w:before="240"/>
        <w:jc w:val="both"/>
      </w:pPr>
      <w:r w:rsidRPr="001100D1">
        <w:lastRenderedPageBreak/>
        <w:t xml:space="preserve">   2) informacji na temat zakresu wymagań oraz metod nauczania, posiadania pełnej wiedzy na temat kryteriów ocen z przedmiotów i zachowania;</w:t>
      </w:r>
    </w:p>
    <w:p w:rsidR="00183642" w:rsidRPr="001100D1" w:rsidRDefault="00183642" w:rsidP="00D86521">
      <w:pPr>
        <w:spacing w:before="240"/>
        <w:jc w:val="both"/>
      </w:pPr>
      <w:r w:rsidRPr="001100D1">
        <w:t xml:space="preserve">   3)  korzystania z zasad dotyczących sprawdzania wiedzy i umiejętności;</w:t>
      </w:r>
    </w:p>
    <w:p w:rsidR="00183642" w:rsidRPr="001100D1" w:rsidRDefault="00183642" w:rsidP="00D86521">
      <w:pPr>
        <w:spacing w:before="240"/>
        <w:jc w:val="both"/>
      </w:pPr>
      <w:r w:rsidRPr="001100D1">
        <w:t xml:space="preserve">   4) opieki wychowawczej i warunków pobytu w szkole, zapewniających bezpieczeństwo, ochronę przed wszelkimi formami przemocy fizycznej lub psychicznej;</w:t>
      </w:r>
    </w:p>
    <w:p w:rsidR="00DD597A" w:rsidRPr="001100D1" w:rsidRDefault="00DD597A" w:rsidP="00D86521">
      <w:pPr>
        <w:spacing w:before="240"/>
        <w:jc w:val="both"/>
      </w:pPr>
      <w:r w:rsidRPr="001100D1">
        <w:t xml:space="preserve">   5) </w:t>
      </w:r>
      <w:r w:rsidR="00183642" w:rsidRPr="001100D1">
        <w:t xml:space="preserve">życzliwego, podmiotowego traktowania w procesie dydaktyczno-wychowawczym; </w:t>
      </w:r>
    </w:p>
    <w:p w:rsidR="00183642" w:rsidRPr="001100D1" w:rsidRDefault="00DD597A" w:rsidP="00D86521">
      <w:pPr>
        <w:spacing w:before="240"/>
        <w:jc w:val="both"/>
      </w:pPr>
      <w:r w:rsidRPr="001100D1">
        <w:t xml:space="preserve">   6) </w:t>
      </w:r>
      <w:r w:rsidR="00183642" w:rsidRPr="001100D1">
        <w:t>swobody wyrażania myśli i przekonań, jeśli nie narusza tym dobra innych osób;</w:t>
      </w:r>
    </w:p>
    <w:p w:rsidR="00183642" w:rsidRPr="001100D1" w:rsidRDefault="00DD597A" w:rsidP="00D86521">
      <w:pPr>
        <w:spacing w:before="240"/>
        <w:jc w:val="both"/>
      </w:pPr>
      <w:r w:rsidRPr="001100D1">
        <w:t xml:space="preserve">   7) </w:t>
      </w:r>
      <w:r w:rsidR="00183642" w:rsidRPr="001100D1">
        <w:t>rozwijania zainteresowań, zdolności i talentów;</w:t>
      </w:r>
    </w:p>
    <w:p w:rsidR="00183642" w:rsidRPr="001100D1" w:rsidRDefault="00DD597A" w:rsidP="00D86521">
      <w:pPr>
        <w:spacing w:before="240"/>
        <w:jc w:val="both"/>
      </w:pPr>
      <w:r w:rsidRPr="001100D1">
        <w:t xml:space="preserve">   8) </w:t>
      </w:r>
      <w:r w:rsidR="00183642" w:rsidRPr="001100D1">
        <w:t xml:space="preserve">pomocy w wypadku trudności w nauce w formie uczestnictwa w zajęciach wyrównawczych, kompensacyjno-korekcyjnych oraz bezpośredniego kontaktu </w:t>
      </w:r>
      <w:r w:rsidR="00183642" w:rsidRPr="001100D1">
        <w:br/>
        <w:t>z nauczycielem;</w:t>
      </w:r>
    </w:p>
    <w:p w:rsidR="00DD597A" w:rsidRPr="001100D1" w:rsidRDefault="00DD597A" w:rsidP="00D86521">
      <w:pPr>
        <w:spacing w:before="240"/>
        <w:jc w:val="both"/>
      </w:pPr>
      <w:r w:rsidRPr="001100D1">
        <w:t xml:space="preserve">   9) </w:t>
      </w:r>
      <w:r w:rsidR="00183642" w:rsidRPr="001100D1">
        <w:t>porad pedagoga oraz wszechstronnej pomocy psychologicznej i pedagogicznej;</w:t>
      </w:r>
    </w:p>
    <w:p w:rsidR="00DD597A" w:rsidRPr="001100D1" w:rsidRDefault="00DD597A" w:rsidP="00D86521">
      <w:pPr>
        <w:spacing w:before="240"/>
        <w:jc w:val="both"/>
      </w:pPr>
      <w:r w:rsidRPr="001100D1">
        <w:t xml:space="preserve">  10) </w:t>
      </w:r>
      <w:r w:rsidR="00183642" w:rsidRPr="001100D1">
        <w:t xml:space="preserve">korzystania z pomieszczeń szkolnych, sprzętu, środków dydaktycznych, księgozbioru </w:t>
      </w:r>
      <w:r w:rsidRPr="001100D1">
        <w:t xml:space="preserve">   </w:t>
      </w:r>
      <w:r w:rsidR="00183642" w:rsidRPr="001100D1">
        <w:t xml:space="preserve">biblioteki podczas lekcji oraz zajęć pozalekcyjnych. Szczegółowe zasady korzystania </w:t>
      </w:r>
      <w:r w:rsidR="00183642" w:rsidRPr="001100D1">
        <w:br/>
        <w:t>z zasobów szkoły określają stosowne regulamin;</w:t>
      </w:r>
    </w:p>
    <w:p w:rsidR="00DD597A" w:rsidRPr="001100D1" w:rsidRDefault="00DD597A" w:rsidP="00D86521">
      <w:pPr>
        <w:spacing w:before="240"/>
        <w:jc w:val="both"/>
      </w:pPr>
      <w:r w:rsidRPr="001100D1">
        <w:t xml:space="preserve">   11) </w:t>
      </w:r>
      <w:r w:rsidR="00183642" w:rsidRPr="001100D1">
        <w:t xml:space="preserve">zrzeszania się i działania w organizacjach istniejących na terenie szkoły; </w:t>
      </w:r>
    </w:p>
    <w:p w:rsidR="00183642" w:rsidRPr="001100D1" w:rsidRDefault="00DD597A" w:rsidP="00D86521">
      <w:pPr>
        <w:spacing w:before="240"/>
        <w:jc w:val="both"/>
      </w:pPr>
      <w:r w:rsidRPr="001100D1">
        <w:t xml:space="preserve">   12) </w:t>
      </w:r>
      <w:r w:rsidR="00183642" w:rsidRPr="001100D1">
        <w:t xml:space="preserve">wyboru nauczyciela pełniącego rolę opiekuna samorządu uczniowskiego; </w:t>
      </w:r>
    </w:p>
    <w:p w:rsidR="00183642" w:rsidRDefault="00DD597A" w:rsidP="00D86521">
      <w:pPr>
        <w:spacing w:before="240"/>
        <w:jc w:val="both"/>
      </w:pPr>
      <w:r w:rsidRPr="001100D1">
        <w:t xml:space="preserve">   13) </w:t>
      </w:r>
      <w:r w:rsidR="00183642" w:rsidRPr="001100D1">
        <w:t xml:space="preserve">uczestniczenia w konkursach przedmiotowych i innych. </w:t>
      </w:r>
    </w:p>
    <w:p w:rsidR="00D86521" w:rsidRPr="001100D1" w:rsidRDefault="00D86521" w:rsidP="00D86521">
      <w:pPr>
        <w:spacing w:before="240"/>
        <w:jc w:val="both"/>
      </w:pPr>
    </w:p>
    <w:p w:rsidR="00183642" w:rsidRPr="00D86521" w:rsidRDefault="00183642" w:rsidP="00D86521">
      <w:pPr>
        <w:spacing w:before="240"/>
        <w:ind w:left="3540" w:firstLine="708"/>
        <w:jc w:val="both"/>
        <w:rPr>
          <w:b/>
          <w:bCs/>
        </w:rPr>
      </w:pPr>
      <w:r w:rsidRPr="00D86521">
        <w:rPr>
          <w:b/>
          <w:lang w:eastAsia="pl-PL"/>
        </w:rPr>
        <w:t>§</w:t>
      </w:r>
      <w:r w:rsidRPr="00D86521">
        <w:rPr>
          <w:b/>
          <w:bCs/>
        </w:rPr>
        <w:t xml:space="preserve"> </w:t>
      </w:r>
      <w:r w:rsidR="003308D1" w:rsidRPr="00D86521">
        <w:rPr>
          <w:b/>
          <w:bCs/>
        </w:rPr>
        <w:t>76</w:t>
      </w:r>
    </w:p>
    <w:p w:rsidR="00D86521" w:rsidRPr="001100D1" w:rsidRDefault="00D86521" w:rsidP="00D86521">
      <w:pPr>
        <w:spacing w:before="240"/>
        <w:jc w:val="both"/>
        <w:rPr>
          <w:bCs/>
        </w:rPr>
      </w:pPr>
    </w:p>
    <w:p w:rsidR="00183642" w:rsidRPr="001100D1" w:rsidRDefault="00912EF3" w:rsidP="00D86521">
      <w:pPr>
        <w:shd w:val="clear" w:color="auto" w:fill="FFFFFF"/>
        <w:suppressAutoHyphens w:val="0"/>
        <w:spacing w:before="240"/>
        <w:jc w:val="both"/>
        <w:rPr>
          <w:lang w:eastAsia="pl-PL"/>
        </w:rPr>
      </w:pPr>
      <w:r w:rsidRPr="001100D1">
        <w:rPr>
          <w:lang w:eastAsia="pl-PL"/>
        </w:rPr>
        <w:t>1.</w:t>
      </w:r>
      <w:r w:rsidR="00183642" w:rsidRPr="001100D1">
        <w:rPr>
          <w:lang w:eastAsia="pl-PL"/>
        </w:rPr>
        <w:t>Uczeń, którego prawa zostały naruszone</w:t>
      </w:r>
      <w:r w:rsidR="00D86521">
        <w:rPr>
          <w:lang w:eastAsia="pl-PL"/>
        </w:rPr>
        <w:t>,</w:t>
      </w:r>
      <w:r w:rsidR="00183642" w:rsidRPr="001100D1">
        <w:rPr>
          <w:lang w:eastAsia="pl-PL"/>
        </w:rPr>
        <w:t xml:space="preserve"> ma prawo wniesienia skargi do wychowawcy klasy. Skarga może być także wniesiona bezpośrednio do dyrektora szkoły.</w:t>
      </w:r>
    </w:p>
    <w:p w:rsidR="00183642" w:rsidRPr="001100D1" w:rsidRDefault="00912EF3" w:rsidP="00D86521">
      <w:pPr>
        <w:shd w:val="clear" w:color="auto" w:fill="FFFFFF"/>
        <w:suppressAutoHyphens w:val="0"/>
        <w:spacing w:before="240"/>
        <w:jc w:val="both"/>
        <w:rPr>
          <w:lang w:eastAsia="pl-PL"/>
        </w:rPr>
      </w:pPr>
      <w:r w:rsidRPr="001100D1">
        <w:rPr>
          <w:lang w:eastAsia="pl-PL"/>
        </w:rPr>
        <w:t>2.</w:t>
      </w:r>
      <w:r w:rsidR="00183642" w:rsidRPr="001100D1">
        <w:rPr>
          <w:lang w:eastAsia="pl-PL"/>
        </w:rPr>
        <w:t>Skarga może być wniesiona indywidualnie przez ucznia, j</w:t>
      </w:r>
      <w:r w:rsidR="00A30274" w:rsidRPr="001100D1">
        <w:rPr>
          <w:lang w:eastAsia="pl-PL"/>
        </w:rPr>
        <w:t xml:space="preserve">ego rodzica, grupę uczniów lub </w:t>
      </w:r>
      <w:r w:rsidR="00D86521">
        <w:rPr>
          <w:lang w:eastAsia="pl-PL"/>
        </w:rPr>
        <w:t>za pośrednictwem Samorządu U</w:t>
      </w:r>
      <w:r w:rsidR="00183642" w:rsidRPr="001100D1">
        <w:rPr>
          <w:lang w:eastAsia="pl-PL"/>
        </w:rPr>
        <w:t>czniowskiego.</w:t>
      </w:r>
    </w:p>
    <w:p w:rsidR="00183642" w:rsidRPr="001100D1" w:rsidRDefault="00912EF3" w:rsidP="00D86521">
      <w:pPr>
        <w:shd w:val="clear" w:color="auto" w:fill="FFFFFF"/>
        <w:suppressAutoHyphens w:val="0"/>
        <w:spacing w:before="240"/>
        <w:jc w:val="both"/>
        <w:rPr>
          <w:lang w:eastAsia="pl-PL"/>
        </w:rPr>
      </w:pPr>
      <w:r w:rsidRPr="001100D1">
        <w:rPr>
          <w:lang w:eastAsia="pl-PL"/>
        </w:rPr>
        <w:t>3.</w:t>
      </w:r>
      <w:r w:rsidR="00183642" w:rsidRPr="001100D1">
        <w:rPr>
          <w:lang w:eastAsia="pl-PL"/>
        </w:rPr>
        <w:t>Skargi są wnoszone pisemnie.</w:t>
      </w:r>
    </w:p>
    <w:p w:rsidR="00183642" w:rsidRPr="001100D1" w:rsidRDefault="00912EF3" w:rsidP="00D86521">
      <w:pPr>
        <w:shd w:val="clear" w:color="auto" w:fill="FFFFFF"/>
        <w:suppressAutoHyphens w:val="0"/>
        <w:spacing w:before="240"/>
        <w:jc w:val="both"/>
        <w:rPr>
          <w:lang w:eastAsia="pl-PL"/>
        </w:rPr>
      </w:pPr>
      <w:r w:rsidRPr="001100D1">
        <w:rPr>
          <w:bCs/>
          <w:lang w:eastAsia="pl-PL"/>
        </w:rPr>
        <w:t>4.</w:t>
      </w:r>
      <w:r w:rsidR="00183642" w:rsidRPr="001100D1">
        <w:rPr>
          <w:bCs/>
          <w:lang w:eastAsia="pl-PL"/>
        </w:rPr>
        <w:t>S</w:t>
      </w:r>
      <w:r w:rsidR="00183642" w:rsidRPr="001100D1">
        <w:rPr>
          <w:lang w:eastAsia="pl-PL"/>
        </w:rPr>
        <w:t>kargi nie zawierające imienia i nazwiska wnoszącego pozostawia się bez rozpatrzenia.</w:t>
      </w:r>
    </w:p>
    <w:p w:rsidR="00183642" w:rsidRPr="001100D1" w:rsidRDefault="00912EF3" w:rsidP="00D86521">
      <w:pPr>
        <w:shd w:val="clear" w:color="auto" w:fill="FFFFFF"/>
        <w:suppressAutoHyphens w:val="0"/>
        <w:spacing w:before="240"/>
        <w:jc w:val="both"/>
        <w:rPr>
          <w:lang w:eastAsia="pl-PL"/>
        </w:rPr>
      </w:pPr>
      <w:r w:rsidRPr="001100D1">
        <w:rPr>
          <w:lang w:eastAsia="pl-PL"/>
        </w:rPr>
        <w:t xml:space="preserve">5. </w:t>
      </w:r>
      <w:r w:rsidR="00183642" w:rsidRPr="001100D1">
        <w:rPr>
          <w:lang w:eastAsia="pl-PL"/>
        </w:rPr>
        <w:t xml:space="preserve">Z wyjaśnienia skargi należy sporządzić dokumentację w postaci notatki służbowej </w:t>
      </w:r>
      <w:r w:rsidR="00183642" w:rsidRPr="001100D1">
        <w:rPr>
          <w:lang w:eastAsia="pl-PL"/>
        </w:rPr>
        <w:br/>
        <w:t>o sposobach załatwienia sprawy i wynikach postępowania wyjaśniającego.</w:t>
      </w:r>
    </w:p>
    <w:p w:rsidR="00183642" w:rsidRPr="001100D1" w:rsidRDefault="00912EF3" w:rsidP="00D86521">
      <w:pPr>
        <w:shd w:val="clear" w:color="auto" w:fill="FFFFFF"/>
        <w:suppressAutoHyphens w:val="0"/>
        <w:spacing w:before="240"/>
        <w:jc w:val="both"/>
        <w:rPr>
          <w:lang w:eastAsia="pl-PL"/>
        </w:rPr>
      </w:pPr>
      <w:r w:rsidRPr="001100D1">
        <w:rPr>
          <w:lang w:eastAsia="pl-PL"/>
        </w:rPr>
        <w:t xml:space="preserve">6. </w:t>
      </w:r>
      <w:r w:rsidR="00183642" w:rsidRPr="001100D1">
        <w:rPr>
          <w:lang w:eastAsia="pl-PL"/>
        </w:rPr>
        <w:t>Wnoszący skargę otrzymuje informację</w:t>
      </w:r>
      <w:r w:rsidR="00FC2107" w:rsidRPr="001100D1">
        <w:rPr>
          <w:lang w:eastAsia="pl-PL"/>
        </w:rPr>
        <w:t>,</w:t>
      </w:r>
      <w:r w:rsidR="00183642" w:rsidRPr="001100D1">
        <w:rPr>
          <w:lang w:eastAsia="pl-PL"/>
        </w:rPr>
        <w:t xml:space="preserve"> pisemną odpowiedź o sposobie rozstrzygnięcia sprawy.</w:t>
      </w:r>
    </w:p>
    <w:p w:rsidR="00183642" w:rsidRPr="001100D1" w:rsidRDefault="00912EF3" w:rsidP="00D86521">
      <w:pPr>
        <w:shd w:val="clear" w:color="auto" w:fill="FFFFFF"/>
        <w:suppressAutoHyphens w:val="0"/>
        <w:spacing w:before="240"/>
        <w:jc w:val="both"/>
        <w:rPr>
          <w:lang w:eastAsia="pl-PL"/>
        </w:rPr>
      </w:pPr>
      <w:r w:rsidRPr="001100D1">
        <w:rPr>
          <w:lang w:eastAsia="pl-PL"/>
        </w:rPr>
        <w:lastRenderedPageBreak/>
        <w:t xml:space="preserve">7. </w:t>
      </w:r>
      <w:r w:rsidR="00183642" w:rsidRPr="001100D1">
        <w:rPr>
          <w:lang w:eastAsia="pl-PL"/>
        </w:rPr>
        <w:t>Jeśli sprawa tego wymaga, pisemną informację o sposobie rozstrzygnięcia sprawy, otrzymuje również organ prowadzący oraz organ sprawujący nadzór pedagogiczny.</w:t>
      </w:r>
    </w:p>
    <w:p w:rsidR="00183642" w:rsidRPr="001100D1" w:rsidRDefault="00912EF3" w:rsidP="00D86521">
      <w:pPr>
        <w:shd w:val="clear" w:color="auto" w:fill="FFFFFF"/>
        <w:suppressAutoHyphens w:val="0"/>
        <w:spacing w:before="240"/>
        <w:jc w:val="both"/>
        <w:rPr>
          <w:lang w:eastAsia="pl-PL"/>
        </w:rPr>
      </w:pPr>
      <w:r w:rsidRPr="001100D1">
        <w:rPr>
          <w:lang w:eastAsia="pl-PL"/>
        </w:rPr>
        <w:t xml:space="preserve">8. </w:t>
      </w:r>
      <w:r w:rsidR="00183642" w:rsidRPr="001100D1">
        <w:rPr>
          <w:lang w:eastAsia="pl-PL"/>
        </w:rPr>
        <w:t>Rozpatrzenie każdej skargi winno odbyć się w możliwie najszybszym terminie.</w:t>
      </w:r>
    </w:p>
    <w:p w:rsidR="00132228" w:rsidRPr="001100D1" w:rsidRDefault="00132228" w:rsidP="00D86521">
      <w:pPr>
        <w:spacing w:before="240"/>
        <w:jc w:val="both"/>
        <w:rPr>
          <w:lang w:eastAsia="pl-PL"/>
        </w:rPr>
      </w:pPr>
    </w:p>
    <w:p w:rsidR="00183642" w:rsidRPr="00D86521" w:rsidRDefault="00183642" w:rsidP="00D86521">
      <w:pPr>
        <w:spacing w:before="240"/>
        <w:ind w:left="4248"/>
        <w:jc w:val="both"/>
        <w:rPr>
          <w:b/>
          <w:bCs/>
        </w:rPr>
      </w:pPr>
      <w:r w:rsidRPr="00D86521">
        <w:rPr>
          <w:b/>
          <w:lang w:eastAsia="pl-PL"/>
        </w:rPr>
        <w:t>§</w:t>
      </w:r>
      <w:r w:rsidRPr="00D86521">
        <w:rPr>
          <w:b/>
          <w:bCs/>
        </w:rPr>
        <w:t xml:space="preserve"> 7</w:t>
      </w:r>
      <w:r w:rsidR="003308D1" w:rsidRPr="00D86521">
        <w:rPr>
          <w:b/>
          <w:bCs/>
        </w:rPr>
        <w:t>7</w:t>
      </w:r>
    </w:p>
    <w:p w:rsidR="00D86521" w:rsidRPr="001100D1" w:rsidRDefault="00D86521" w:rsidP="00D86521">
      <w:pPr>
        <w:spacing w:before="240"/>
        <w:jc w:val="both"/>
        <w:rPr>
          <w:bCs/>
        </w:rPr>
      </w:pPr>
    </w:p>
    <w:p w:rsidR="00183642" w:rsidRPr="001100D1" w:rsidRDefault="00183642" w:rsidP="00D86521">
      <w:pPr>
        <w:spacing w:before="240"/>
        <w:jc w:val="both"/>
        <w:rPr>
          <w:bCs/>
        </w:rPr>
      </w:pPr>
      <w:r w:rsidRPr="001100D1">
        <w:rPr>
          <w:bCs/>
        </w:rPr>
        <w:t xml:space="preserve">1.Uczeń ma obowiązek: 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clear" w:pos="1004"/>
        </w:tabs>
        <w:spacing w:before="240"/>
        <w:ind w:left="567" w:hanging="283"/>
        <w:jc w:val="both"/>
      </w:pPr>
      <w:r w:rsidRPr="001100D1">
        <w:t>uczęszczać na zajęcia wynikające z rozkładu zajęć, przybywać na nie punktualnie. Mimo spóźnienia na zajęcia, uczeń zobowiązany jest do przybycia do sali, w której odbywają się zajęcia. Jeżeli spóźnienie jest znaczne, uczeń powinien udać się do świetlicy, biblioteki lub innego pomieszczenia na terenie szkoły, w którym przebywać będzie pod nadzorem nauczyciela lub innego pracownika szkoły, a następnie w czasie przerwy dołączyć do swojej klasy;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clear" w:pos="1004"/>
        </w:tabs>
        <w:spacing w:before="240"/>
        <w:ind w:left="567" w:hanging="283"/>
        <w:jc w:val="both"/>
      </w:pPr>
      <w:r w:rsidRPr="001100D1">
        <w:t xml:space="preserve"> systematycznie przygotowywać się do zajęć, odrabiać prace polecone przez nauczyciela do wykonania w domu;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clear" w:pos="1004"/>
        </w:tabs>
        <w:spacing w:before="240"/>
        <w:ind w:left="567" w:hanging="283"/>
        <w:jc w:val="both"/>
      </w:pPr>
      <w:r w:rsidRPr="001100D1">
        <w:t xml:space="preserve">w czasie zajęć lekcyjnych uczeń powinien zachować należytą uwagę, nie rozmawiać </w:t>
      </w:r>
      <w:r w:rsidRPr="001100D1">
        <w:br/>
        <w:t>z innymi uczniami w czasie prowadzenia wykładu przez nauczyciela, zabierać głos, gdy zostanie do tego upoważniony przez nauczyciela. Nauczyciel powinien umożliwić uczniowi zabranie głosu w czasie zajęć w każdym przypadku gdy uczeń zgłosi taki zamiar, jeżeli nie zakłóca toku lekcji;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clear" w:pos="1004"/>
        </w:tabs>
        <w:spacing w:before="240"/>
        <w:ind w:left="567" w:hanging="283"/>
        <w:jc w:val="both"/>
      </w:pPr>
      <w:r w:rsidRPr="001100D1">
        <w:t xml:space="preserve"> usprawiedliwiać nieobecność na zajęciach szkolnych; usprawiedliwienie zobowiązany jest przedłożyć do 7 dni od dnia stawienia się na zajęcia; usprawiedliwienia nieobecności ucznia dokonują rodzice w formie pisemnego oświadczenia o przyczynach nieobecności ich dziecka na zajęciach; oświadczenie może być podpisane przez jednego z rodziców; dokumentem usprawiedliwiającym nieobecność ucznia na zajęciach jest także zaświadczenie lekarskie (oryginał lub kopia); uczeń niepełnoletni nie może sam usprawiedliwiać swojej nieobecności na zajęciach;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clear" w:pos="1004"/>
        </w:tabs>
        <w:spacing w:before="240"/>
        <w:ind w:left="567" w:hanging="283"/>
        <w:jc w:val="both"/>
      </w:pPr>
      <w:r w:rsidRPr="001100D1">
        <w:t xml:space="preserve"> zachować schludny wygląd 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clear" w:pos="1004"/>
        </w:tabs>
        <w:spacing w:before="240"/>
        <w:ind w:left="567" w:hanging="283"/>
        <w:jc w:val="both"/>
      </w:pPr>
      <w:r w:rsidRPr="001100D1">
        <w:t>na terenie szkoły nosić obuwie na miękkiej nie „rysującej” podłóg podeszwie, wiązanych lub zapinanych na rzepy;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clear" w:pos="1004"/>
        </w:tabs>
        <w:spacing w:before="240"/>
        <w:ind w:left="567" w:hanging="283"/>
        <w:jc w:val="both"/>
      </w:pPr>
      <w:r w:rsidRPr="001100D1">
        <w:t xml:space="preserve">w dni uroczyste, na akademie i imprezy szkolne (przede wszystkim o charakterze patriotycznym), egzaminy gimnazjalne, egzaminy ósmoklasisty, na konkursy przedmiotowe oraz reprezentując szkołę na zewnątrz, z wyjątkiem imprez sportowych nosić strój galowy 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clear" w:pos="1004"/>
        </w:tabs>
        <w:spacing w:before="240"/>
        <w:ind w:left="567" w:hanging="283"/>
        <w:jc w:val="both"/>
      </w:pPr>
      <w:r w:rsidRPr="001100D1">
        <w:t xml:space="preserve">przestrzegać podstawowych zasad kultury osobistej; 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clear" w:pos="1004"/>
        </w:tabs>
        <w:spacing w:before="240"/>
        <w:ind w:left="567" w:hanging="283"/>
        <w:jc w:val="both"/>
      </w:pPr>
      <w:r w:rsidRPr="001100D1">
        <w:t xml:space="preserve">na terenie szkoły zabronione są wszelkie działania agresywne skierowane wobec innej osoby; zabrania się używania wulgarnych słów, zwrotów i gestów. Osoba poddana zachowaniom agresywnym winna powstrzymać się od odwetu i w trybie </w:t>
      </w:r>
      <w:r w:rsidRPr="001100D1">
        <w:lastRenderedPageBreak/>
        <w:t>natychmiastowym poinformować o tym fakcie nauczyciela, innego pracownika szkoły, Dyrektora;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left" w:pos="567"/>
        </w:tabs>
        <w:spacing w:before="240"/>
        <w:ind w:left="567" w:hanging="425"/>
        <w:jc w:val="both"/>
      </w:pPr>
      <w:r w:rsidRPr="001100D1">
        <w:t xml:space="preserve">podporządkować się bezwzględnemu zakazowi używania telefonów  komórkowych i innych urządzeń elektronicznych w czasie pobytu w szkole, chyba że wymaga tego organizacja procesu dydaktycznego. 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left" w:pos="567"/>
        </w:tabs>
        <w:spacing w:before="240"/>
        <w:ind w:hanging="142"/>
        <w:jc w:val="both"/>
      </w:pPr>
      <w:r w:rsidRPr="001100D1">
        <w:t>szanować mienie szkoły;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left" w:pos="567"/>
        </w:tabs>
        <w:spacing w:before="240"/>
        <w:ind w:left="567" w:hanging="425"/>
        <w:jc w:val="both"/>
      </w:pPr>
      <w:r w:rsidRPr="001100D1">
        <w:t>przestrzegać zarządzeń dyrektora, rady pedagogicznej, przepisów dotyczących bezpieczeństwa oraz postanowień regulaminów obowiązujących w szkole;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left" w:pos="567"/>
        </w:tabs>
        <w:spacing w:before="240"/>
        <w:ind w:left="567" w:hanging="425"/>
        <w:jc w:val="both"/>
      </w:pPr>
      <w:r w:rsidRPr="001100D1">
        <w:t xml:space="preserve">okazywać szacunek nauczycielom, wychowawcom, pracownikom szkoły </w:t>
      </w:r>
      <w:r w:rsidRPr="001100D1">
        <w:br/>
        <w:t>i ludziom starszym oraz swoim rówieśnikom poprzez społecznie akceptowane formy;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left" w:pos="567"/>
        </w:tabs>
        <w:spacing w:before="240"/>
        <w:ind w:left="567" w:hanging="425"/>
        <w:jc w:val="both"/>
      </w:pPr>
      <w:r w:rsidRPr="001100D1">
        <w:t>godnie reprezentować szkołę w każdym miejscu i czasie;</w:t>
      </w:r>
    </w:p>
    <w:p w:rsidR="00183642" w:rsidRPr="001100D1" w:rsidRDefault="00183642" w:rsidP="00D86521">
      <w:pPr>
        <w:numPr>
          <w:ilvl w:val="0"/>
          <w:numId w:val="45"/>
        </w:numPr>
        <w:tabs>
          <w:tab w:val="left" w:pos="567"/>
        </w:tabs>
        <w:spacing w:before="240"/>
        <w:ind w:left="567" w:hanging="425"/>
        <w:jc w:val="both"/>
      </w:pPr>
      <w:r w:rsidRPr="001100D1">
        <w:t>uczeń obowiązany jest nosić kamizelkę odblaskową w drodze do szkoły i ze szkoły.</w:t>
      </w:r>
    </w:p>
    <w:p w:rsidR="00EC001C" w:rsidRPr="001100D1" w:rsidRDefault="00EC001C" w:rsidP="00D86521">
      <w:pPr>
        <w:tabs>
          <w:tab w:val="left" w:pos="567"/>
        </w:tabs>
        <w:spacing w:before="240"/>
        <w:jc w:val="both"/>
      </w:pPr>
    </w:p>
    <w:p w:rsidR="00D86521" w:rsidRDefault="00EC001C" w:rsidP="00D86521">
      <w:pPr>
        <w:spacing w:before="240"/>
        <w:ind w:left="3540" w:firstLine="708"/>
        <w:jc w:val="both"/>
        <w:rPr>
          <w:b/>
        </w:rPr>
      </w:pPr>
      <w:r w:rsidRPr="00D86521">
        <w:rPr>
          <w:b/>
          <w:lang w:eastAsia="pl-PL"/>
        </w:rPr>
        <w:t>§</w:t>
      </w:r>
      <w:r w:rsidRPr="00D86521">
        <w:rPr>
          <w:b/>
        </w:rPr>
        <w:t>78</w:t>
      </w:r>
    </w:p>
    <w:p w:rsidR="00EC001C" w:rsidRPr="00D86521" w:rsidRDefault="00EC001C" w:rsidP="00D86521">
      <w:pPr>
        <w:spacing w:before="240"/>
        <w:ind w:left="3540" w:firstLine="708"/>
        <w:jc w:val="both"/>
        <w:rPr>
          <w:b/>
        </w:rPr>
      </w:pPr>
      <w:r w:rsidRPr="00D86521">
        <w:rPr>
          <w:b/>
        </w:rPr>
        <w:br/>
      </w:r>
    </w:p>
    <w:p w:rsidR="00EC001C" w:rsidRDefault="00EC001C" w:rsidP="00D86521">
      <w:pPr>
        <w:spacing w:after="200"/>
        <w:contextualSpacing/>
        <w:jc w:val="both"/>
        <w:rPr>
          <w:rFonts w:eastAsia="Calibri"/>
          <w:bCs/>
        </w:rPr>
      </w:pPr>
      <w:r w:rsidRPr="001100D1">
        <w:rPr>
          <w:rFonts w:eastAsia="Calibri"/>
          <w:bCs/>
          <w:snapToGrid w:val="0"/>
          <w:kern w:val="36"/>
        </w:rPr>
        <w:t xml:space="preserve">1 . </w:t>
      </w:r>
      <w:r w:rsidRPr="001100D1">
        <w:rPr>
          <w:rFonts w:eastAsia="Calibri"/>
          <w:bCs/>
        </w:rPr>
        <w:t>Obowiązujący strój szkolny.</w:t>
      </w:r>
    </w:p>
    <w:p w:rsidR="009D06AA" w:rsidRPr="001100D1" w:rsidRDefault="009D06AA" w:rsidP="00D86521">
      <w:pPr>
        <w:spacing w:after="200"/>
        <w:contextualSpacing/>
        <w:jc w:val="both"/>
        <w:rPr>
          <w:rFonts w:eastAsia="Calibri"/>
          <w:bCs/>
        </w:rPr>
      </w:pPr>
    </w:p>
    <w:p w:rsidR="00EC001C" w:rsidRPr="001100D1" w:rsidRDefault="00EC001C" w:rsidP="00D86521">
      <w:pPr>
        <w:jc w:val="both"/>
      </w:pPr>
      <w:r w:rsidRPr="001100D1">
        <w:t>1) Uczniowie zobowiązani są do noszenie stroju galowego na uroczystościach, imprezach szkolnych i spotkaniach, na których reprezentują szkołę.</w:t>
      </w:r>
    </w:p>
    <w:p w:rsidR="00EC001C" w:rsidRDefault="00EC001C" w:rsidP="00D86521">
      <w:pPr>
        <w:jc w:val="both"/>
      </w:pPr>
      <w:r w:rsidRPr="001100D1">
        <w:t>Przez strój galowy rozumie się ubiór w tonacji biało – czarnej, biało – granatowej.</w:t>
      </w:r>
      <w:r w:rsidRPr="001100D1">
        <w:br/>
        <w:t>Dla uczennicy są to biała bluzka i ciemna spódnica.</w:t>
      </w:r>
      <w:r w:rsidRPr="001100D1">
        <w:br/>
        <w:t>Dla ucznia są to biała koszula i ciemne lub czarne spodnie.</w:t>
      </w:r>
    </w:p>
    <w:p w:rsidR="009D06AA" w:rsidRPr="001100D1" w:rsidRDefault="009D06AA" w:rsidP="00D86521">
      <w:pPr>
        <w:jc w:val="both"/>
      </w:pPr>
    </w:p>
    <w:p w:rsidR="00EC001C" w:rsidRPr="001100D1" w:rsidRDefault="00EC001C" w:rsidP="00D86521">
      <w:pPr>
        <w:spacing w:after="200"/>
        <w:contextualSpacing/>
        <w:jc w:val="both"/>
        <w:rPr>
          <w:rFonts w:eastAsia="Calibri"/>
        </w:rPr>
      </w:pPr>
      <w:r w:rsidRPr="001100D1">
        <w:rPr>
          <w:rFonts w:eastAsia="Calibri"/>
        </w:rPr>
        <w:t>2)Uczniowie zobowiązani są do noszenia odpowiedniego stroju na co dzień. Strój ten powinien być skromny, estetyczny, nie wyzywający, nie wzbudzający negatywnych emocji, bez ekstrawaganckich dodatków.</w:t>
      </w:r>
    </w:p>
    <w:p w:rsidR="00EC001C" w:rsidRDefault="00EC001C" w:rsidP="00D86521">
      <w:pPr>
        <w:jc w:val="both"/>
      </w:pPr>
      <w:r w:rsidRPr="001100D1">
        <w:t>Przez odpowiedni strój rozumie się w szczególności:</w:t>
      </w:r>
    </w:p>
    <w:p w:rsidR="009D06AA" w:rsidRPr="001100D1" w:rsidRDefault="009D06AA" w:rsidP="00D86521">
      <w:pPr>
        <w:jc w:val="both"/>
      </w:pPr>
    </w:p>
    <w:p w:rsidR="00EC001C" w:rsidRPr="001100D1" w:rsidRDefault="00EC001C" w:rsidP="00D86521">
      <w:pPr>
        <w:jc w:val="both"/>
      </w:pPr>
      <w:r w:rsidRPr="001100D1">
        <w:rPr>
          <w:b/>
          <w:bCs/>
        </w:rPr>
        <w:t>a)</w:t>
      </w:r>
      <w:r w:rsidRPr="001100D1">
        <w:t xml:space="preserve"> chłopcy:</w:t>
      </w:r>
    </w:p>
    <w:p w:rsidR="00EC001C" w:rsidRPr="001100D1" w:rsidRDefault="00EC001C" w:rsidP="009D06AA">
      <w:r w:rsidRPr="001100D1">
        <w:t>- koszula, koszulka z krótkim lub długim rękawem bez wulgarnych czy wzbudzających negatyw</w:t>
      </w:r>
      <w:r w:rsidR="009D06AA">
        <w:t>ne emocje napisów i rysunków,</w:t>
      </w:r>
      <w:r w:rsidR="009D06AA">
        <w:br/>
        <w:t>-</w:t>
      </w:r>
      <w:r w:rsidRPr="001100D1">
        <w:t>lekk</w:t>
      </w:r>
      <w:r w:rsidR="009D06AA">
        <w:t>ie, wygodne obuwie (sportowe)</w:t>
      </w:r>
      <w:r w:rsidR="009D06AA">
        <w:br/>
        <w:t>-</w:t>
      </w:r>
      <w:r w:rsidRPr="001100D1">
        <w:t>długie spodnie, krót</w:t>
      </w:r>
      <w:r w:rsidR="00997917" w:rsidRPr="001100D1">
        <w:t xml:space="preserve">kie (do kolan) są dopuszczalne </w:t>
      </w:r>
      <w:r w:rsidRPr="001100D1">
        <w:t>latem,</w:t>
      </w:r>
      <w:r w:rsidRPr="001100D1">
        <w:br/>
        <w:t>- sweter lub bluza pozbawiona nieodpowiednich napisów lub rysunków</w:t>
      </w:r>
    </w:p>
    <w:p w:rsidR="00EC001C" w:rsidRPr="001100D1" w:rsidRDefault="00EC001C" w:rsidP="009D06AA">
      <w:r w:rsidRPr="001100D1">
        <w:rPr>
          <w:b/>
          <w:bCs/>
        </w:rPr>
        <w:t>b)</w:t>
      </w:r>
      <w:r w:rsidRPr="001100D1">
        <w:t xml:space="preserve"> dziewczęta:</w:t>
      </w:r>
    </w:p>
    <w:p w:rsidR="00EC001C" w:rsidRDefault="00EC001C" w:rsidP="009D06AA">
      <w:r w:rsidRPr="001100D1">
        <w:t>- lekkie i wygodne obuwie na niskim obcasie (sportowe),</w:t>
      </w:r>
      <w:r w:rsidRPr="001100D1">
        <w:br/>
        <w:t>- długie spodnie, spódnica lub sukienka,</w:t>
      </w:r>
      <w:r w:rsidRPr="001100D1">
        <w:br/>
        <w:t>- bluza, koszula z długim lub krótkim rękawem zakrywającym ramiona bez wulgarnych lub wzbudzających negatywne emocje napisów i rysunków,</w:t>
      </w:r>
      <w:r w:rsidRPr="001100D1">
        <w:br/>
        <w:t>- strój nie może eksponować gołych ramion, brzucha, głębokich dekoltów,</w:t>
      </w:r>
      <w:r w:rsidRPr="001100D1">
        <w:br/>
        <w:t xml:space="preserve">- w okresie wiosenno – letnim dopuszcza się uczęszczanie na zajęcia w krótszych (do kolan) </w:t>
      </w:r>
      <w:r w:rsidRPr="001100D1">
        <w:lastRenderedPageBreak/>
        <w:t>spodniach,</w:t>
      </w:r>
      <w:r w:rsidRPr="001100D1">
        <w:br/>
        <w:t>- wygląd i strój ucznia, posiadane przez niego przedmioty, emblematy, symbole nie mogą prezentować subkultur.</w:t>
      </w:r>
    </w:p>
    <w:p w:rsidR="009D06AA" w:rsidRPr="001100D1" w:rsidRDefault="009D06AA" w:rsidP="009D06AA"/>
    <w:p w:rsidR="00EC001C" w:rsidRPr="001100D1" w:rsidRDefault="00EC001C" w:rsidP="00D86521">
      <w:pPr>
        <w:spacing w:after="200"/>
        <w:contextualSpacing/>
        <w:jc w:val="both"/>
        <w:rPr>
          <w:rFonts w:eastAsia="Calibri"/>
        </w:rPr>
      </w:pPr>
      <w:r w:rsidRPr="001100D1">
        <w:rPr>
          <w:rFonts w:eastAsia="Calibri"/>
        </w:rPr>
        <w:t xml:space="preserve">3)Uczniowie są zobowiązani do noszenia kamizelek odblaskowych w drodze do i ze szkoły. </w:t>
      </w:r>
    </w:p>
    <w:p w:rsidR="00EC001C" w:rsidRPr="001100D1" w:rsidRDefault="00EC001C" w:rsidP="00D86521">
      <w:pPr>
        <w:spacing w:after="200"/>
        <w:contextualSpacing/>
        <w:jc w:val="both"/>
        <w:rPr>
          <w:rFonts w:eastAsia="Calibri"/>
        </w:rPr>
      </w:pPr>
    </w:p>
    <w:p w:rsidR="00EC001C" w:rsidRPr="009D06AA" w:rsidRDefault="00EC001C" w:rsidP="009D06AA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bCs/>
          <w:sz w:val="24"/>
          <w:szCs w:val="24"/>
        </w:rPr>
      </w:pPr>
      <w:r w:rsidRPr="009D06AA">
        <w:rPr>
          <w:rFonts w:ascii="Times New Roman" w:hAnsi="Times New Roman"/>
          <w:bCs/>
          <w:sz w:val="24"/>
          <w:szCs w:val="24"/>
        </w:rPr>
        <w:t>Wygląd ucznia.</w:t>
      </w:r>
    </w:p>
    <w:p w:rsidR="00EC001C" w:rsidRPr="001100D1" w:rsidRDefault="00EC001C" w:rsidP="00D86521">
      <w:pPr>
        <w:jc w:val="both"/>
      </w:pPr>
      <w:r w:rsidRPr="001100D1">
        <w:t>1. Uczniowie zobowiązani są do dbania o swój estetyczny i schludny wygląd.</w:t>
      </w:r>
    </w:p>
    <w:p w:rsidR="00EC001C" w:rsidRDefault="00EC001C" w:rsidP="009D06AA">
      <w:r w:rsidRPr="001100D1">
        <w:t>Przez schludny wygląd rozumie się:</w:t>
      </w:r>
    </w:p>
    <w:p w:rsidR="009D06AA" w:rsidRPr="001100D1" w:rsidRDefault="009D06AA" w:rsidP="009D06AA"/>
    <w:p w:rsidR="00EC001C" w:rsidRPr="001100D1" w:rsidRDefault="00EC001C" w:rsidP="009D06AA">
      <w:r w:rsidRPr="001100D1">
        <w:rPr>
          <w:b/>
          <w:bCs/>
        </w:rPr>
        <w:t>a)</w:t>
      </w:r>
      <w:r w:rsidRPr="001100D1">
        <w:t xml:space="preserve"> chłopcy:</w:t>
      </w:r>
    </w:p>
    <w:p w:rsidR="00EC001C" w:rsidRPr="001100D1" w:rsidRDefault="00EC001C" w:rsidP="009D06AA">
      <w:r w:rsidRPr="001100D1">
        <w:t>- przestrzeganie zasad higieny</w:t>
      </w:r>
    </w:p>
    <w:p w:rsidR="00EC001C" w:rsidRPr="001100D1" w:rsidRDefault="00EC001C" w:rsidP="009D06AA">
      <w:r w:rsidRPr="001100D1">
        <w:t>- czyste włosy, nie dopuszcza się ekstrawaganckich fryzur i kolorów (farbowania, dredów, irokezów itp.) oraz stosowania żelów lub podobnych środków,</w:t>
      </w:r>
      <w:r w:rsidRPr="001100D1">
        <w:br/>
        <w:t>- zabrania się tatuaży, piercingu i biżuterii,</w:t>
      </w:r>
      <w:r w:rsidRPr="001100D1">
        <w:br/>
        <w:t>- krótkie i czyste paznokcie</w:t>
      </w:r>
    </w:p>
    <w:p w:rsidR="00EC001C" w:rsidRPr="001100D1" w:rsidRDefault="00EC001C" w:rsidP="009D06AA">
      <w:pPr>
        <w:tabs>
          <w:tab w:val="left" w:pos="1605"/>
        </w:tabs>
      </w:pPr>
      <w:r w:rsidRPr="001100D1">
        <w:tab/>
      </w:r>
      <w:r w:rsidRPr="001100D1">
        <w:br/>
      </w:r>
      <w:r w:rsidRPr="001100D1">
        <w:rPr>
          <w:b/>
          <w:bCs/>
        </w:rPr>
        <w:t>b)</w:t>
      </w:r>
      <w:r w:rsidRPr="001100D1">
        <w:t xml:space="preserve"> dziewczęta:</w:t>
      </w:r>
    </w:p>
    <w:p w:rsidR="00EC001C" w:rsidRPr="001100D1" w:rsidRDefault="00EC001C" w:rsidP="009D06AA">
      <w:r w:rsidRPr="001100D1">
        <w:t>- przestrzeganie zasad higieny</w:t>
      </w:r>
    </w:p>
    <w:p w:rsidR="00EC001C" w:rsidRPr="001100D1" w:rsidRDefault="00EC001C" w:rsidP="009D06AA">
      <w:r w:rsidRPr="001100D1">
        <w:t>- czyste włosy, nie dopuszcza się ekstrawaganckich fryzur i kolorów (farbowania, dredów, irokezów itp.)oraz stosowania żelów lub podobnych środków,</w:t>
      </w:r>
      <w:r w:rsidRPr="001100D1">
        <w:br/>
        <w:t xml:space="preserve">- zabrania się tatuaży, piercingu </w:t>
      </w:r>
      <w:r w:rsidRPr="001100D1">
        <w:br/>
        <w:t>- dopuszcza się noszenie skromnej biżuterii (np. jedna para kolczyków, łańcuszek</w:t>
      </w:r>
      <w:r w:rsidRPr="001100D1">
        <w:br/>
        <w:t>z zawieszką, skromna zawieszka na rzemyku),</w:t>
      </w:r>
      <w:r w:rsidRPr="001100D1">
        <w:br/>
        <w:t>- krótkie i czyste paznokcie w naturalnym kolorze,</w:t>
      </w:r>
      <w:r w:rsidRPr="001100D1">
        <w:br/>
        <w:t>- brak makijażu</w:t>
      </w:r>
      <w:r w:rsidRPr="001100D1">
        <w:br/>
        <w:t>- zabrania się noszenia biżuterii mogącej stanowić zagrożenie dla zdrowia uczennicy lub innych uczniów, szczególnie wiszących kolczyków, ostrych bransolet.</w:t>
      </w:r>
    </w:p>
    <w:p w:rsidR="00EC001C" w:rsidRPr="001100D1" w:rsidRDefault="00EC001C" w:rsidP="009D06AA">
      <w:r w:rsidRPr="001100D1">
        <w:t>Za niestosowny wygląd uważa się brak obowiązującego stroju szkolnego oraz wygląd niezgodny z powyżej opisanym. Uczniowie zobowiązani są do zmiany obuwia na terenie szkoły. Uczniowie powinni dbać o to, aby ich strój w szkole był adekwatny do miejsca i sytuacji w jakiej się znajdują.</w:t>
      </w:r>
    </w:p>
    <w:p w:rsidR="00EC001C" w:rsidRPr="001100D1" w:rsidRDefault="00EC001C" w:rsidP="009D06AA"/>
    <w:p w:rsidR="00EC001C" w:rsidRPr="009D06AA" w:rsidRDefault="00EC001C" w:rsidP="009D06AA">
      <w:pPr>
        <w:pStyle w:val="Akapitzlist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9D06AA">
        <w:rPr>
          <w:rFonts w:ascii="Times New Roman" w:hAnsi="Times New Roman"/>
          <w:sz w:val="24"/>
          <w:szCs w:val="24"/>
        </w:rPr>
        <w:t>Naruszenie powyższych zasad pociągnie za sobą następujące konsekwencje:</w:t>
      </w:r>
    </w:p>
    <w:p w:rsidR="009D06AA" w:rsidRDefault="00EC001C" w:rsidP="009D06AA">
      <w:r w:rsidRPr="001100D1">
        <w:t>- rozmowa z dyrektorem,</w:t>
      </w:r>
    </w:p>
    <w:p w:rsidR="009D06AA" w:rsidRDefault="00EC001C" w:rsidP="009D06AA">
      <w:r w:rsidRPr="001100D1">
        <w:br/>
        <w:t>- wezwanie do szkoły rodziców na rozmowę z dyrektorem,</w:t>
      </w:r>
    </w:p>
    <w:p w:rsidR="009D06AA" w:rsidRDefault="00EC001C" w:rsidP="009D06AA">
      <w:r w:rsidRPr="001100D1">
        <w:br/>
        <w:t>- obniżenie oceny z zachowania,</w:t>
      </w:r>
    </w:p>
    <w:p w:rsidR="00EC001C" w:rsidRPr="001100D1" w:rsidRDefault="00EC001C" w:rsidP="009D06AA">
      <w:r w:rsidRPr="001100D1">
        <w:br/>
        <w:t>- w sytuacjach drastycznych i notorycznie się powtarzających – pozbawienie przywilejów uczniów, wezwanie do szkoły rodziców na rozmowę z pedagogiem szkolnym w celu spisania kontraktu.</w:t>
      </w:r>
    </w:p>
    <w:p w:rsidR="00183642" w:rsidRPr="001100D1" w:rsidRDefault="00183642" w:rsidP="00D86521">
      <w:pPr>
        <w:spacing w:before="240"/>
        <w:jc w:val="both"/>
        <w:rPr>
          <w:lang w:eastAsia="pl-PL"/>
        </w:rPr>
      </w:pPr>
    </w:p>
    <w:p w:rsidR="009D06AA" w:rsidRDefault="009D06AA" w:rsidP="00D86521">
      <w:pPr>
        <w:spacing w:before="240"/>
        <w:jc w:val="both"/>
        <w:rPr>
          <w:lang w:eastAsia="pl-PL"/>
        </w:rPr>
      </w:pPr>
    </w:p>
    <w:p w:rsidR="00183642" w:rsidRPr="009D06AA" w:rsidRDefault="00183642" w:rsidP="009D06AA">
      <w:pPr>
        <w:spacing w:before="240"/>
        <w:ind w:left="2832" w:firstLine="708"/>
        <w:jc w:val="both"/>
        <w:rPr>
          <w:b/>
        </w:rPr>
      </w:pPr>
      <w:r w:rsidRPr="009D06AA">
        <w:rPr>
          <w:b/>
          <w:lang w:eastAsia="pl-PL"/>
        </w:rPr>
        <w:lastRenderedPageBreak/>
        <w:t>§</w:t>
      </w:r>
      <w:r w:rsidRPr="009D06AA">
        <w:rPr>
          <w:b/>
        </w:rPr>
        <w:t xml:space="preserve"> </w:t>
      </w:r>
      <w:r w:rsidR="00EC001C" w:rsidRPr="009D06AA">
        <w:rPr>
          <w:b/>
        </w:rPr>
        <w:t>79</w:t>
      </w:r>
    </w:p>
    <w:p w:rsidR="00183642" w:rsidRPr="001100D1" w:rsidRDefault="00183642" w:rsidP="00D86521">
      <w:pPr>
        <w:pStyle w:val="Tekstpodstawowy2"/>
        <w:tabs>
          <w:tab w:val="left" w:pos="708"/>
        </w:tabs>
        <w:spacing w:before="240" w:after="0" w:line="240" w:lineRule="auto"/>
        <w:jc w:val="both"/>
      </w:pPr>
    </w:p>
    <w:p w:rsidR="00183642" w:rsidRPr="001100D1" w:rsidRDefault="00183642" w:rsidP="00D86521">
      <w:pPr>
        <w:pStyle w:val="Tekstpodstawowy2"/>
        <w:tabs>
          <w:tab w:val="left" w:pos="708"/>
        </w:tabs>
        <w:spacing w:before="240" w:after="0" w:line="240" w:lineRule="auto"/>
        <w:jc w:val="both"/>
      </w:pPr>
      <w:r w:rsidRPr="001100D1">
        <w:t>1.Za szczególne osiągnięcia uczeń może być nagradzany, zaś za rażące naruszenie postanowień obowiązujących regulaminów i zarządzeń może być ukarany .</w:t>
      </w:r>
    </w:p>
    <w:p w:rsidR="00183642" w:rsidRPr="001100D1" w:rsidRDefault="00183642" w:rsidP="00D86521">
      <w:pPr>
        <w:spacing w:before="240"/>
        <w:jc w:val="both"/>
        <w:rPr>
          <w:lang w:eastAsia="pl-PL"/>
        </w:rPr>
      </w:pPr>
    </w:p>
    <w:p w:rsidR="00183642" w:rsidRPr="009D06AA" w:rsidRDefault="00183642" w:rsidP="009D06AA">
      <w:pPr>
        <w:spacing w:before="240"/>
        <w:ind w:left="2832" w:firstLine="708"/>
        <w:jc w:val="both"/>
        <w:rPr>
          <w:b/>
          <w:bCs/>
        </w:rPr>
      </w:pPr>
      <w:r w:rsidRPr="009D06AA">
        <w:rPr>
          <w:b/>
          <w:lang w:eastAsia="pl-PL"/>
        </w:rPr>
        <w:t>§</w:t>
      </w:r>
      <w:r w:rsidRPr="009D06AA">
        <w:rPr>
          <w:b/>
          <w:bCs/>
        </w:rPr>
        <w:t xml:space="preserve"> </w:t>
      </w:r>
      <w:r w:rsidR="00EC001C" w:rsidRPr="009D06AA">
        <w:rPr>
          <w:b/>
          <w:bCs/>
        </w:rPr>
        <w:t>80</w:t>
      </w:r>
    </w:p>
    <w:p w:rsidR="00C03F6D" w:rsidRPr="001100D1" w:rsidRDefault="00C03F6D" w:rsidP="00D86521">
      <w:pPr>
        <w:spacing w:before="240"/>
        <w:jc w:val="both"/>
        <w:rPr>
          <w:bCs/>
        </w:rPr>
      </w:pPr>
    </w:p>
    <w:p w:rsidR="00183642" w:rsidRPr="001100D1" w:rsidRDefault="00183642" w:rsidP="00D86521">
      <w:pPr>
        <w:pStyle w:val="Tekstpodstawowywcity3"/>
        <w:numPr>
          <w:ilvl w:val="3"/>
          <w:numId w:val="135"/>
        </w:numPr>
        <w:spacing w:before="240" w:after="0"/>
        <w:ind w:left="284" w:hanging="284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Uczeń Szkoły może otrzymać nagrody i wyróżnienia za:</w:t>
      </w:r>
    </w:p>
    <w:p w:rsidR="00183642" w:rsidRPr="001100D1" w:rsidRDefault="00183642" w:rsidP="00D86521">
      <w:pPr>
        <w:pStyle w:val="Tekstpodstawowywcity3"/>
        <w:numPr>
          <w:ilvl w:val="0"/>
          <w:numId w:val="46"/>
        </w:numPr>
        <w:tabs>
          <w:tab w:val="clear" w:pos="1068"/>
          <w:tab w:val="left" w:pos="567"/>
        </w:tabs>
        <w:spacing w:before="240" w:after="0"/>
        <w:ind w:firstLine="284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wybitne osiągnięcia w nauce;</w:t>
      </w:r>
    </w:p>
    <w:p w:rsidR="00183642" w:rsidRPr="001100D1" w:rsidRDefault="00183642" w:rsidP="00D86521">
      <w:pPr>
        <w:pStyle w:val="Tekstpodstawowywcity3"/>
        <w:numPr>
          <w:ilvl w:val="0"/>
          <w:numId w:val="46"/>
        </w:numPr>
        <w:tabs>
          <w:tab w:val="clear" w:pos="1068"/>
          <w:tab w:val="left" w:pos="567"/>
        </w:tabs>
        <w:spacing w:before="240" w:after="0"/>
        <w:ind w:firstLine="284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zaangażowanie w różnorodną działalność na rzecz Szkoły;</w:t>
      </w:r>
    </w:p>
    <w:p w:rsidR="00183642" w:rsidRPr="001100D1" w:rsidRDefault="00183642" w:rsidP="00D86521">
      <w:pPr>
        <w:pStyle w:val="Tekstpodstawowywcity3"/>
        <w:numPr>
          <w:ilvl w:val="0"/>
          <w:numId w:val="46"/>
        </w:numPr>
        <w:tabs>
          <w:tab w:val="clear" w:pos="1068"/>
          <w:tab w:val="left" w:pos="567"/>
        </w:tabs>
        <w:spacing w:before="240" w:after="0"/>
        <w:ind w:firstLine="284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osiągnięcia związane z działalnością pozalekcyjną Szkoły;</w:t>
      </w:r>
    </w:p>
    <w:p w:rsidR="00183642" w:rsidRPr="001100D1" w:rsidRDefault="00183642" w:rsidP="00D86521">
      <w:pPr>
        <w:pStyle w:val="Tekstpodstawowywcity3"/>
        <w:numPr>
          <w:ilvl w:val="0"/>
          <w:numId w:val="46"/>
        </w:numPr>
        <w:tabs>
          <w:tab w:val="clear" w:pos="1068"/>
          <w:tab w:val="left" w:pos="567"/>
        </w:tabs>
        <w:spacing w:before="240" w:after="0"/>
        <w:ind w:firstLine="284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wybitne osiągnięcia w dziedzinie sportu;</w:t>
      </w:r>
    </w:p>
    <w:p w:rsidR="00183642" w:rsidRPr="001100D1" w:rsidRDefault="00183642" w:rsidP="00D86521">
      <w:pPr>
        <w:pStyle w:val="Tekstpodstawowywcity3"/>
        <w:numPr>
          <w:ilvl w:val="0"/>
          <w:numId w:val="46"/>
        </w:numPr>
        <w:tabs>
          <w:tab w:val="clear" w:pos="1068"/>
          <w:tab w:val="left" w:pos="567"/>
        </w:tabs>
        <w:spacing w:before="240" w:after="0"/>
        <w:ind w:firstLine="284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wzorową frekwencję.</w:t>
      </w:r>
    </w:p>
    <w:p w:rsidR="00183642" w:rsidRPr="001100D1" w:rsidRDefault="00183642" w:rsidP="00D86521">
      <w:pPr>
        <w:numPr>
          <w:ilvl w:val="3"/>
          <w:numId w:val="135"/>
        </w:numPr>
        <w:spacing w:before="240"/>
        <w:ind w:left="284" w:hanging="284"/>
        <w:jc w:val="both"/>
      </w:pPr>
      <w:r w:rsidRPr="001100D1">
        <w:t>Nagrody przyznaje dyrektor szkoły na wniosek wychowawcy klasy, Samorządu Uczniowskiego, Rady Rodziców.</w:t>
      </w:r>
    </w:p>
    <w:p w:rsidR="00183642" w:rsidRPr="001100D1" w:rsidRDefault="00183642" w:rsidP="00D86521">
      <w:pPr>
        <w:numPr>
          <w:ilvl w:val="3"/>
          <w:numId w:val="135"/>
        </w:numPr>
        <w:spacing w:before="240"/>
        <w:ind w:left="284" w:hanging="284"/>
        <w:jc w:val="both"/>
      </w:pPr>
      <w:r w:rsidRPr="001100D1">
        <w:t>Ustala się następujące rodzaje nagród dla uczniów Szkoły:</w:t>
      </w:r>
    </w:p>
    <w:p w:rsidR="00183642" w:rsidRPr="001100D1" w:rsidRDefault="00183642" w:rsidP="00D86521">
      <w:pPr>
        <w:numPr>
          <w:ilvl w:val="0"/>
          <w:numId w:val="47"/>
        </w:numPr>
        <w:tabs>
          <w:tab w:val="clear" w:pos="1770"/>
        </w:tabs>
        <w:spacing w:before="240"/>
        <w:ind w:left="567" w:hanging="283"/>
        <w:jc w:val="both"/>
      </w:pPr>
      <w:r w:rsidRPr="001100D1">
        <w:t>pochwała wychowawcy i opiekuna organizacji uczniowskich;</w:t>
      </w:r>
    </w:p>
    <w:p w:rsidR="00183642" w:rsidRPr="001100D1" w:rsidRDefault="00183642" w:rsidP="00D86521">
      <w:pPr>
        <w:numPr>
          <w:ilvl w:val="0"/>
          <w:numId w:val="47"/>
        </w:numPr>
        <w:tabs>
          <w:tab w:val="clear" w:pos="1770"/>
        </w:tabs>
        <w:spacing w:before="240"/>
        <w:ind w:left="567" w:hanging="283"/>
        <w:jc w:val="both"/>
      </w:pPr>
      <w:r w:rsidRPr="001100D1">
        <w:t>pochwała dyrektora wobec całej społeczności szkolnej;</w:t>
      </w:r>
    </w:p>
    <w:p w:rsidR="00183642" w:rsidRPr="001100D1" w:rsidRDefault="00183642" w:rsidP="00D86521">
      <w:pPr>
        <w:numPr>
          <w:ilvl w:val="0"/>
          <w:numId w:val="47"/>
        </w:numPr>
        <w:tabs>
          <w:tab w:val="clear" w:pos="1770"/>
        </w:tabs>
        <w:spacing w:before="240"/>
        <w:ind w:left="567" w:hanging="283"/>
        <w:jc w:val="both"/>
      </w:pPr>
      <w:r w:rsidRPr="001100D1">
        <w:t>pochwała dyrektora wobec rodziców;</w:t>
      </w:r>
    </w:p>
    <w:p w:rsidR="00183642" w:rsidRPr="001100D1" w:rsidRDefault="00183642" w:rsidP="00D86521">
      <w:pPr>
        <w:numPr>
          <w:ilvl w:val="0"/>
          <w:numId w:val="47"/>
        </w:numPr>
        <w:tabs>
          <w:tab w:val="clear" w:pos="1770"/>
        </w:tabs>
        <w:spacing w:before="240"/>
        <w:ind w:left="567" w:hanging="283"/>
        <w:jc w:val="both"/>
      </w:pPr>
      <w:r w:rsidRPr="001100D1">
        <w:t xml:space="preserve"> list pochwalny wychowawcy lub dyrektora do rodziców;</w:t>
      </w:r>
    </w:p>
    <w:p w:rsidR="00183642" w:rsidRPr="001100D1" w:rsidRDefault="00183642" w:rsidP="00D86521">
      <w:pPr>
        <w:numPr>
          <w:ilvl w:val="0"/>
          <w:numId w:val="47"/>
        </w:numPr>
        <w:tabs>
          <w:tab w:val="clear" w:pos="1770"/>
        </w:tabs>
        <w:spacing w:before="240"/>
        <w:ind w:left="567" w:hanging="283"/>
        <w:jc w:val="both"/>
      </w:pPr>
      <w:r w:rsidRPr="001100D1">
        <w:t>nagrody rzeczowe (książki, dyplomy itp.);</w:t>
      </w:r>
    </w:p>
    <w:p w:rsidR="00183642" w:rsidRPr="001100D1" w:rsidRDefault="00183642" w:rsidP="00D86521">
      <w:pPr>
        <w:numPr>
          <w:ilvl w:val="0"/>
          <w:numId w:val="47"/>
        </w:numPr>
        <w:tabs>
          <w:tab w:val="clear" w:pos="1770"/>
        </w:tabs>
        <w:spacing w:before="240"/>
        <w:ind w:left="567" w:hanging="283"/>
        <w:jc w:val="both"/>
      </w:pPr>
      <w:r w:rsidRPr="001100D1">
        <w:t xml:space="preserve">publikacja nazwisk uczniów wzorowych na gazetce, </w:t>
      </w:r>
      <w:r w:rsidRPr="001100D1">
        <w:br/>
        <w:t>w Kronice Szkoły i na stronie internetowej.</w:t>
      </w:r>
    </w:p>
    <w:p w:rsidR="00183642" w:rsidRPr="001100D1" w:rsidRDefault="00183642" w:rsidP="00D86521">
      <w:pPr>
        <w:tabs>
          <w:tab w:val="left" w:pos="851"/>
        </w:tabs>
        <w:spacing w:before="240"/>
        <w:jc w:val="both"/>
      </w:pPr>
    </w:p>
    <w:p w:rsidR="00183642" w:rsidRPr="00B92E2D" w:rsidRDefault="00B92E2D" w:rsidP="00D86521">
      <w:pPr>
        <w:tabs>
          <w:tab w:val="left" w:pos="360"/>
        </w:tabs>
        <w:spacing w:before="240"/>
        <w:jc w:val="both"/>
        <w:rPr>
          <w:b/>
          <w:bCs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183642" w:rsidRPr="00B92E2D">
        <w:rPr>
          <w:b/>
          <w:lang w:eastAsia="pl-PL"/>
        </w:rPr>
        <w:t>§</w:t>
      </w:r>
      <w:r w:rsidR="00183642" w:rsidRPr="00B92E2D">
        <w:rPr>
          <w:b/>
          <w:bCs/>
        </w:rPr>
        <w:t xml:space="preserve"> </w:t>
      </w:r>
      <w:r w:rsidR="00EC001C" w:rsidRPr="00B92E2D">
        <w:rPr>
          <w:b/>
          <w:bCs/>
        </w:rPr>
        <w:t>81</w:t>
      </w:r>
    </w:p>
    <w:p w:rsidR="00183642" w:rsidRPr="001100D1" w:rsidRDefault="00183642" w:rsidP="00D86521">
      <w:pPr>
        <w:pStyle w:val="Tekstpodstawowywcity3"/>
        <w:tabs>
          <w:tab w:val="left" w:pos="0"/>
        </w:tabs>
        <w:spacing w:before="240" w:after="0"/>
        <w:ind w:left="0" w:hanging="283"/>
        <w:jc w:val="both"/>
        <w:rPr>
          <w:spacing w:val="-10"/>
          <w:sz w:val="24"/>
          <w:szCs w:val="24"/>
        </w:rPr>
      </w:pPr>
    </w:p>
    <w:p w:rsidR="00183642" w:rsidRPr="001100D1" w:rsidRDefault="00183642" w:rsidP="00D86521">
      <w:pPr>
        <w:pStyle w:val="Tekstpodstawowywcity3"/>
        <w:numPr>
          <w:ilvl w:val="6"/>
          <w:numId w:val="135"/>
        </w:numPr>
        <w:spacing w:before="240" w:after="0"/>
        <w:ind w:left="284" w:hanging="284"/>
        <w:jc w:val="both"/>
        <w:rPr>
          <w:spacing w:val="-10"/>
          <w:sz w:val="24"/>
          <w:szCs w:val="24"/>
        </w:rPr>
      </w:pPr>
      <w:r w:rsidRPr="001100D1">
        <w:rPr>
          <w:spacing w:val="-10"/>
          <w:sz w:val="24"/>
          <w:szCs w:val="24"/>
        </w:rPr>
        <w:t>Kary uczeń otrzymuje za:</w:t>
      </w:r>
    </w:p>
    <w:p w:rsidR="00183642" w:rsidRPr="001100D1" w:rsidRDefault="00183642" w:rsidP="00D86521">
      <w:pPr>
        <w:pStyle w:val="Tekstpodstawowywcity3"/>
        <w:numPr>
          <w:ilvl w:val="0"/>
          <w:numId w:val="48"/>
        </w:numPr>
        <w:tabs>
          <w:tab w:val="clear" w:pos="1065"/>
        </w:tabs>
        <w:spacing w:before="240" w:after="0"/>
        <w:ind w:left="567" w:hanging="283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nieprzestrzeganie postanowień Statutu Szkoły;</w:t>
      </w:r>
    </w:p>
    <w:p w:rsidR="00183642" w:rsidRPr="001100D1" w:rsidRDefault="00183642" w:rsidP="00D86521">
      <w:pPr>
        <w:pStyle w:val="Tekstpodstawowywcity3"/>
        <w:numPr>
          <w:ilvl w:val="0"/>
          <w:numId w:val="48"/>
        </w:numPr>
        <w:tabs>
          <w:tab w:val="clear" w:pos="1065"/>
        </w:tabs>
        <w:spacing w:before="240" w:after="0"/>
        <w:ind w:left="567" w:hanging="283"/>
        <w:jc w:val="both"/>
        <w:rPr>
          <w:sz w:val="24"/>
          <w:szCs w:val="24"/>
        </w:rPr>
      </w:pPr>
      <w:r w:rsidRPr="001100D1">
        <w:rPr>
          <w:sz w:val="24"/>
          <w:szCs w:val="24"/>
        </w:rPr>
        <w:t>wulgarne i agresywne odnoszenie się do nauczycieli, pracowników i uczniów;</w:t>
      </w:r>
    </w:p>
    <w:p w:rsidR="00183642" w:rsidRPr="001100D1" w:rsidRDefault="00183642" w:rsidP="00D86521">
      <w:pPr>
        <w:pStyle w:val="Tekstpodstawowywcity3"/>
        <w:numPr>
          <w:ilvl w:val="0"/>
          <w:numId w:val="48"/>
        </w:numPr>
        <w:tabs>
          <w:tab w:val="clear" w:pos="1065"/>
        </w:tabs>
        <w:spacing w:before="240" w:after="0"/>
        <w:ind w:left="567" w:hanging="283"/>
        <w:jc w:val="both"/>
        <w:rPr>
          <w:sz w:val="24"/>
          <w:szCs w:val="24"/>
        </w:rPr>
      </w:pPr>
      <w:r w:rsidRPr="001100D1">
        <w:rPr>
          <w:sz w:val="24"/>
          <w:szCs w:val="24"/>
        </w:rPr>
        <w:lastRenderedPageBreak/>
        <w:t>dewastację i niszczenie mienia szkoły;</w:t>
      </w:r>
    </w:p>
    <w:p w:rsidR="00183642" w:rsidRPr="001100D1" w:rsidRDefault="00183642" w:rsidP="00D86521">
      <w:pPr>
        <w:pStyle w:val="Tekstpodstawowywcity3"/>
        <w:numPr>
          <w:ilvl w:val="0"/>
          <w:numId w:val="48"/>
        </w:numPr>
        <w:tabs>
          <w:tab w:val="clear" w:pos="1065"/>
        </w:tabs>
        <w:spacing w:before="240" w:after="0"/>
        <w:ind w:left="567" w:hanging="283"/>
        <w:jc w:val="both"/>
        <w:rPr>
          <w:sz w:val="24"/>
          <w:szCs w:val="24"/>
        </w:rPr>
      </w:pPr>
      <w:r w:rsidRPr="001100D1">
        <w:rPr>
          <w:sz w:val="24"/>
          <w:szCs w:val="24"/>
        </w:rPr>
        <w:t xml:space="preserve">łamanie podstawowych obowiązków ucznia (spóźnienia, wagary, brak </w:t>
      </w:r>
      <w:r w:rsidRPr="001100D1">
        <w:rPr>
          <w:spacing w:val="-10"/>
          <w:sz w:val="24"/>
          <w:szCs w:val="24"/>
        </w:rPr>
        <w:t>przygotowania do lekcji, nieodpowiednie zachowanie).</w:t>
      </w:r>
    </w:p>
    <w:p w:rsidR="00183642" w:rsidRPr="001100D1" w:rsidRDefault="00183642" w:rsidP="00D86521">
      <w:pPr>
        <w:pStyle w:val="Tekstpodstawowy"/>
        <w:numPr>
          <w:ilvl w:val="6"/>
          <w:numId w:val="135"/>
        </w:numPr>
        <w:spacing w:before="240" w:after="0"/>
        <w:ind w:left="284" w:hanging="284"/>
        <w:jc w:val="both"/>
      </w:pPr>
      <w:r w:rsidRPr="001100D1">
        <w:t>Ustala się następujące rodzaje kar:</w:t>
      </w:r>
    </w:p>
    <w:p w:rsidR="00183642" w:rsidRPr="001100D1" w:rsidRDefault="00183642" w:rsidP="00D86521">
      <w:pPr>
        <w:numPr>
          <w:ilvl w:val="0"/>
          <w:numId w:val="49"/>
        </w:numPr>
        <w:tabs>
          <w:tab w:val="clear" w:pos="735"/>
        </w:tabs>
        <w:spacing w:before="240"/>
        <w:ind w:left="567" w:hanging="283"/>
        <w:jc w:val="both"/>
      </w:pPr>
      <w:r w:rsidRPr="001100D1">
        <w:t>upomnienie przez nauczyciela lub wychowawcę wobec klasy;</w:t>
      </w:r>
    </w:p>
    <w:p w:rsidR="00183642" w:rsidRPr="001100D1" w:rsidRDefault="00183642" w:rsidP="00D86521">
      <w:pPr>
        <w:numPr>
          <w:ilvl w:val="0"/>
          <w:numId w:val="49"/>
        </w:numPr>
        <w:tabs>
          <w:tab w:val="clear" w:pos="735"/>
        </w:tabs>
        <w:spacing w:before="240"/>
        <w:ind w:left="567" w:hanging="283"/>
        <w:jc w:val="both"/>
      </w:pPr>
      <w:r w:rsidRPr="001100D1">
        <w:t>upomnienie przez wychowawcę lub nauczyciela z wpisem do klasowego zeszytu uwag;</w:t>
      </w:r>
    </w:p>
    <w:p w:rsidR="00183642" w:rsidRPr="001100D1" w:rsidRDefault="00183642" w:rsidP="00D86521">
      <w:pPr>
        <w:numPr>
          <w:ilvl w:val="0"/>
          <w:numId w:val="49"/>
        </w:numPr>
        <w:tabs>
          <w:tab w:val="clear" w:pos="735"/>
        </w:tabs>
        <w:spacing w:before="240"/>
        <w:ind w:left="567" w:hanging="283"/>
        <w:jc w:val="both"/>
      </w:pPr>
      <w:r w:rsidRPr="001100D1">
        <w:t>upomnienie dyrektora;</w:t>
      </w:r>
    </w:p>
    <w:p w:rsidR="00183642" w:rsidRPr="001100D1" w:rsidRDefault="00183642" w:rsidP="00D86521">
      <w:pPr>
        <w:numPr>
          <w:ilvl w:val="0"/>
          <w:numId w:val="49"/>
        </w:numPr>
        <w:tabs>
          <w:tab w:val="clear" w:pos="735"/>
        </w:tabs>
        <w:spacing w:before="240"/>
        <w:ind w:left="567" w:hanging="283"/>
        <w:jc w:val="both"/>
      </w:pPr>
      <w:r w:rsidRPr="001100D1">
        <w:t xml:space="preserve">upomnienie przez nauczyciela lub wychowawcę w obecności rodziców ucznia </w:t>
      </w:r>
      <w:r w:rsidRPr="001100D1">
        <w:br/>
        <w:t>i dyrektora;</w:t>
      </w:r>
    </w:p>
    <w:p w:rsidR="00183642" w:rsidRPr="001100D1" w:rsidRDefault="00183642" w:rsidP="00D86521">
      <w:pPr>
        <w:numPr>
          <w:ilvl w:val="0"/>
          <w:numId w:val="49"/>
        </w:numPr>
        <w:tabs>
          <w:tab w:val="clear" w:pos="735"/>
        </w:tabs>
        <w:spacing w:before="240"/>
        <w:ind w:left="567" w:hanging="283"/>
        <w:jc w:val="both"/>
      </w:pPr>
      <w:r w:rsidRPr="001100D1">
        <w:t>pokrycie kosztów naprawy;</w:t>
      </w:r>
    </w:p>
    <w:p w:rsidR="00183642" w:rsidRPr="001100D1" w:rsidRDefault="00183642" w:rsidP="00D86521">
      <w:pPr>
        <w:numPr>
          <w:ilvl w:val="0"/>
          <w:numId w:val="49"/>
        </w:numPr>
        <w:tabs>
          <w:tab w:val="clear" w:pos="735"/>
        </w:tabs>
        <w:spacing w:before="240"/>
        <w:ind w:left="567" w:hanging="283"/>
        <w:jc w:val="both"/>
      </w:pPr>
      <w:r w:rsidRPr="001100D1">
        <w:t>pisemne powiadomienie rodziców o nagannym zachowaniu ucznia;</w:t>
      </w:r>
    </w:p>
    <w:p w:rsidR="00183642" w:rsidRPr="001100D1" w:rsidRDefault="00183642" w:rsidP="00D86521">
      <w:pPr>
        <w:numPr>
          <w:ilvl w:val="0"/>
          <w:numId w:val="49"/>
        </w:numPr>
        <w:tabs>
          <w:tab w:val="clear" w:pos="735"/>
        </w:tabs>
        <w:spacing w:before="240"/>
        <w:ind w:left="567" w:hanging="283"/>
        <w:jc w:val="both"/>
      </w:pPr>
      <w:r w:rsidRPr="001100D1">
        <w:t>zakaz udziału w imprezach i wycieczkach szkolnych;</w:t>
      </w:r>
    </w:p>
    <w:p w:rsidR="00183642" w:rsidRPr="001100D1" w:rsidRDefault="00183642" w:rsidP="00D86521">
      <w:pPr>
        <w:numPr>
          <w:ilvl w:val="0"/>
          <w:numId w:val="49"/>
        </w:numPr>
        <w:tabs>
          <w:tab w:val="clear" w:pos="735"/>
        </w:tabs>
        <w:spacing w:before="240"/>
        <w:ind w:left="567" w:hanging="283"/>
        <w:jc w:val="both"/>
      </w:pPr>
      <w:r w:rsidRPr="001100D1">
        <w:t>przeniesienie do</w:t>
      </w:r>
      <w:r w:rsidR="00C03F6D" w:rsidRPr="001100D1">
        <w:t xml:space="preserve"> innej szkoły w wyniku rażącego</w:t>
      </w:r>
      <w:r w:rsidRPr="001100D1">
        <w:t xml:space="preserve"> naruszenia postanowień Statutu.</w:t>
      </w:r>
    </w:p>
    <w:p w:rsidR="00183642" w:rsidRPr="001100D1" w:rsidRDefault="00183642" w:rsidP="00D86521">
      <w:pPr>
        <w:numPr>
          <w:ilvl w:val="3"/>
          <w:numId w:val="137"/>
        </w:numPr>
        <w:spacing w:before="240"/>
        <w:ind w:left="284" w:hanging="284"/>
        <w:jc w:val="both"/>
      </w:pPr>
      <w:r w:rsidRPr="001100D1">
        <w:t>Wymienione wyżej kary mają wpływ na ocenę zachowania</w:t>
      </w:r>
    </w:p>
    <w:p w:rsidR="00183642" w:rsidRPr="001100D1" w:rsidRDefault="00183642" w:rsidP="00D86521">
      <w:pPr>
        <w:numPr>
          <w:ilvl w:val="3"/>
          <w:numId w:val="137"/>
        </w:numPr>
        <w:spacing w:before="240"/>
        <w:ind w:left="284" w:hanging="284"/>
        <w:jc w:val="both"/>
      </w:pPr>
      <w:r w:rsidRPr="001100D1">
        <w:t>Uczeń lub zespół, któremu została udzielona kara ma prawo odwołania się do dyrektora Szkoły , Rady Pedagogicznej bądź organu nadzorującego szkołę.</w:t>
      </w:r>
    </w:p>
    <w:p w:rsidR="00183642" w:rsidRPr="001100D1" w:rsidRDefault="00183642" w:rsidP="00D86521">
      <w:pPr>
        <w:numPr>
          <w:ilvl w:val="3"/>
          <w:numId w:val="137"/>
        </w:numPr>
        <w:spacing w:before="240"/>
        <w:ind w:left="284" w:hanging="284"/>
        <w:jc w:val="both"/>
      </w:pPr>
      <w:r w:rsidRPr="001100D1">
        <w:t>Kara może być zawieszona przez udzielającego ją na prośbę zainteresowanego lub po złożeniu wniosku przez rodziców.</w:t>
      </w:r>
    </w:p>
    <w:p w:rsidR="00183642" w:rsidRPr="001100D1" w:rsidRDefault="00183642" w:rsidP="00D86521">
      <w:pPr>
        <w:numPr>
          <w:ilvl w:val="3"/>
          <w:numId w:val="137"/>
        </w:numPr>
        <w:spacing w:before="240"/>
        <w:ind w:left="284" w:hanging="284"/>
        <w:jc w:val="both"/>
      </w:pPr>
      <w:r w:rsidRPr="001100D1">
        <w:t>Wychowawca klasy ma obowiązek informować rodziców o przyznanej karze.</w:t>
      </w:r>
    </w:p>
    <w:p w:rsidR="00183642" w:rsidRPr="001100D1" w:rsidRDefault="00183642" w:rsidP="00D86521">
      <w:pPr>
        <w:numPr>
          <w:ilvl w:val="3"/>
          <w:numId w:val="137"/>
        </w:numPr>
        <w:spacing w:before="240"/>
        <w:ind w:left="284" w:hanging="284"/>
        <w:jc w:val="both"/>
      </w:pPr>
      <w:r w:rsidRPr="001100D1">
        <w:t>Zastosowana kara powinna być adekwatna do popełnionego uchybienia.</w:t>
      </w:r>
    </w:p>
    <w:p w:rsidR="00183642" w:rsidRPr="001100D1" w:rsidRDefault="00183642" w:rsidP="00D86521">
      <w:pPr>
        <w:numPr>
          <w:ilvl w:val="3"/>
          <w:numId w:val="137"/>
        </w:numPr>
        <w:spacing w:before="240"/>
        <w:ind w:left="284" w:hanging="284"/>
        <w:jc w:val="both"/>
      </w:pPr>
      <w:r w:rsidRPr="001100D1">
        <w:t>Kary nie mogą być stosowane w sposób naruszający nietykalność i godność osobistą ucznia.</w:t>
      </w:r>
    </w:p>
    <w:p w:rsidR="00183642" w:rsidRPr="001100D1" w:rsidRDefault="00183642" w:rsidP="00D86521">
      <w:pPr>
        <w:numPr>
          <w:ilvl w:val="3"/>
          <w:numId w:val="137"/>
        </w:numPr>
        <w:spacing w:before="240"/>
        <w:ind w:left="284" w:hanging="284"/>
        <w:jc w:val="both"/>
      </w:pPr>
      <w:r w:rsidRPr="001100D1">
        <w:rPr>
          <w:lang w:eastAsia="pl-PL"/>
        </w:rPr>
        <w:t xml:space="preserve">W sytuacji powstania konfliktu pomiędzy: </w:t>
      </w:r>
    </w:p>
    <w:p w:rsidR="00183642" w:rsidRPr="001100D1" w:rsidRDefault="00183642" w:rsidP="00D86521">
      <w:pPr>
        <w:numPr>
          <w:ilvl w:val="0"/>
          <w:numId w:val="57"/>
        </w:numPr>
        <w:tabs>
          <w:tab w:val="clear" w:pos="720"/>
        </w:tabs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uczeń - uczeń rozwiązują wychowawcy klas,</w:t>
      </w:r>
    </w:p>
    <w:p w:rsidR="00183642" w:rsidRPr="001100D1" w:rsidRDefault="00183642" w:rsidP="00D86521">
      <w:pPr>
        <w:numPr>
          <w:ilvl w:val="0"/>
          <w:numId w:val="57"/>
        </w:numPr>
        <w:tabs>
          <w:tab w:val="clear" w:pos="720"/>
        </w:tabs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nauczyciel- uczeń rozwiązuje wychowawca,</w:t>
      </w:r>
    </w:p>
    <w:p w:rsidR="00183642" w:rsidRPr="001100D1" w:rsidRDefault="00183642" w:rsidP="00D86521">
      <w:pPr>
        <w:numPr>
          <w:ilvl w:val="0"/>
          <w:numId w:val="57"/>
        </w:numPr>
        <w:tabs>
          <w:tab w:val="clear" w:pos="720"/>
        </w:tabs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nauczyciel - nauczyciel rozwiązuje dyrektor szkoły,</w:t>
      </w:r>
    </w:p>
    <w:p w:rsidR="00183642" w:rsidRPr="001100D1" w:rsidRDefault="00183642" w:rsidP="00D86521">
      <w:pPr>
        <w:numPr>
          <w:ilvl w:val="0"/>
          <w:numId w:val="57"/>
        </w:numPr>
        <w:tabs>
          <w:tab w:val="clear" w:pos="720"/>
        </w:tabs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nauczyciel - dyrektor rozwiązuje rada pedagogiczna,</w:t>
      </w:r>
    </w:p>
    <w:p w:rsidR="00183642" w:rsidRPr="001100D1" w:rsidRDefault="00183642" w:rsidP="00D86521">
      <w:pPr>
        <w:numPr>
          <w:ilvl w:val="0"/>
          <w:numId w:val="57"/>
        </w:numPr>
        <w:tabs>
          <w:tab w:val="clear" w:pos="720"/>
        </w:tabs>
        <w:suppressAutoHyphens w:val="0"/>
        <w:spacing w:before="240"/>
        <w:ind w:left="567" w:hanging="283"/>
        <w:jc w:val="both"/>
        <w:rPr>
          <w:lang w:eastAsia="pl-PL"/>
        </w:rPr>
      </w:pPr>
      <w:r w:rsidRPr="001100D1">
        <w:rPr>
          <w:lang w:eastAsia="pl-PL"/>
        </w:rPr>
        <w:t>spory między rodzicami i nauczycielami rozstrzyga dyrektor szkoły.</w:t>
      </w:r>
    </w:p>
    <w:p w:rsidR="00183642" w:rsidRPr="001100D1" w:rsidRDefault="00183642" w:rsidP="00D86521">
      <w:pPr>
        <w:spacing w:before="240"/>
        <w:jc w:val="both"/>
      </w:pPr>
    </w:p>
    <w:p w:rsidR="00183642" w:rsidRPr="00B92E2D" w:rsidRDefault="00183642" w:rsidP="00B92E2D">
      <w:pPr>
        <w:spacing w:before="240"/>
        <w:ind w:left="3540" w:firstLine="708"/>
        <w:jc w:val="both"/>
        <w:rPr>
          <w:b/>
        </w:rPr>
      </w:pPr>
      <w:r w:rsidRPr="00B92E2D">
        <w:rPr>
          <w:b/>
          <w:lang w:eastAsia="pl-PL"/>
        </w:rPr>
        <w:lastRenderedPageBreak/>
        <w:t>§</w:t>
      </w:r>
      <w:r w:rsidRPr="00B92E2D">
        <w:rPr>
          <w:b/>
        </w:rPr>
        <w:t xml:space="preserve"> </w:t>
      </w:r>
      <w:r w:rsidR="00EC001C" w:rsidRPr="00B92E2D">
        <w:rPr>
          <w:b/>
        </w:rPr>
        <w:t>82</w:t>
      </w:r>
    </w:p>
    <w:p w:rsidR="00183642" w:rsidRPr="001100D1" w:rsidRDefault="00183642" w:rsidP="00D86521">
      <w:pPr>
        <w:spacing w:before="240"/>
        <w:jc w:val="both"/>
      </w:pPr>
    </w:p>
    <w:p w:rsidR="00183642" w:rsidRPr="001100D1" w:rsidRDefault="00183642" w:rsidP="00D86521">
      <w:pPr>
        <w:numPr>
          <w:ilvl w:val="3"/>
          <w:numId w:val="136"/>
        </w:numPr>
        <w:spacing w:before="240"/>
        <w:ind w:left="284" w:hanging="284"/>
        <w:jc w:val="both"/>
      </w:pPr>
      <w:r w:rsidRPr="001100D1">
        <w:t>Rodzice mają prawo do:</w:t>
      </w:r>
    </w:p>
    <w:p w:rsidR="00183642" w:rsidRPr="001100D1" w:rsidRDefault="00183642" w:rsidP="00D86521">
      <w:pPr>
        <w:numPr>
          <w:ilvl w:val="0"/>
          <w:numId w:val="41"/>
        </w:numPr>
        <w:tabs>
          <w:tab w:val="clear" w:pos="720"/>
        </w:tabs>
        <w:spacing w:before="240"/>
        <w:ind w:left="567" w:hanging="283"/>
        <w:jc w:val="both"/>
      </w:pPr>
      <w:r w:rsidRPr="001100D1">
        <w:t>współpracy w opracowywaniu zadań i zamierzeń dydaktyczno - wychowawczych dotyczących dzieci;</w:t>
      </w:r>
    </w:p>
    <w:p w:rsidR="00183642" w:rsidRPr="001100D1" w:rsidRDefault="00183642" w:rsidP="00D86521">
      <w:pPr>
        <w:numPr>
          <w:ilvl w:val="0"/>
          <w:numId w:val="41"/>
        </w:numPr>
        <w:tabs>
          <w:tab w:val="clear" w:pos="720"/>
        </w:tabs>
        <w:spacing w:before="240"/>
        <w:ind w:left="567" w:hanging="283"/>
        <w:jc w:val="both"/>
      </w:pPr>
      <w:r w:rsidRPr="001100D1">
        <w:t>uzyskiwania rzetelnej informacji na temat swojego dziecka, jego zachowania, postępów, przyczyn trudności w nauce;</w:t>
      </w:r>
    </w:p>
    <w:p w:rsidR="00183642" w:rsidRPr="001100D1" w:rsidRDefault="00183642" w:rsidP="00D86521">
      <w:pPr>
        <w:numPr>
          <w:ilvl w:val="0"/>
          <w:numId w:val="41"/>
        </w:numPr>
        <w:tabs>
          <w:tab w:val="clear" w:pos="720"/>
        </w:tabs>
        <w:spacing w:before="240"/>
        <w:ind w:left="567" w:hanging="283"/>
        <w:jc w:val="both"/>
      </w:pPr>
      <w:r w:rsidRPr="001100D1">
        <w:t>uzyskiwania informacji i porad w sprawach wychowania i dalszego kształcenia swoich dzieci;</w:t>
      </w:r>
    </w:p>
    <w:p w:rsidR="00183642" w:rsidRPr="001100D1" w:rsidRDefault="00183642" w:rsidP="00D86521">
      <w:pPr>
        <w:numPr>
          <w:ilvl w:val="0"/>
          <w:numId w:val="41"/>
        </w:numPr>
        <w:tabs>
          <w:tab w:val="clear" w:pos="720"/>
        </w:tabs>
        <w:spacing w:before="240"/>
        <w:ind w:left="567" w:hanging="283"/>
        <w:jc w:val="both"/>
      </w:pPr>
      <w:r w:rsidRPr="001100D1">
        <w:t>wyrażania i przekazywania organowi prowadzącemu opinii na temat pracy szkoły;</w:t>
      </w:r>
    </w:p>
    <w:p w:rsidR="00183642" w:rsidRPr="001100D1" w:rsidRDefault="00183642" w:rsidP="00D86521">
      <w:pPr>
        <w:numPr>
          <w:ilvl w:val="0"/>
          <w:numId w:val="41"/>
        </w:numPr>
        <w:tabs>
          <w:tab w:val="clear" w:pos="720"/>
        </w:tabs>
        <w:spacing w:before="240"/>
        <w:ind w:left="567" w:hanging="283"/>
        <w:jc w:val="both"/>
      </w:pPr>
      <w:r w:rsidRPr="001100D1">
        <w:t xml:space="preserve">uczestniczenia w lekcjach otwartych, uroczystościach i imprezach szkolnych. </w:t>
      </w:r>
    </w:p>
    <w:p w:rsidR="00183642" w:rsidRPr="001100D1" w:rsidRDefault="00183642" w:rsidP="00D86521">
      <w:pPr>
        <w:numPr>
          <w:ilvl w:val="3"/>
          <w:numId w:val="136"/>
        </w:numPr>
        <w:spacing w:before="240"/>
        <w:ind w:left="284" w:hanging="284"/>
        <w:jc w:val="both"/>
      </w:pPr>
      <w:r w:rsidRPr="001100D1">
        <w:t>Z tytułu udostępniania rodzicom gromadzonych przez szkołę informacji w zakresie nauczania, wychowania oraz opieki, dotyczących ich dzieci, nie mogą być pobierane od rodziców opłaty bez względu na postać i sposób przekazywania tych informacji.</w:t>
      </w:r>
    </w:p>
    <w:p w:rsidR="00183642" w:rsidRPr="001100D1" w:rsidRDefault="00183642" w:rsidP="00D86521">
      <w:pPr>
        <w:spacing w:before="240"/>
        <w:jc w:val="both"/>
        <w:rPr>
          <w:lang w:eastAsia="pl-PL"/>
        </w:rPr>
      </w:pPr>
    </w:p>
    <w:p w:rsidR="00183642" w:rsidRPr="00B92E2D" w:rsidRDefault="00183642" w:rsidP="00B92E2D">
      <w:pPr>
        <w:spacing w:before="240"/>
        <w:ind w:left="3540" w:firstLine="708"/>
        <w:jc w:val="both"/>
        <w:rPr>
          <w:b/>
          <w:bCs/>
        </w:rPr>
      </w:pPr>
      <w:r w:rsidRPr="00B92E2D">
        <w:rPr>
          <w:b/>
          <w:lang w:eastAsia="pl-PL"/>
        </w:rPr>
        <w:t>§</w:t>
      </w:r>
      <w:r w:rsidRPr="00B92E2D">
        <w:rPr>
          <w:b/>
          <w:bCs/>
        </w:rPr>
        <w:t xml:space="preserve"> </w:t>
      </w:r>
      <w:r w:rsidR="00EC001C" w:rsidRPr="00B92E2D">
        <w:rPr>
          <w:b/>
          <w:bCs/>
        </w:rPr>
        <w:t>83</w:t>
      </w:r>
    </w:p>
    <w:p w:rsidR="00183642" w:rsidRPr="001100D1" w:rsidRDefault="00183642" w:rsidP="00D86521">
      <w:pPr>
        <w:spacing w:before="240"/>
        <w:jc w:val="both"/>
        <w:rPr>
          <w:bCs/>
        </w:rPr>
      </w:pPr>
    </w:p>
    <w:p w:rsidR="00183642" w:rsidRPr="001100D1" w:rsidRDefault="003439FE" w:rsidP="00D86521">
      <w:pPr>
        <w:spacing w:before="240"/>
        <w:jc w:val="both"/>
      </w:pPr>
      <w:r w:rsidRPr="001100D1">
        <w:t xml:space="preserve">1. </w:t>
      </w:r>
      <w:r w:rsidR="00183642" w:rsidRPr="001100D1">
        <w:t>Rodzice mają obowiązek:</w:t>
      </w:r>
    </w:p>
    <w:p w:rsidR="00183642" w:rsidRPr="001100D1" w:rsidRDefault="00183642" w:rsidP="00D86521">
      <w:pPr>
        <w:numPr>
          <w:ilvl w:val="0"/>
          <w:numId w:val="42"/>
        </w:numPr>
        <w:tabs>
          <w:tab w:val="clear" w:pos="720"/>
        </w:tabs>
        <w:spacing w:before="240"/>
        <w:ind w:left="567" w:hanging="283"/>
        <w:jc w:val="both"/>
      </w:pPr>
      <w:r w:rsidRPr="001100D1">
        <w:t>zapewnić dziecku warunki umożliwiające mu przygotowywanie się do zajęć szkolnych;</w:t>
      </w:r>
    </w:p>
    <w:p w:rsidR="00183642" w:rsidRPr="001100D1" w:rsidRDefault="00183642" w:rsidP="00D86521">
      <w:pPr>
        <w:numPr>
          <w:ilvl w:val="0"/>
          <w:numId w:val="42"/>
        </w:numPr>
        <w:tabs>
          <w:tab w:val="clear" w:pos="720"/>
        </w:tabs>
        <w:spacing w:before="240"/>
        <w:ind w:left="567" w:hanging="283"/>
        <w:jc w:val="both"/>
      </w:pPr>
      <w:r w:rsidRPr="001100D1">
        <w:t>dopilnować, aby dziecko regularnie uczestniczyło w zajęciach szkolnych;</w:t>
      </w:r>
    </w:p>
    <w:p w:rsidR="003439FE" w:rsidRPr="001100D1" w:rsidRDefault="00183642" w:rsidP="00D86521">
      <w:pPr>
        <w:numPr>
          <w:ilvl w:val="0"/>
          <w:numId w:val="42"/>
        </w:numPr>
        <w:tabs>
          <w:tab w:val="clear" w:pos="720"/>
        </w:tabs>
        <w:spacing w:before="240"/>
        <w:ind w:left="567" w:hanging="283"/>
        <w:jc w:val="both"/>
      </w:pPr>
      <w:r w:rsidRPr="001100D1">
        <w:t xml:space="preserve">utrzymywać bieżący kontakt ze szkołą; </w:t>
      </w:r>
    </w:p>
    <w:p w:rsidR="00183642" w:rsidRPr="001100D1" w:rsidRDefault="00183642" w:rsidP="00D86521">
      <w:pPr>
        <w:numPr>
          <w:ilvl w:val="0"/>
          <w:numId w:val="42"/>
        </w:numPr>
        <w:tabs>
          <w:tab w:val="clear" w:pos="720"/>
        </w:tabs>
        <w:spacing w:before="240"/>
        <w:ind w:left="567" w:hanging="283"/>
        <w:jc w:val="both"/>
      </w:pPr>
      <w:r w:rsidRPr="001100D1">
        <w:t>uczestniczyć w zebraniach rodzicielskich zgodnie z terminarzem ustalonym przez dyrektora szkoły.</w:t>
      </w:r>
    </w:p>
    <w:p w:rsidR="00104431" w:rsidRPr="001100D1" w:rsidRDefault="00104431" w:rsidP="00D86521">
      <w:pPr>
        <w:spacing w:before="240"/>
        <w:ind w:left="567"/>
        <w:jc w:val="both"/>
      </w:pPr>
    </w:p>
    <w:p w:rsidR="00104431" w:rsidRPr="00B92E2D" w:rsidRDefault="00B92E2D" w:rsidP="00D86521">
      <w:pPr>
        <w:pStyle w:val="Nagwek1"/>
        <w:tabs>
          <w:tab w:val="left" w:pos="0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4431" w:rsidRPr="00B92E2D">
        <w:rPr>
          <w:rFonts w:ascii="Times New Roman" w:hAnsi="Times New Roman"/>
          <w:b/>
          <w:sz w:val="24"/>
          <w:szCs w:val="24"/>
        </w:rPr>
        <w:t>Rozdział IX</w:t>
      </w:r>
    </w:p>
    <w:p w:rsidR="00104431" w:rsidRPr="00B92E2D" w:rsidRDefault="00104431" w:rsidP="00B92E2D">
      <w:pPr>
        <w:spacing w:before="240"/>
        <w:ind w:left="2832"/>
        <w:jc w:val="both"/>
        <w:rPr>
          <w:b/>
          <w:bCs/>
        </w:rPr>
      </w:pPr>
      <w:r w:rsidRPr="00B92E2D">
        <w:rPr>
          <w:b/>
          <w:bCs/>
        </w:rPr>
        <w:t>Postanowienia końcowe</w:t>
      </w:r>
    </w:p>
    <w:p w:rsidR="00104431" w:rsidRDefault="00B92E2D" w:rsidP="00B92E2D">
      <w:pPr>
        <w:spacing w:before="240"/>
        <w:ind w:left="3540"/>
        <w:jc w:val="both"/>
        <w:rPr>
          <w:b/>
          <w:lang w:eastAsia="pl-PL"/>
        </w:rPr>
      </w:pPr>
      <w:r w:rsidRPr="00B92E2D">
        <w:rPr>
          <w:b/>
          <w:lang w:eastAsia="pl-PL"/>
        </w:rPr>
        <w:t xml:space="preserve">      </w:t>
      </w:r>
      <w:r w:rsidR="00104431" w:rsidRPr="00B92E2D">
        <w:rPr>
          <w:b/>
          <w:lang w:eastAsia="pl-PL"/>
        </w:rPr>
        <w:t>§</w:t>
      </w:r>
      <w:r w:rsidR="00104431" w:rsidRPr="00B92E2D">
        <w:rPr>
          <w:b/>
          <w:bCs/>
        </w:rPr>
        <w:t xml:space="preserve"> </w:t>
      </w:r>
      <w:r w:rsidR="00EB5CAF" w:rsidRPr="00B92E2D">
        <w:rPr>
          <w:b/>
          <w:lang w:eastAsia="pl-PL"/>
        </w:rPr>
        <w:t>8</w:t>
      </w:r>
      <w:r w:rsidR="00EC001C" w:rsidRPr="00B92E2D">
        <w:rPr>
          <w:b/>
          <w:lang w:eastAsia="pl-PL"/>
        </w:rPr>
        <w:t>4</w:t>
      </w:r>
    </w:p>
    <w:p w:rsidR="00B92E2D" w:rsidRPr="00B92E2D" w:rsidRDefault="00B92E2D" w:rsidP="00B92E2D">
      <w:pPr>
        <w:spacing w:before="240"/>
        <w:ind w:left="3540"/>
        <w:jc w:val="both"/>
        <w:rPr>
          <w:b/>
          <w:lang w:eastAsia="pl-PL"/>
        </w:rPr>
      </w:pPr>
    </w:p>
    <w:p w:rsidR="00702231" w:rsidRPr="001100D1" w:rsidRDefault="006F475C" w:rsidP="00D86521">
      <w:pPr>
        <w:widowControl w:val="0"/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1. </w:t>
      </w:r>
      <w:r w:rsidR="00702231" w:rsidRPr="001100D1">
        <w:rPr>
          <w:rFonts w:eastAsia="SimSun"/>
          <w:kern w:val="1"/>
          <w:lang w:eastAsia="hi-IN" w:bidi="hi-IN"/>
        </w:rPr>
        <w:t>Szkoła posiada własny sztandar oraz ceremoniał szkolny.</w:t>
      </w:r>
    </w:p>
    <w:p w:rsidR="00702231" w:rsidRPr="001100D1" w:rsidRDefault="006F475C" w:rsidP="00D86521">
      <w:pPr>
        <w:widowControl w:val="0"/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2. </w:t>
      </w:r>
      <w:r w:rsidR="00702231" w:rsidRPr="001100D1">
        <w:rPr>
          <w:rFonts w:eastAsia="SimSun"/>
          <w:kern w:val="1"/>
          <w:lang w:eastAsia="hi-IN" w:bidi="hi-IN"/>
        </w:rPr>
        <w:t>Do ceremoniału szkolnego należy:</w:t>
      </w:r>
    </w:p>
    <w:p w:rsidR="00702231" w:rsidRPr="001100D1" w:rsidRDefault="006F475C" w:rsidP="00D86521">
      <w:pPr>
        <w:widowControl w:val="0"/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lastRenderedPageBreak/>
        <w:t xml:space="preserve">   1) </w:t>
      </w:r>
      <w:r w:rsidR="00702231" w:rsidRPr="001100D1">
        <w:rPr>
          <w:rFonts w:eastAsia="SimSun"/>
          <w:kern w:val="1"/>
          <w:lang w:eastAsia="hi-IN" w:bidi="hi-IN"/>
        </w:rPr>
        <w:t>Uroczyste rozpoczęcie roku szkolnego;</w:t>
      </w:r>
    </w:p>
    <w:p w:rsidR="00702231" w:rsidRPr="001100D1" w:rsidRDefault="006F475C" w:rsidP="00D86521">
      <w:pPr>
        <w:widowControl w:val="0"/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   2) </w:t>
      </w:r>
      <w:r w:rsidR="00702231" w:rsidRPr="001100D1">
        <w:rPr>
          <w:rFonts w:eastAsia="SimSun"/>
          <w:kern w:val="1"/>
          <w:lang w:eastAsia="hi-IN" w:bidi="hi-IN"/>
        </w:rPr>
        <w:t>Uroczyste akademie z okazji świąt państwowych z pocztem sztandarowym;</w:t>
      </w:r>
    </w:p>
    <w:p w:rsidR="006F475C" w:rsidRPr="001100D1" w:rsidRDefault="006F475C" w:rsidP="00D86521">
      <w:pPr>
        <w:widowControl w:val="0"/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   3) </w:t>
      </w:r>
      <w:r w:rsidR="00702231" w:rsidRPr="001100D1">
        <w:rPr>
          <w:rFonts w:eastAsia="SimSun"/>
          <w:kern w:val="1"/>
          <w:lang w:eastAsia="hi-IN" w:bidi="hi-IN"/>
        </w:rPr>
        <w:t xml:space="preserve">Ślubowanie klas pierwszych, pasowanie na ucznia, złożenie przyrzeczenia, wręczenie </w:t>
      </w:r>
      <w:r w:rsidRPr="001100D1">
        <w:rPr>
          <w:rFonts w:eastAsia="SimSun"/>
          <w:kern w:val="1"/>
          <w:lang w:eastAsia="hi-IN" w:bidi="hi-IN"/>
        </w:rPr>
        <w:t xml:space="preserve"> </w:t>
      </w:r>
    </w:p>
    <w:p w:rsidR="00702231" w:rsidRPr="001100D1" w:rsidRDefault="006F475C" w:rsidP="00D86521">
      <w:pPr>
        <w:widowControl w:val="0"/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        </w:t>
      </w:r>
      <w:r w:rsidR="00702231" w:rsidRPr="001100D1">
        <w:rPr>
          <w:rFonts w:eastAsia="SimSun"/>
          <w:kern w:val="1"/>
          <w:lang w:eastAsia="hi-IN" w:bidi="hi-IN"/>
        </w:rPr>
        <w:t>legitymacji szkolnych;</w:t>
      </w:r>
    </w:p>
    <w:p w:rsidR="006F475C" w:rsidRPr="001100D1" w:rsidRDefault="006F475C" w:rsidP="00D86521">
      <w:pPr>
        <w:widowControl w:val="0"/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   4) </w:t>
      </w:r>
      <w:r w:rsidR="00702231" w:rsidRPr="001100D1">
        <w:rPr>
          <w:rFonts w:eastAsia="SimSun"/>
          <w:kern w:val="1"/>
          <w:lang w:eastAsia="hi-IN" w:bidi="hi-IN"/>
        </w:rPr>
        <w:t xml:space="preserve">Zakończenie roku szkolnego z wręczeniem nagród i dyplomów najlepszym uczniom, </w:t>
      </w:r>
    </w:p>
    <w:p w:rsidR="00702231" w:rsidRPr="001100D1" w:rsidRDefault="006F475C" w:rsidP="00D86521">
      <w:pPr>
        <w:widowControl w:val="0"/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        </w:t>
      </w:r>
      <w:r w:rsidR="00702231" w:rsidRPr="001100D1">
        <w:rPr>
          <w:rFonts w:eastAsia="SimSun"/>
          <w:kern w:val="1"/>
          <w:lang w:eastAsia="hi-IN" w:bidi="hi-IN"/>
        </w:rPr>
        <w:t>pisemnych podziękowań rodzicom wyróżniającym się w pracy na rzecz szkoły lub klasy.</w:t>
      </w:r>
    </w:p>
    <w:p w:rsidR="003838B0" w:rsidRPr="001100D1" w:rsidRDefault="003838B0" w:rsidP="00D86521">
      <w:pPr>
        <w:widowControl w:val="0"/>
        <w:spacing w:before="240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3838B0" w:rsidRPr="00B92E2D" w:rsidRDefault="003838B0" w:rsidP="00B92E2D">
      <w:pPr>
        <w:spacing w:before="240"/>
        <w:ind w:left="3540" w:firstLine="708"/>
        <w:jc w:val="both"/>
        <w:rPr>
          <w:b/>
          <w:lang w:eastAsia="pl-PL"/>
        </w:rPr>
      </w:pPr>
      <w:r w:rsidRPr="00B92E2D">
        <w:rPr>
          <w:b/>
          <w:lang w:eastAsia="pl-PL"/>
        </w:rPr>
        <w:t>§</w:t>
      </w:r>
      <w:r w:rsidRPr="00B92E2D">
        <w:rPr>
          <w:b/>
          <w:bCs/>
        </w:rPr>
        <w:t xml:space="preserve"> </w:t>
      </w:r>
      <w:r w:rsidR="00EC001C" w:rsidRPr="00B92E2D">
        <w:rPr>
          <w:b/>
          <w:lang w:eastAsia="pl-PL"/>
        </w:rPr>
        <w:t>85</w:t>
      </w:r>
    </w:p>
    <w:p w:rsidR="003838B0" w:rsidRPr="001100D1" w:rsidRDefault="003838B0" w:rsidP="00D86521">
      <w:pPr>
        <w:spacing w:before="240"/>
        <w:jc w:val="both"/>
        <w:rPr>
          <w:lang w:eastAsia="pl-PL"/>
        </w:rPr>
      </w:pPr>
    </w:p>
    <w:p w:rsidR="003838B0" w:rsidRPr="001100D1" w:rsidRDefault="003838B0" w:rsidP="00D86521">
      <w:pPr>
        <w:widowControl w:val="0"/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1. W szkole mogą działać stowarzyszenia i inne organizacje, a w szczególności organizacje harcerskie i wolontariackie, których celem statutowym jest działalność wychowawcza albo rozszerzanie i wzbogacanie form działalności dydaktycznej, wychowawczej, opiekuńczej </w:t>
      </w:r>
      <w:r w:rsidR="00B92E2D">
        <w:rPr>
          <w:rFonts w:eastAsia="SimSun"/>
          <w:kern w:val="1"/>
          <w:lang w:eastAsia="hi-IN" w:bidi="hi-IN"/>
        </w:rPr>
        <w:t xml:space="preserve">  </w:t>
      </w:r>
      <w:r w:rsidRPr="001100D1">
        <w:rPr>
          <w:rFonts w:eastAsia="SimSun"/>
          <w:kern w:val="1"/>
          <w:lang w:eastAsia="hi-IN" w:bidi="hi-IN"/>
        </w:rPr>
        <w:t>i innowacyjnej szkoły.</w:t>
      </w:r>
    </w:p>
    <w:p w:rsidR="003838B0" w:rsidRDefault="003838B0" w:rsidP="00D86521">
      <w:pPr>
        <w:widowControl w:val="0"/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  <w:r w:rsidRPr="001100D1">
        <w:rPr>
          <w:rFonts w:eastAsia="SimSun"/>
          <w:kern w:val="1"/>
          <w:lang w:eastAsia="hi-IN" w:bidi="hi-IN"/>
        </w:rPr>
        <w:t xml:space="preserve">2. Podjęcie działalności w szkole przez stowarzyszenie lub inną organizację, o których mowa w ust. 1, wymaga uzyskania zgody dyrektora szkoły, wyrażonej po uprzednim uzgodnieniu warunków tej działalności oraz </w:t>
      </w:r>
      <w:r w:rsidR="00B92E2D">
        <w:rPr>
          <w:rFonts w:eastAsia="SimSun"/>
          <w:kern w:val="1"/>
          <w:lang w:eastAsia="hi-IN" w:bidi="hi-IN"/>
        </w:rPr>
        <w:t>po uzyskaniu pozytywnej opinii Rady Pedagogicznej          i Rady R</w:t>
      </w:r>
      <w:r w:rsidRPr="001100D1">
        <w:rPr>
          <w:rFonts w:eastAsia="SimSun"/>
          <w:kern w:val="1"/>
          <w:lang w:eastAsia="hi-IN" w:bidi="hi-IN"/>
        </w:rPr>
        <w:t>odziców.</w:t>
      </w:r>
    </w:p>
    <w:p w:rsidR="00B92E2D" w:rsidRPr="001100D1" w:rsidRDefault="00B92E2D" w:rsidP="00D86521">
      <w:pPr>
        <w:widowControl w:val="0"/>
        <w:spacing w:before="240"/>
        <w:ind w:left="284" w:hanging="284"/>
        <w:jc w:val="both"/>
        <w:textAlignment w:val="baseline"/>
        <w:rPr>
          <w:rFonts w:eastAsia="SimSun"/>
          <w:kern w:val="1"/>
          <w:lang w:eastAsia="hi-IN" w:bidi="hi-IN"/>
        </w:rPr>
      </w:pPr>
    </w:p>
    <w:p w:rsidR="00E57EAC" w:rsidRPr="00B92E2D" w:rsidRDefault="00E57EAC" w:rsidP="00B92E2D">
      <w:pPr>
        <w:spacing w:before="240"/>
        <w:ind w:left="3540" w:firstLine="708"/>
        <w:jc w:val="both"/>
        <w:rPr>
          <w:b/>
          <w:bCs/>
        </w:rPr>
      </w:pPr>
      <w:r w:rsidRPr="00B92E2D">
        <w:rPr>
          <w:b/>
          <w:lang w:eastAsia="pl-PL"/>
        </w:rPr>
        <w:t>§</w:t>
      </w:r>
      <w:r w:rsidRPr="00B92E2D">
        <w:rPr>
          <w:b/>
          <w:bCs/>
        </w:rPr>
        <w:t xml:space="preserve"> </w:t>
      </w:r>
      <w:r w:rsidR="00EC001C" w:rsidRPr="00B92E2D">
        <w:rPr>
          <w:b/>
          <w:bCs/>
        </w:rPr>
        <w:t>86</w:t>
      </w:r>
    </w:p>
    <w:p w:rsidR="00E57EAC" w:rsidRPr="001100D1" w:rsidRDefault="00E57EAC" w:rsidP="00D86521">
      <w:pPr>
        <w:spacing w:before="240"/>
        <w:jc w:val="both"/>
        <w:rPr>
          <w:bCs/>
        </w:rPr>
      </w:pPr>
    </w:p>
    <w:p w:rsidR="00E57EAC" w:rsidRPr="001100D1" w:rsidRDefault="00E57EAC" w:rsidP="00D86521">
      <w:pPr>
        <w:pStyle w:val="Tekstpodstawowy"/>
        <w:numPr>
          <w:ilvl w:val="3"/>
          <w:numId w:val="6"/>
        </w:numPr>
        <w:spacing w:before="240" w:after="0"/>
        <w:ind w:left="284" w:hanging="241"/>
        <w:jc w:val="both"/>
      </w:pPr>
      <w:r w:rsidRPr="001100D1">
        <w:t>Szkoła gromadzi i przechowuje dokumentację urzędową zgodnie z przepisami w sprawie prowadzenia przez publiczne przedszkola, szkoły i placówki dokumentacji przebiegu nauczania, działalności wychowawczej i opiekuńczej oraz rodzajów tej dokumentacji.</w:t>
      </w:r>
    </w:p>
    <w:p w:rsidR="00E57EAC" w:rsidRDefault="00E57EAC" w:rsidP="00D86521">
      <w:pPr>
        <w:pStyle w:val="Tekstpodstawowy"/>
        <w:numPr>
          <w:ilvl w:val="3"/>
          <w:numId w:val="6"/>
        </w:numPr>
        <w:spacing w:before="240" w:after="0"/>
        <w:ind w:left="284" w:hanging="241"/>
        <w:jc w:val="both"/>
      </w:pPr>
      <w:r w:rsidRPr="001100D1">
        <w:t>Zasady prowadzenia przez szkołę gospodarki finansowej i materiałowej określają odrębne przepisy.</w:t>
      </w:r>
    </w:p>
    <w:p w:rsidR="00B92E2D" w:rsidRPr="001100D1" w:rsidRDefault="00B92E2D" w:rsidP="00B92E2D">
      <w:pPr>
        <w:pStyle w:val="Tekstpodstawowy"/>
        <w:spacing w:before="240" w:after="0"/>
        <w:ind w:left="284"/>
        <w:jc w:val="both"/>
      </w:pPr>
    </w:p>
    <w:p w:rsidR="00E57EAC" w:rsidRPr="00B92E2D" w:rsidRDefault="00E57EAC" w:rsidP="00B92E2D">
      <w:pPr>
        <w:spacing w:before="240"/>
        <w:ind w:left="3540" w:firstLine="708"/>
        <w:jc w:val="both"/>
        <w:rPr>
          <w:b/>
        </w:rPr>
      </w:pPr>
      <w:r w:rsidRPr="00B92E2D">
        <w:rPr>
          <w:b/>
          <w:lang w:eastAsia="pl-PL"/>
        </w:rPr>
        <w:t>§</w:t>
      </w:r>
      <w:r w:rsidRPr="00B92E2D">
        <w:rPr>
          <w:b/>
        </w:rPr>
        <w:t xml:space="preserve"> </w:t>
      </w:r>
      <w:r w:rsidR="00EC001C" w:rsidRPr="00B92E2D">
        <w:rPr>
          <w:b/>
        </w:rPr>
        <w:t>87</w:t>
      </w:r>
    </w:p>
    <w:p w:rsidR="00E57EAC" w:rsidRPr="001100D1" w:rsidRDefault="00E57EAC" w:rsidP="00D86521">
      <w:pPr>
        <w:spacing w:before="240"/>
        <w:jc w:val="both"/>
      </w:pPr>
    </w:p>
    <w:p w:rsidR="00E57EAC" w:rsidRPr="001100D1" w:rsidRDefault="00E57EAC" w:rsidP="00D86521">
      <w:pPr>
        <w:numPr>
          <w:ilvl w:val="4"/>
          <w:numId w:val="6"/>
        </w:numPr>
        <w:spacing w:before="240"/>
        <w:ind w:left="284" w:hanging="284"/>
        <w:jc w:val="both"/>
      </w:pPr>
      <w:r w:rsidRPr="001100D1">
        <w:t>Powyższy dokument dotyczy uczniów, nauczycieli , rodziców oraz pracowników administracji i obsługi Szkoły . Niniejszy statut znajduje się do wglądu w gabinecie dyrektora szkoły ,w bibliotece szkolnej oraz na stronie internetowej szkoły.</w:t>
      </w:r>
    </w:p>
    <w:p w:rsidR="00E57EAC" w:rsidRPr="001100D1" w:rsidRDefault="00E57EAC" w:rsidP="00D86521">
      <w:pPr>
        <w:numPr>
          <w:ilvl w:val="4"/>
          <w:numId w:val="6"/>
        </w:numPr>
        <w:spacing w:before="240"/>
        <w:ind w:left="284" w:hanging="284"/>
        <w:jc w:val="both"/>
      </w:pPr>
      <w:r w:rsidRPr="001100D1">
        <w:t>Regulaminy szkolne stanowią integralną część statutu.</w:t>
      </w:r>
    </w:p>
    <w:p w:rsidR="00E57EAC" w:rsidRPr="001100D1" w:rsidRDefault="00E57EAC" w:rsidP="00D86521">
      <w:pPr>
        <w:numPr>
          <w:ilvl w:val="4"/>
          <w:numId w:val="6"/>
        </w:numPr>
        <w:spacing w:before="240"/>
        <w:ind w:left="284" w:hanging="284"/>
        <w:jc w:val="both"/>
      </w:pPr>
      <w:r w:rsidRPr="001100D1">
        <w:lastRenderedPageBreak/>
        <w:t>Dyrektor zapewnia możliwość zapoznania się ze statutem wszystkim członkom społeczności szkolnej.</w:t>
      </w:r>
    </w:p>
    <w:p w:rsidR="00E57EAC" w:rsidRPr="001100D1" w:rsidRDefault="00E57EAC" w:rsidP="00D86521">
      <w:pPr>
        <w:numPr>
          <w:ilvl w:val="4"/>
          <w:numId w:val="6"/>
        </w:numPr>
        <w:spacing w:before="240"/>
        <w:ind w:left="284" w:hanging="284"/>
        <w:jc w:val="both"/>
      </w:pPr>
      <w:r w:rsidRPr="001100D1">
        <w:t xml:space="preserve">Wszelkie zmiany w statucie mogą być dokonywane tylko w trybie przewidzianym dla jego uchwalenia. </w:t>
      </w:r>
    </w:p>
    <w:p w:rsidR="00E57EAC" w:rsidRPr="001100D1" w:rsidRDefault="00E57EAC" w:rsidP="00D86521">
      <w:pPr>
        <w:numPr>
          <w:ilvl w:val="4"/>
          <w:numId w:val="6"/>
        </w:numPr>
        <w:spacing w:before="240"/>
        <w:ind w:left="284" w:hanging="284"/>
        <w:jc w:val="both"/>
      </w:pPr>
      <w:r w:rsidRPr="001100D1">
        <w:rPr>
          <w:bCs/>
        </w:rPr>
        <w:t>W przypadku</w:t>
      </w:r>
      <w:r w:rsidR="004A1478">
        <w:rPr>
          <w:bCs/>
        </w:rPr>
        <w:t xml:space="preserve"> wprowadzenia zmiany do treści S</w:t>
      </w:r>
      <w:r w:rsidRPr="001100D1">
        <w:rPr>
          <w:bCs/>
        </w:rPr>
        <w:t>tatutu lub jeżeli zmian</w:t>
      </w:r>
      <w:r w:rsidR="004A1478">
        <w:rPr>
          <w:bCs/>
        </w:rPr>
        <w:t>y w S</w:t>
      </w:r>
      <w:r w:rsidRPr="001100D1">
        <w:rPr>
          <w:bCs/>
        </w:rPr>
        <w:t>tatucie obejmują co najmniej 1/3 jego treści – dyrektor opracowu</w:t>
      </w:r>
      <w:r w:rsidR="004A1478">
        <w:rPr>
          <w:bCs/>
        </w:rPr>
        <w:t>je i publikuje tekst jednolity S</w:t>
      </w:r>
      <w:r w:rsidRPr="001100D1">
        <w:rPr>
          <w:bCs/>
        </w:rPr>
        <w:t>tatutu.</w:t>
      </w:r>
    </w:p>
    <w:p w:rsidR="00E57EAC" w:rsidRPr="001100D1" w:rsidRDefault="00E57EAC" w:rsidP="00D86521">
      <w:pPr>
        <w:numPr>
          <w:ilvl w:val="4"/>
          <w:numId w:val="6"/>
        </w:numPr>
        <w:spacing w:before="240"/>
        <w:ind w:left="284" w:hanging="284"/>
        <w:jc w:val="both"/>
      </w:pPr>
      <w:r w:rsidRPr="001100D1">
        <w:rPr>
          <w:bCs/>
        </w:rPr>
        <w:t>Organem komp</w:t>
      </w:r>
      <w:r w:rsidR="004A1478">
        <w:rPr>
          <w:bCs/>
        </w:rPr>
        <w:t>etentnym do uchwalania zmian w S</w:t>
      </w:r>
      <w:r w:rsidRPr="001100D1">
        <w:rPr>
          <w:bCs/>
        </w:rPr>
        <w:t>t</w:t>
      </w:r>
      <w:r w:rsidR="004A1478">
        <w:rPr>
          <w:bCs/>
        </w:rPr>
        <w:t>atucie Szkoły Podstawowej jest Rada P</w:t>
      </w:r>
      <w:r w:rsidRPr="001100D1">
        <w:rPr>
          <w:bCs/>
        </w:rPr>
        <w:t>edagogiczna.</w:t>
      </w:r>
    </w:p>
    <w:p w:rsidR="00E57EAC" w:rsidRPr="001100D1" w:rsidRDefault="00E57EAC" w:rsidP="00D86521">
      <w:pPr>
        <w:numPr>
          <w:ilvl w:val="4"/>
          <w:numId w:val="6"/>
        </w:numPr>
        <w:spacing w:before="240"/>
        <w:ind w:left="284" w:hanging="284"/>
        <w:jc w:val="both"/>
      </w:pPr>
      <w:r w:rsidRPr="001100D1">
        <w:t>Nowelizacja Statutu następuje w formie uchwały.</w:t>
      </w:r>
    </w:p>
    <w:p w:rsidR="00E57EAC" w:rsidRPr="001100D1" w:rsidRDefault="00E57EAC" w:rsidP="00D86521">
      <w:pPr>
        <w:numPr>
          <w:ilvl w:val="4"/>
          <w:numId w:val="6"/>
        </w:numPr>
        <w:spacing w:before="240"/>
        <w:ind w:left="284" w:hanging="284"/>
        <w:jc w:val="both"/>
      </w:pPr>
      <w:r w:rsidRPr="001100D1">
        <w:t>Zmian w statucie dokonuje Rada Pedagogiczna po zasięgnięciu opinii Rady Rodziców lub na jej wniosek.</w:t>
      </w:r>
    </w:p>
    <w:p w:rsidR="00E57EAC" w:rsidRPr="001100D1" w:rsidRDefault="00E57EAC" w:rsidP="00D86521">
      <w:pPr>
        <w:numPr>
          <w:ilvl w:val="4"/>
          <w:numId w:val="6"/>
        </w:numPr>
        <w:spacing w:before="240"/>
        <w:ind w:left="284" w:hanging="284"/>
        <w:jc w:val="both"/>
      </w:pPr>
      <w:r w:rsidRPr="001100D1">
        <w:t>Statut jest najwyższym prawem na terenie szkoły i wszystkie prawa wewnątrzszkolne muszą być z nim zgodne.</w:t>
      </w:r>
    </w:p>
    <w:p w:rsidR="00E57EAC" w:rsidRPr="001100D1" w:rsidRDefault="00E57EAC" w:rsidP="00D86521">
      <w:pPr>
        <w:numPr>
          <w:ilvl w:val="4"/>
          <w:numId w:val="6"/>
        </w:numPr>
        <w:tabs>
          <w:tab w:val="clear" w:pos="0"/>
          <w:tab w:val="left" w:pos="284"/>
        </w:tabs>
        <w:spacing w:before="240"/>
        <w:ind w:left="284" w:hanging="426"/>
        <w:jc w:val="both"/>
      </w:pPr>
      <w:r w:rsidRPr="001100D1">
        <w:t>Postanowienia niniejszego statutu mogą ulec zmianie po wejściu w życie nowych przepisów prawnych dotyczących oświaty.</w:t>
      </w:r>
    </w:p>
    <w:p w:rsidR="001100D1" w:rsidRPr="001100D1" w:rsidRDefault="00E57EAC" w:rsidP="00D86521">
      <w:pPr>
        <w:numPr>
          <w:ilvl w:val="4"/>
          <w:numId w:val="6"/>
        </w:numPr>
        <w:tabs>
          <w:tab w:val="clear" w:pos="0"/>
          <w:tab w:val="num" w:pos="284"/>
        </w:tabs>
        <w:spacing w:before="240"/>
        <w:ind w:left="284" w:hanging="426"/>
        <w:jc w:val="both"/>
      </w:pPr>
      <w:r w:rsidRPr="001100D1">
        <w:rPr>
          <w:rFonts w:eastAsia="SimSun"/>
          <w:kern w:val="1"/>
          <w:lang w:eastAsia="hi-IN" w:bidi="hi-IN"/>
        </w:rPr>
        <w:t>Do spraw nieuregulowanych w niniejszym statucie mają zastosowanie przepisy powszechnie obowiązującego prawa.</w:t>
      </w:r>
      <w:r w:rsidR="001100D1">
        <w:rPr>
          <w:rFonts w:eastAsia="SimSun"/>
          <w:kern w:val="1"/>
          <w:lang w:eastAsia="hi-IN" w:bidi="hi-IN"/>
        </w:rPr>
        <w:t xml:space="preserve">                                                                              </w:t>
      </w:r>
    </w:p>
    <w:p w:rsidR="00E57EAC" w:rsidRPr="001100D1" w:rsidRDefault="00E57EAC" w:rsidP="00D86521">
      <w:pPr>
        <w:numPr>
          <w:ilvl w:val="4"/>
          <w:numId w:val="6"/>
        </w:numPr>
        <w:tabs>
          <w:tab w:val="clear" w:pos="0"/>
          <w:tab w:val="num" w:pos="284"/>
        </w:tabs>
        <w:spacing w:before="240"/>
        <w:ind w:left="284" w:hanging="426"/>
        <w:jc w:val="both"/>
      </w:pPr>
      <w:r w:rsidRPr="001100D1">
        <w:t>Teks</w:t>
      </w:r>
      <w:r w:rsidR="004A1478">
        <w:t>t S</w:t>
      </w:r>
      <w:r w:rsidRPr="001100D1">
        <w:t>tatutu został przyjęty uchwałą Rady Pedagogicznej w dniu 30 listopada 2017 r.</w:t>
      </w:r>
      <w:r w:rsidR="001100D1">
        <w:t xml:space="preserve">        </w:t>
      </w:r>
      <w:r w:rsidRPr="001100D1">
        <w:t xml:space="preserve"> i wchodzi w życie z dniem uchwalenia</w:t>
      </w:r>
      <w:r w:rsidR="004A1478">
        <w:t>.</w:t>
      </w:r>
    </w:p>
    <w:p w:rsidR="00E57EAC" w:rsidRPr="001100D1" w:rsidRDefault="00E57EAC" w:rsidP="00D86521">
      <w:pPr>
        <w:spacing w:before="240"/>
        <w:jc w:val="both"/>
      </w:pPr>
    </w:p>
    <w:p w:rsidR="00183642" w:rsidRPr="001100D1" w:rsidRDefault="00183642" w:rsidP="001100D1">
      <w:pPr>
        <w:spacing w:before="240"/>
      </w:pPr>
    </w:p>
    <w:p w:rsidR="00183642" w:rsidRPr="001100D1" w:rsidRDefault="00183642" w:rsidP="001100D1">
      <w:pPr>
        <w:spacing w:before="240"/>
      </w:pPr>
    </w:p>
    <w:p w:rsidR="007C1A4F" w:rsidRPr="001100D1" w:rsidRDefault="007C1A4F" w:rsidP="001100D1">
      <w:pPr>
        <w:widowControl w:val="0"/>
        <w:spacing w:before="240"/>
        <w:textAlignment w:val="baseline"/>
        <w:rPr>
          <w:rFonts w:eastAsia="SimSun"/>
          <w:kern w:val="1"/>
          <w:lang w:eastAsia="hi-IN" w:bidi="hi-IN"/>
        </w:rPr>
      </w:pPr>
    </w:p>
    <w:p w:rsidR="002767C4" w:rsidRPr="001100D1" w:rsidRDefault="002767C4" w:rsidP="001100D1">
      <w:pPr>
        <w:spacing w:before="240"/>
        <w:rPr>
          <w:lang w:eastAsia="pl-PL"/>
        </w:rPr>
      </w:pPr>
    </w:p>
    <w:p w:rsidR="002767C4" w:rsidRPr="001100D1" w:rsidRDefault="002767C4" w:rsidP="001100D1">
      <w:pPr>
        <w:spacing w:before="240"/>
      </w:pPr>
    </w:p>
    <w:p w:rsidR="002767C4" w:rsidRPr="001100D1" w:rsidRDefault="002767C4" w:rsidP="001100D1">
      <w:pPr>
        <w:widowControl w:val="0"/>
        <w:spacing w:before="240"/>
        <w:textAlignment w:val="baseline"/>
        <w:rPr>
          <w:kern w:val="1"/>
        </w:rPr>
      </w:pPr>
    </w:p>
    <w:p w:rsidR="002923C6" w:rsidRPr="001100D1" w:rsidRDefault="002923C6" w:rsidP="001100D1">
      <w:pPr>
        <w:spacing w:before="240"/>
        <w:ind w:left="567" w:hanging="283"/>
        <w:textAlignment w:val="baseline"/>
        <w:rPr>
          <w:kern w:val="1"/>
        </w:rPr>
      </w:pPr>
    </w:p>
    <w:p w:rsidR="00F37D1E" w:rsidRPr="001100D1" w:rsidRDefault="00F37D1E" w:rsidP="001100D1">
      <w:pPr>
        <w:pStyle w:val="Tekstpodstawowywcity"/>
        <w:spacing w:before="240" w:after="0"/>
        <w:ind w:left="0"/>
        <w:jc w:val="both"/>
      </w:pPr>
    </w:p>
    <w:p w:rsidR="004937F7" w:rsidRPr="001100D1" w:rsidRDefault="004937F7" w:rsidP="001100D1">
      <w:pPr>
        <w:spacing w:before="240"/>
        <w:jc w:val="center"/>
        <w:rPr>
          <w:lang w:eastAsia="pl-PL"/>
        </w:rPr>
      </w:pPr>
    </w:p>
    <w:p w:rsidR="004937F7" w:rsidRPr="001100D1" w:rsidRDefault="004937F7" w:rsidP="001100D1">
      <w:pPr>
        <w:spacing w:before="240"/>
        <w:jc w:val="center"/>
        <w:rPr>
          <w:lang w:eastAsia="pl-PL"/>
        </w:rPr>
      </w:pPr>
    </w:p>
    <w:p w:rsidR="00E57EAC" w:rsidRPr="001100D1" w:rsidRDefault="00E57EAC" w:rsidP="001100D1">
      <w:pPr>
        <w:spacing w:before="240"/>
        <w:rPr>
          <w:lang w:eastAsia="pl-PL"/>
        </w:rPr>
      </w:pPr>
    </w:p>
    <w:sectPr w:rsidR="00E57EAC" w:rsidRPr="001100D1" w:rsidSect="0045429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18" w:rsidRDefault="00CD2D18" w:rsidP="00F0200D">
      <w:r>
        <w:separator/>
      </w:r>
    </w:p>
  </w:endnote>
  <w:endnote w:type="continuationSeparator" w:id="1">
    <w:p w:rsidR="00CD2D18" w:rsidRDefault="00CD2D18" w:rsidP="00F0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8B" w:rsidRDefault="0089488B">
    <w:pPr>
      <w:pStyle w:val="Stopka"/>
      <w:jc w:val="right"/>
    </w:pPr>
    <w:fldSimple w:instr=" PAGE   \* MERGEFORMAT ">
      <w:r w:rsidR="00442AAE">
        <w:rPr>
          <w:noProof/>
        </w:rPr>
        <w:t>3</w:t>
      </w:r>
    </w:fldSimple>
  </w:p>
  <w:p w:rsidR="0089488B" w:rsidRDefault="00894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18" w:rsidRDefault="00CD2D18" w:rsidP="00F0200D">
      <w:r>
        <w:separator/>
      </w:r>
    </w:p>
  </w:footnote>
  <w:footnote w:type="continuationSeparator" w:id="1">
    <w:p w:rsidR="00CD2D18" w:rsidRDefault="00CD2D18" w:rsidP="00F0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DEAE6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14EDB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77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35"/>
        </w:tabs>
        <w:ind w:left="0" w:firstLine="0"/>
      </w:pPr>
    </w:lvl>
  </w:abstractNum>
  <w:abstractNum w:abstractNumId="6">
    <w:nsid w:val="00000007"/>
    <w:multiLevelType w:val="singleLevel"/>
    <w:tmpl w:val="6A70CA5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strike w:val="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1065"/>
        </w:tabs>
        <w:ind w:left="0" w:firstLine="0"/>
      </w:pPr>
    </w:lvl>
  </w:abstractNum>
  <w:abstractNum w:abstractNumId="13">
    <w:nsid w:val="00000010"/>
    <w:multiLevelType w:val="singleLevel"/>
    <w:tmpl w:val="0000001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4">
    <w:nsid w:val="00000011"/>
    <w:multiLevelType w:val="singleLevel"/>
    <w:tmpl w:val="00000011"/>
    <w:name w:val="WW8Num16"/>
    <w:lvl w:ilvl="0">
      <w:start w:val="1"/>
      <w:numFmt w:val="lowerLetter"/>
      <w:lvlText w:val="%1)"/>
      <w:lvlJc w:val="left"/>
      <w:pPr>
        <w:tabs>
          <w:tab w:val="num" w:pos="1428"/>
        </w:tabs>
        <w:ind w:left="0" w:firstLine="0"/>
      </w:p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7">
    <w:nsid w:val="00000018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8">
    <w:nsid w:val="00000019"/>
    <w:multiLevelType w:val="singleLevel"/>
    <w:tmpl w:val="00000019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9">
    <w:nsid w:val="0000001B"/>
    <w:multiLevelType w:val="singleLevel"/>
    <w:tmpl w:val="0000001B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20">
    <w:nsid w:val="0000001C"/>
    <w:multiLevelType w:val="singleLevel"/>
    <w:tmpl w:val="0000001C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21">
    <w:nsid w:val="0000001D"/>
    <w:multiLevelType w:val="singleLevel"/>
    <w:tmpl w:val="0000001D"/>
    <w:name w:val="WW8Num24"/>
    <w:lvl w:ilvl="0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2">
    <w:nsid w:val="0000001E"/>
    <w:multiLevelType w:val="singleLevel"/>
    <w:tmpl w:val="0000001E"/>
    <w:name w:val="WW8Num25"/>
    <w:lvl w:ilvl="0">
      <w:start w:val="1"/>
      <w:numFmt w:val="decimal"/>
      <w:lvlText w:val="%1)"/>
      <w:lvlJc w:val="left"/>
      <w:pPr>
        <w:tabs>
          <w:tab w:val="num" w:pos="1380"/>
        </w:tabs>
        <w:ind w:left="0" w:firstLine="0"/>
      </w:pPr>
    </w:lvl>
  </w:abstractNum>
  <w:abstractNum w:abstractNumId="23">
    <w:nsid w:val="0000001F"/>
    <w:multiLevelType w:val="singleLevel"/>
    <w:tmpl w:val="0000001F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24">
    <w:nsid w:val="00000020"/>
    <w:multiLevelType w:val="singleLevel"/>
    <w:tmpl w:val="00000020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25">
    <w:nsid w:val="00000021"/>
    <w:multiLevelType w:val="singleLevel"/>
    <w:tmpl w:val="00000021"/>
    <w:name w:val="WW8Num32"/>
    <w:lvl w:ilvl="0">
      <w:start w:val="2"/>
      <w:numFmt w:val="decimal"/>
      <w:lvlText w:val="%1)"/>
      <w:lvlJc w:val="left"/>
      <w:pPr>
        <w:tabs>
          <w:tab w:val="num" w:pos="1866"/>
        </w:tabs>
        <w:ind w:left="426" w:firstLine="0"/>
      </w:pPr>
    </w:lvl>
  </w:abstractNum>
  <w:abstractNum w:abstractNumId="26">
    <w:nsid w:val="00000022"/>
    <w:multiLevelType w:val="multilevel"/>
    <w:tmpl w:val="63869EA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7">
    <w:nsid w:val="00000023"/>
    <w:multiLevelType w:val="single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28">
    <w:nsid w:val="00000024"/>
    <w:multiLevelType w:val="multilevel"/>
    <w:tmpl w:val="0000002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</w:lvl>
    <w:lvl w:ilvl="4">
      <w:start w:val="2"/>
      <w:numFmt w:val="decimal"/>
      <w:lvlText w:val="%5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9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30">
    <w:nsid w:val="00000026"/>
    <w:multiLevelType w:val="singleLevel"/>
    <w:tmpl w:val="00000026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31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</w:lvl>
    <w:lvl w:ilvl="4">
      <w:start w:val="1"/>
      <w:numFmt w:val="bullet"/>
      <w:lvlText w:val="-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>
    <w:nsid w:val="00000029"/>
    <w:multiLevelType w:val="multilevel"/>
    <w:tmpl w:val="47B45C26"/>
    <w:name w:val="WW8Num39"/>
    <w:lvl w:ilvl="0">
      <w:start w:val="16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>
    <w:nsid w:val="002F42ED"/>
    <w:multiLevelType w:val="hybridMultilevel"/>
    <w:tmpl w:val="8E76B680"/>
    <w:name w:val="WW8Num33"/>
    <w:lvl w:ilvl="0" w:tplc="58F2D7C4">
      <w:start w:val="1"/>
      <w:numFmt w:val="lowerLetter"/>
      <w:lvlText w:val="%1)"/>
      <w:lvlJc w:val="left"/>
      <w:pPr>
        <w:ind w:left="1440" w:hanging="360"/>
      </w:pPr>
    </w:lvl>
    <w:lvl w:ilvl="1" w:tplc="321E150E" w:tentative="1">
      <w:start w:val="1"/>
      <w:numFmt w:val="lowerLetter"/>
      <w:lvlText w:val="%2."/>
      <w:lvlJc w:val="left"/>
      <w:pPr>
        <w:ind w:left="2160" w:hanging="360"/>
      </w:pPr>
    </w:lvl>
    <w:lvl w:ilvl="2" w:tplc="2A686574" w:tentative="1">
      <w:start w:val="1"/>
      <w:numFmt w:val="lowerRoman"/>
      <w:lvlText w:val="%3."/>
      <w:lvlJc w:val="right"/>
      <w:pPr>
        <w:ind w:left="2880" w:hanging="180"/>
      </w:pPr>
    </w:lvl>
    <w:lvl w:ilvl="3" w:tplc="A186FD20" w:tentative="1">
      <w:start w:val="1"/>
      <w:numFmt w:val="decimal"/>
      <w:lvlText w:val="%4."/>
      <w:lvlJc w:val="left"/>
      <w:pPr>
        <w:ind w:left="3600" w:hanging="360"/>
      </w:pPr>
    </w:lvl>
    <w:lvl w:ilvl="4" w:tplc="3A903A12" w:tentative="1">
      <w:start w:val="1"/>
      <w:numFmt w:val="lowerLetter"/>
      <w:lvlText w:val="%5."/>
      <w:lvlJc w:val="left"/>
      <w:pPr>
        <w:ind w:left="4320" w:hanging="360"/>
      </w:pPr>
    </w:lvl>
    <w:lvl w:ilvl="5" w:tplc="2F3A095E" w:tentative="1">
      <w:start w:val="1"/>
      <w:numFmt w:val="lowerRoman"/>
      <w:lvlText w:val="%6."/>
      <w:lvlJc w:val="right"/>
      <w:pPr>
        <w:ind w:left="5040" w:hanging="180"/>
      </w:pPr>
    </w:lvl>
    <w:lvl w:ilvl="6" w:tplc="A23EA12C" w:tentative="1">
      <w:start w:val="1"/>
      <w:numFmt w:val="decimal"/>
      <w:lvlText w:val="%7."/>
      <w:lvlJc w:val="left"/>
      <w:pPr>
        <w:ind w:left="5760" w:hanging="360"/>
      </w:pPr>
    </w:lvl>
    <w:lvl w:ilvl="7" w:tplc="B37E6D9E" w:tentative="1">
      <w:start w:val="1"/>
      <w:numFmt w:val="lowerLetter"/>
      <w:lvlText w:val="%8."/>
      <w:lvlJc w:val="left"/>
      <w:pPr>
        <w:ind w:left="6480" w:hanging="360"/>
      </w:pPr>
    </w:lvl>
    <w:lvl w:ilvl="8" w:tplc="B73041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32B25A6"/>
    <w:multiLevelType w:val="hybridMultilevel"/>
    <w:tmpl w:val="28F6EE3C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F74860"/>
    <w:multiLevelType w:val="hybridMultilevel"/>
    <w:tmpl w:val="7D9C46CA"/>
    <w:name w:val="WW8Num35"/>
    <w:lvl w:ilvl="0" w:tplc="24461DE6">
      <w:start w:val="1"/>
      <w:numFmt w:val="decimal"/>
      <w:lvlText w:val="%1."/>
      <w:lvlJc w:val="left"/>
      <w:pPr>
        <w:ind w:left="720" w:hanging="360"/>
      </w:pPr>
    </w:lvl>
    <w:lvl w:ilvl="1" w:tplc="76E0CEE6" w:tentative="1">
      <w:start w:val="1"/>
      <w:numFmt w:val="lowerLetter"/>
      <w:lvlText w:val="%2."/>
      <w:lvlJc w:val="left"/>
      <w:pPr>
        <w:ind w:left="1440" w:hanging="360"/>
      </w:pPr>
    </w:lvl>
    <w:lvl w:ilvl="2" w:tplc="C6BEE05C" w:tentative="1">
      <w:start w:val="1"/>
      <w:numFmt w:val="lowerRoman"/>
      <w:lvlText w:val="%3."/>
      <w:lvlJc w:val="right"/>
      <w:pPr>
        <w:ind w:left="2160" w:hanging="180"/>
      </w:pPr>
    </w:lvl>
    <w:lvl w:ilvl="3" w:tplc="DA884A64" w:tentative="1">
      <w:start w:val="1"/>
      <w:numFmt w:val="decimal"/>
      <w:lvlText w:val="%4."/>
      <w:lvlJc w:val="left"/>
      <w:pPr>
        <w:ind w:left="2880" w:hanging="360"/>
      </w:pPr>
    </w:lvl>
    <w:lvl w:ilvl="4" w:tplc="2ADA6594" w:tentative="1">
      <w:start w:val="1"/>
      <w:numFmt w:val="lowerLetter"/>
      <w:lvlText w:val="%5."/>
      <w:lvlJc w:val="left"/>
      <w:pPr>
        <w:ind w:left="3600" w:hanging="360"/>
      </w:pPr>
    </w:lvl>
    <w:lvl w:ilvl="5" w:tplc="3C644B7C" w:tentative="1">
      <w:start w:val="1"/>
      <w:numFmt w:val="lowerRoman"/>
      <w:lvlText w:val="%6."/>
      <w:lvlJc w:val="right"/>
      <w:pPr>
        <w:ind w:left="4320" w:hanging="180"/>
      </w:pPr>
    </w:lvl>
    <w:lvl w:ilvl="6" w:tplc="48FC74B0" w:tentative="1">
      <w:start w:val="1"/>
      <w:numFmt w:val="decimal"/>
      <w:lvlText w:val="%7."/>
      <w:lvlJc w:val="left"/>
      <w:pPr>
        <w:ind w:left="5040" w:hanging="360"/>
      </w:pPr>
    </w:lvl>
    <w:lvl w:ilvl="7" w:tplc="0BB4453E" w:tentative="1">
      <w:start w:val="1"/>
      <w:numFmt w:val="lowerLetter"/>
      <w:lvlText w:val="%8."/>
      <w:lvlJc w:val="left"/>
      <w:pPr>
        <w:ind w:left="5760" w:hanging="360"/>
      </w:pPr>
    </w:lvl>
    <w:lvl w:ilvl="8" w:tplc="B9AA5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5144F3"/>
    <w:multiLevelType w:val="hybridMultilevel"/>
    <w:tmpl w:val="90941F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BD03F94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05221865"/>
    <w:multiLevelType w:val="hybridMultilevel"/>
    <w:tmpl w:val="26060254"/>
    <w:lvl w:ilvl="0" w:tplc="A54611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6BE6050"/>
    <w:multiLevelType w:val="hybridMultilevel"/>
    <w:tmpl w:val="6D109E62"/>
    <w:name w:val="WW8Num37"/>
    <w:lvl w:ilvl="0" w:tplc="9288FECA">
      <w:start w:val="1"/>
      <w:numFmt w:val="decimal"/>
      <w:lvlText w:val="%1)"/>
      <w:lvlJc w:val="left"/>
      <w:pPr>
        <w:ind w:left="720" w:hanging="360"/>
      </w:pPr>
    </w:lvl>
    <w:lvl w:ilvl="1" w:tplc="54D4CED4" w:tentative="1">
      <w:start w:val="1"/>
      <w:numFmt w:val="lowerLetter"/>
      <w:lvlText w:val="%2."/>
      <w:lvlJc w:val="left"/>
      <w:pPr>
        <w:ind w:left="1440" w:hanging="360"/>
      </w:pPr>
    </w:lvl>
    <w:lvl w:ilvl="2" w:tplc="5B123EEE" w:tentative="1">
      <w:start w:val="1"/>
      <w:numFmt w:val="lowerRoman"/>
      <w:lvlText w:val="%3."/>
      <w:lvlJc w:val="right"/>
      <w:pPr>
        <w:ind w:left="2160" w:hanging="180"/>
      </w:pPr>
    </w:lvl>
    <w:lvl w:ilvl="3" w:tplc="A0C6561E" w:tentative="1">
      <w:start w:val="1"/>
      <w:numFmt w:val="decimal"/>
      <w:lvlText w:val="%4."/>
      <w:lvlJc w:val="left"/>
      <w:pPr>
        <w:ind w:left="2880" w:hanging="360"/>
      </w:pPr>
    </w:lvl>
    <w:lvl w:ilvl="4" w:tplc="15EC4362" w:tentative="1">
      <w:start w:val="1"/>
      <w:numFmt w:val="lowerLetter"/>
      <w:lvlText w:val="%5."/>
      <w:lvlJc w:val="left"/>
      <w:pPr>
        <w:ind w:left="3600" w:hanging="360"/>
      </w:pPr>
    </w:lvl>
    <w:lvl w:ilvl="5" w:tplc="8676EB36" w:tentative="1">
      <w:start w:val="1"/>
      <w:numFmt w:val="lowerRoman"/>
      <w:lvlText w:val="%6."/>
      <w:lvlJc w:val="right"/>
      <w:pPr>
        <w:ind w:left="4320" w:hanging="180"/>
      </w:pPr>
    </w:lvl>
    <w:lvl w:ilvl="6" w:tplc="037CF8B0" w:tentative="1">
      <w:start w:val="1"/>
      <w:numFmt w:val="decimal"/>
      <w:lvlText w:val="%7."/>
      <w:lvlJc w:val="left"/>
      <w:pPr>
        <w:ind w:left="5040" w:hanging="360"/>
      </w:pPr>
    </w:lvl>
    <w:lvl w:ilvl="7" w:tplc="2700A5C8" w:tentative="1">
      <w:start w:val="1"/>
      <w:numFmt w:val="lowerLetter"/>
      <w:lvlText w:val="%8."/>
      <w:lvlJc w:val="left"/>
      <w:pPr>
        <w:ind w:left="5760" w:hanging="360"/>
      </w:pPr>
    </w:lvl>
    <w:lvl w:ilvl="8" w:tplc="55448F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CF5762"/>
    <w:multiLevelType w:val="hybridMultilevel"/>
    <w:tmpl w:val="1E867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7847E27"/>
    <w:multiLevelType w:val="hybridMultilevel"/>
    <w:tmpl w:val="54C68516"/>
    <w:name w:val="WW8Num5723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896072C"/>
    <w:multiLevelType w:val="hybridMultilevel"/>
    <w:tmpl w:val="B48A82D8"/>
    <w:name w:val="WW8Num2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FE28B4"/>
    <w:multiLevelType w:val="hybridMultilevel"/>
    <w:tmpl w:val="54D6FAC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09B04E24"/>
    <w:multiLevelType w:val="hybridMultilevel"/>
    <w:tmpl w:val="1BA26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0B0E5859"/>
    <w:multiLevelType w:val="hybridMultilevel"/>
    <w:tmpl w:val="8EDC10BE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C596C2C"/>
    <w:multiLevelType w:val="multilevel"/>
    <w:tmpl w:val="F76A68D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6">
    <w:nsid w:val="0C65259F"/>
    <w:multiLevelType w:val="hybridMultilevel"/>
    <w:tmpl w:val="D2327A92"/>
    <w:name w:val="WW8Num41"/>
    <w:lvl w:ilvl="0" w:tplc="1368BF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86D3F8" w:tentative="1">
      <w:start w:val="1"/>
      <w:numFmt w:val="lowerLetter"/>
      <w:lvlText w:val="%2."/>
      <w:lvlJc w:val="left"/>
      <w:pPr>
        <w:ind w:left="1080" w:hanging="360"/>
      </w:pPr>
    </w:lvl>
    <w:lvl w:ilvl="2" w:tplc="4B2892FA" w:tentative="1">
      <w:start w:val="1"/>
      <w:numFmt w:val="lowerRoman"/>
      <w:lvlText w:val="%3."/>
      <w:lvlJc w:val="right"/>
      <w:pPr>
        <w:ind w:left="1800" w:hanging="180"/>
      </w:pPr>
    </w:lvl>
    <w:lvl w:ilvl="3" w:tplc="28083DBC" w:tentative="1">
      <w:start w:val="1"/>
      <w:numFmt w:val="decimal"/>
      <w:lvlText w:val="%4."/>
      <w:lvlJc w:val="left"/>
      <w:pPr>
        <w:ind w:left="2520" w:hanging="360"/>
      </w:pPr>
    </w:lvl>
    <w:lvl w:ilvl="4" w:tplc="BF4E885A" w:tentative="1">
      <w:start w:val="1"/>
      <w:numFmt w:val="lowerLetter"/>
      <w:lvlText w:val="%5."/>
      <w:lvlJc w:val="left"/>
      <w:pPr>
        <w:ind w:left="3240" w:hanging="360"/>
      </w:pPr>
    </w:lvl>
    <w:lvl w:ilvl="5" w:tplc="75ACDDBA" w:tentative="1">
      <w:start w:val="1"/>
      <w:numFmt w:val="lowerRoman"/>
      <w:lvlText w:val="%6."/>
      <w:lvlJc w:val="right"/>
      <w:pPr>
        <w:ind w:left="3960" w:hanging="180"/>
      </w:pPr>
    </w:lvl>
    <w:lvl w:ilvl="6" w:tplc="A57279AE" w:tentative="1">
      <w:start w:val="1"/>
      <w:numFmt w:val="decimal"/>
      <w:lvlText w:val="%7."/>
      <w:lvlJc w:val="left"/>
      <w:pPr>
        <w:ind w:left="4680" w:hanging="360"/>
      </w:pPr>
    </w:lvl>
    <w:lvl w:ilvl="7" w:tplc="AD366426" w:tentative="1">
      <w:start w:val="1"/>
      <w:numFmt w:val="lowerLetter"/>
      <w:lvlText w:val="%8."/>
      <w:lvlJc w:val="left"/>
      <w:pPr>
        <w:ind w:left="5400" w:hanging="360"/>
      </w:pPr>
    </w:lvl>
    <w:lvl w:ilvl="8" w:tplc="7D4C47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0CBF26DD"/>
    <w:multiLevelType w:val="multilevel"/>
    <w:tmpl w:val="189EA77E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8">
    <w:nsid w:val="0D390468"/>
    <w:multiLevelType w:val="hybridMultilevel"/>
    <w:tmpl w:val="CEECD1DE"/>
    <w:lvl w:ilvl="0" w:tplc="74626646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0D6D3EFD"/>
    <w:multiLevelType w:val="hybridMultilevel"/>
    <w:tmpl w:val="A1445628"/>
    <w:lvl w:ilvl="0" w:tplc="11A6910A">
      <w:start w:val="2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>
    <w:nsid w:val="0DDB4681"/>
    <w:multiLevelType w:val="multilevel"/>
    <w:tmpl w:val="163E8618"/>
    <w:styleLink w:val="WW8Num6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0ECE2F06"/>
    <w:multiLevelType w:val="hybridMultilevel"/>
    <w:tmpl w:val="7AE65A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55540754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0ECF3BFC"/>
    <w:multiLevelType w:val="hybridMultilevel"/>
    <w:tmpl w:val="9030215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002512C"/>
    <w:multiLevelType w:val="hybridMultilevel"/>
    <w:tmpl w:val="A8A419C8"/>
    <w:lvl w:ilvl="0" w:tplc="B7AE2F44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731F56"/>
    <w:multiLevelType w:val="hybridMultilevel"/>
    <w:tmpl w:val="869C8D24"/>
    <w:lvl w:ilvl="0" w:tplc="0415000F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1DC4605"/>
    <w:multiLevelType w:val="hybridMultilevel"/>
    <w:tmpl w:val="EADCB796"/>
    <w:lvl w:ilvl="0" w:tplc="9830D6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47" w:hanging="180"/>
      </w:pPr>
      <w:rPr>
        <w:rFonts w:cs="Times New Roman"/>
      </w:rPr>
    </w:lvl>
  </w:abstractNum>
  <w:abstractNum w:abstractNumId="57">
    <w:nsid w:val="12422E70"/>
    <w:multiLevelType w:val="hybridMultilevel"/>
    <w:tmpl w:val="C72689B6"/>
    <w:lvl w:ilvl="0" w:tplc="CCD22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125C7E14"/>
    <w:multiLevelType w:val="multilevel"/>
    <w:tmpl w:val="2A74F4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9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47E6318"/>
    <w:multiLevelType w:val="hybridMultilevel"/>
    <w:tmpl w:val="728E3D40"/>
    <w:name w:val="WW8Num14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EF6F00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14E95DF8"/>
    <w:multiLevelType w:val="multilevel"/>
    <w:tmpl w:val="9AEE2C0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2">
    <w:nsid w:val="15A35588"/>
    <w:multiLevelType w:val="hybridMultilevel"/>
    <w:tmpl w:val="2CF8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CACD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F02E70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5AF11C7"/>
    <w:multiLevelType w:val="hybridMultilevel"/>
    <w:tmpl w:val="AC20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62C5431"/>
    <w:multiLevelType w:val="hybridMultilevel"/>
    <w:tmpl w:val="CDACCB50"/>
    <w:lvl w:ilvl="0" w:tplc="5E14AACA">
      <w:start w:val="1"/>
      <w:numFmt w:val="lowerLetter"/>
      <w:lvlText w:val="%1)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1" w:tplc="7E587D6A">
      <w:start w:val="1"/>
      <w:numFmt w:val="lowerLetter"/>
      <w:lvlText w:val="%2)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D3AE2FDC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826CDA76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61D6E284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680C344A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622A756A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EBCEBE06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788CF3D6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65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6B41B3A"/>
    <w:multiLevelType w:val="hybridMultilevel"/>
    <w:tmpl w:val="04E4DF22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7">
    <w:nsid w:val="170968AF"/>
    <w:multiLevelType w:val="hybridMultilevel"/>
    <w:tmpl w:val="70A4DB24"/>
    <w:lvl w:ilvl="0" w:tplc="70224AF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7497473"/>
    <w:multiLevelType w:val="hybridMultilevel"/>
    <w:tmpl w:val="FC76F68E"/>
    <w:name w:val="WW8Num142422222222"/>
    <w:lvl w:ilvl="0" w:tplc="232216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8E9F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7B06878"/>
    <w:multiLevelType w:val="hybridMultilevel"/>
    <w:tmpl w:val="FE243788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A49446EA">
      <w:start w:val="1"/>
      <w:numFmt w:val="decimal"/>
      <w:lvlText w:val="%5)"/>
      <w:lvlJc w:val="left"/>
      <w:pPr>
        <w:ind w:left="3317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0">
    <w:nsid w:val="19CE2960"/>
    <w:multiLevelType w:val="hybridMultilevel"/>
    <w:tmpl w:val="1FAC4B3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9E8163E"/>
    <w:multiLevelType w:val="multilevel"/>
    <w:tmpl w:val="9E326068"/>
    <w:name w:val="WW8Num14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2">
    <w:nsid w:val="1B5B2C9B"/>
    <w:multiLevelType w:val="hybridMultilevel"/>
    <w:tmpl w:val="C5003E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>
    <w:nsid w:val="1DB85ED3"/>
    <w:multiLevelType w:val="hybridMultilevel"/>
    <w:tmpl w:val="A1DE3A26"/>
    <w:lvl w:ilvl="0" w:tplc="C41C0D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4">
    <w:nsid w:val="1DC30C0C"/>
    <w:multiLevelType w:val="hybridMultilevel"/>
    <w:tmpl w:val="0BC0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F860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E03090C"/>
    <w:multiLevelType w:val="hybridMultilevel"/>
    <w:tmpl w:val="0D3CF374"/>
    <w:lvl w:ilvl="0" w:tplc="04150017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E8A5BC2"/>
    <w:multiLevelType w:val="hybridMultilevel"/>
    <w:tmpl w:val="CF5A2FC0"/>
    <w:lvl w:ilvl="0" w:tplc="CABC1686">
      <w:start w:val="1"/>
      <w:numFmt w:val="decimal"/>
      <w:lvlText w:val="%1)"/>
      <w:lvlJc w:val="left"/>
      <w:pPr>
        <w:ind w:left="720" w:hanging="360"/>
      </w:pPr>
    </w:lvl>
    <w:lvl w:ilvl="1" w:tplc="81620842" w:tentative="1">
      <w:start w:val="1"/>
      <w:numFmt w:val="lowerLetter"/>
      <w:lvlText w:val="%2."/>
      <w:lvlJc w:val="left"/>
      <w:pPr>
        <w:ind w:left="1440" w:hanging="360"/>
      </w:pPr>
    </w:lvl>
    <w:lvl w:ilvl="2" w:tplc="746234E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ECE01B3"/>
    <w:multiLevelType w:val="hybridMultilevel"/>
    <w:tmpl w:val="8FE233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BB8B7D6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1F470BEB"/>
    <w:multiLevelType w:val="hybridMultilevel"/>
    <w:tmpl w:val="DF1E11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1FBB754B"/>
    <w:multiLevelType w:val="hybridMultilevel"/>
    <w:tmpl w:val="FC527A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1">
    <w:nsid w:val="2173723B"/>
    <w:multiLevelType w:val="hybridMultilevel"/>
    <w:tmpl w:val="446C6A34"/>
    <w:lvl w:ilvl="0" w:tplc="0415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2">
    <w:nsid w:val="226F392D"/>
    <w:multiLevelType w:val="hybridMultilevel"/>
    <w:tmpl w:val="70364376"/>
    <w:lvl w:ilvl="0" w:tplc="04150017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22ED26F3"/>
    <w:multiLevelType w:val="multilevel"/>
    <w:tmpl w:val="E264DA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</w:lvl>
    <w:lvl w:ilvl="4">
      <w:start w:val="1"/>
      <w:numFmt w:val="bullet"/>
      <w:lvlText w:val="-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4">
    <w:nsid w:val="23494E7B"/>
    <w:multiLevelType w:val="hybridMultilevel"/>
    <w:tmpl w:val="2794C5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35A5D2F"/>
    <w:multiLevelType w:val="hybridMultilevel"/>
    <w:tmpl w:val="67242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56D80FA4">
      <w:start w:val="1"/>
      <w:numFmt w:val="decimal"/>
      <w:lvlText w:val="%5)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940D77"/>
    <w:multiLevelType w:val="hybridMultilevel"/>
    <w:tmpl w:val="9C3C2F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24D366BC"/>
    <w:multiLevelType w:val="multilevel"/>
    <w:tmpl w:val="26C6FFF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8">
    <w:nsid w:val="25804B90"/>
    <w:multiLevelType w:val="multilevel"/>
    <w:tmpl w:val="E6D2A3E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9">
    <w:nsid w:val="26750BDD"/>
    <w:multiLevelType w:val="hybridMultilevel"/>
    <w:tmpl w:val="9866FB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>
    <w:nsid w:val="26833045"/>
    <w:multiLevelType w:val="hybridMultilevel"/>
    <w:tmpl w:val="81401456"/>
    <w:lvl w:ilvl="0" w:tplc="A4FCBF6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6BA6218"/>
    <w:multiLevelType w:val="hybridMultilevel"/>
    <w:tmpl w:val="EB10897A"/>
    <w:lvl w:ilvl="0" w:tplc="37F07F2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E55957"/>
    <w:multiLevelType w:val="multilevel"/>
    <w:tmpl w:val="2E200F44"/>
    <w:styleLink w:val="WW8Num10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26E973AA"/>
    <w:multiLevelType w:val="multilevel"/>
    <w:tmpl w:val="468CE3A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4">
    <w:nsid w:val="27E654DA"/>
    <w:multiLevelType w:val="hybridMultilevel"/>
    <w:tmpl w:val="F550BD3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5">
    <w:nsid w:val="28575487"/>
    <w:multiLevelType w:val="hybridMultilevel"/>
    <w:tmpl w:val="2982A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11CA1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B13F89"/>
    <w:multiLevelType w:val="hybridMultilevel"/>
    <w:tmpl w:val="0A56CEB4"/>
    <w:lvl w:ilvl="0" w:tplc="5C48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28BD163F"/>
    <w:multiLevelType w:val="hybridMultilevel"/>
    <w:tmpl w:val="C43E0750"/>
    <w:lvl w:ilvl="0" w:tplc="BF70B6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>
    <w:nsid w:val="29584313"/>
    <w:multiLevelType w:val="multilevel"/>
    <w:tmpl w:val="5D9EF7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9">
    <w:nsid w:val="2AF5316D"/>
    <w:multiLevelType w:val="hybridMultilevel"/>
    <w:tmpl w:val="8A602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2B9D6119"/>
    <w:multiLevelType w:val="multilevel"/>
    <w:tmpl w:val="60EEF7FE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1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2C7A04E2"/>
    <w:multiLevelType w:val="multilevel"/>
    <w:tmpl w:val="F536A6E6"/>
    <w:styleLink w:val="WW8Num7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2CB1383C"/>
    <w:multiLevelType w:val="hybridMultilevel"/>
    <w:tmpl w:val="050C12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2CD05C89"/>
    <w:multiLevelType w:val="hybridMultilevel"/>
    <w:tmpl w:val="612E92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CFD2CF2"/>
    <w:multiLevelType w:val="multilevel"/>
    <w:tmpl w:val="BD90E826"/>
    <w:styleLink w:val="WW8Num7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2D623EBE"/>
    <w:multiLevelType w:val="hybridMultilevel"/>
    <w:tmpl w:val="9CC0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DA4C68"/>
    <w:multiLevelType w:val="hybridMultilevel"/>
    <w:tmpl w:val="F78C56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ED22A3"/>
    <w:multiLevelType w:val="hybridMultilevel"/>
    <w:tmpl w:val="E632CE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9">
    <w:nsid w:val="2E801962"/>
    <w:multiLevelType w:val="hybridMultilevel"/>
    <w:tmpl w:val="D6E011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3452BAEC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2EB76D62"/>
    <w:multiLevelType w:val="hybridMultilevel"/>
    <w:tmpl w:val="AA38B298"/>
    <w:lvl w:ilvl="0" w:tplc="E40E92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1">
    <w:nsid w:val="2F355160"/>
    <w:multiLevelType w:val="hybridMultilevel"/>
    <w:tmpl w:val="2BAA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F614E07"/>
    <w:multiLevelType w:val="hybridMultilevel"/>
    <w:tmpl w:val="4482C52C"/>
    <w:lvl w:ilvl="0" w:tplc="835A8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FB86102"/>
    <w:multiLevelType w:val="hybridMultilevel"/>
    <w:tmpl w:val="F84E7D9E"/>
    <w:lvl w:ilvl="0" w:tplc="F3DE291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2FBE414B"/>
    <w:multiLevelType w:val="multilevel"/>
    <w:tmpl w:val="2DB013FC"/>
    <w:styleLink w:val="WW8Num7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8"/>
      <w:numFmt w:val="lowerLetter"/>
      <w:lvlText w:val="%2)"/>
      <w:lvlJc w:val="left"/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30810A6D"/>
    <w:multiLevelType w:val="multilevel"/>
    <w:tmpl w:val="4B32567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6">
    <w:nsid w:val="3086493F"/>
    <w:multiLevelType w:val="hybridMultilevel"/>
    <w:tmpl w:val="E256C310"/>
    <w:lvl w:ilvl="0" w:tplc="1B587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7">
    <w:nsid w:val="30893ED3"/>
    <w:multiLevelType w:val="hybridMultilevel"/>
    <w:tmpl w:val="C84A38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>
    <w:nsid w:val="31B642BA"/>
    <w:multiLevelType w:val="multilevel"/>
    <w:tmpl w:val="1320F5D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9">
    <w:nsid w:val="31C87CEC"/>
    <w:multiLevelType w:val="hybridMultilevel"/>
    <w:tmpl w:val="8474E654"/>
    <w:name w:val="WW8Num1424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BB0ABD8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326B6E5F"/>
    <w:multiLevelType w:val="hybridMultilevel"/>
    <w:tmpl w:val="8AE4C9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21">
    <w:nsid w:val="32872E1D"/>
    <w:multiLevelType w:val="hybridMultilevel"/>
    <w:tmpl w:val="A36AA374"/>
    <w:lvl w:ilvl="0" w:tplc="33ACAC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2">
    <w:nsid w:val="337E3312"/>
    <w:multiLevelType w:val="hybridMultilevel"/>
    <w:tmpl w:val="EC9E0D64"/>
    <w:name w:val="WW8Num573"/>
    <w:lvl w:ilvl="0" w:tplc="740C7F68">
      <w:start w:val="1"/>
      <w:numFmt w:val="decimal"/>
      <w:lvlText w:val="%1)"/>
      <w:lvlJc w:val="left"/>
      <w:pPr>
        <w:ind w:left="720" w:hanging="360"/>
      </w:pPr>
    </w:lvl>
    <w:lvl w:ilvl="1" w:tplc="1B7845FA" w:tentative="1">
      <w:start w:val="1"/>
      <w:numFmt w:val="lowerLetter"/>
      <w:lvlText w:val="%2."/>
      <w:lvlJc w:val="left"/>
      <w:pPr>
        <w:ind w:left="1440" w:hanging="360"/>
      </w:pPr>
    </w:lvl>
    <w:lvl w:ilvl="2" w:tplc="17FC9E52" w:tentative="1">
      <w:start w:val="1"/>
      <w:numFmt w:val="lowerRoman"/>
      <w:lvlText w:val="%3."/>
      <w:lvlJc w:val="right"/>
      <w:pPr>
        <w:ind w:left="2160" w:hanging="180"/>
      </w:pPr>
    </w:lvl>
    <w:lvl w:ilvl="3" w:tplc="23C46602" w:tentative="1">
      <w:start w:val="1"/>
      <w:numFmt w:val="decimal"/>
      <w:lvlText w:val="%4."/>
      <w:lvlJc w:val="left"/>
      <w:pPr>
        <w:ind w:left="2880" w:hanging="360"/>
      </w:pPr>
    </w:lvl>
    <w:lvl w:ilvl="4" w:tplc="DF961898" w:tentative="1">
      <w:start w:val="1"/>
      <w:numFmt w:val="lowerLetter"/>
      <w:lvlText w:val="%5."/>
      <w:lvlJc w:val="left"/>
      <w:pPr>
        <w:ind w:left="3600" w:hanging="360"/>
      </w:pPr>
    </w:lvl>
    <w:lvl w:ilvl="5" w:tplc="C532ABF2" w:tentative="1">
      <w:start w:val="1"/>
      <w:numFmt w:val="lowerRoman"/>
      <w:lvlText w:val="%6."/>
      <w:lvlJc w:val="right"/>
      <w:pPr>
        <w:ind w:left="4320" w:hanging="180"/>
      </w:pPr>
    </w:lvl>
    <w:lvl w:ilvl="6" w:tplc="FF14467C" w:tentative="1">
      <w:start w:val="1"/>
      <w:numFmt w:val="decimal"/>
      <w:lvlText w:val="%7."/>
      <w:lvlJc w:val="left"/>
      <w:pPr>
        <w:ind w:left="5040" w:hanging="360"/>
      </w:pPr>
    </w:lvl>
    <w:lvl w:ilvl="7" w:tplc="715EAB50" w:tentative="1">
      <w:start w:val="1"/>
      <w:numFmt w:val="lowerLetter"/>
      <w:lvlText w:val="%8."/>
      <w:lvlJc w:val="left"/>
      <w:pPr>
        <w:ind w:left="5760" w:hanging="360"/>
      </w:pPr>
    </w:lvl>
    <w:lvl w:ilvl="8" w:tplc="9F38B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4026DEA"/>
    <w:multiLevelType w:val="hybridMultilevel"/>
    <w:tmpl w:val="2BFA7AB4"/>
    <w:name w:val="WW8Num142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644481C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>
    <w:nsid w:val="34F31DAE"/>
    <w:multiLevelType w:val="hybridMultilevel"/>
    <w:tmpl w:val="5C3C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36E23CF1"/>
    <w:multiLevelType w:val="hybridMultilevel"/>
    <w:tmpl w:val="316A2CEC"/>
    <w:lvl w:ilvl="0" w:tplc="D804B7D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42B9B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D5AD514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31CA2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284E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3269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CE37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329B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8639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>
    <w:nsid w:val="371A2C7F"/>
    <w:multiLevelType w:val="hybridMultilevel"/>
    <w:tmpl w:val="0B006F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7">
    <w:nsid w:val="37600FEA"/>
    <w:multiLevelType w:val="hybridMultilevel"/>
    <w:tmpl w:val="4D20412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1" w:tentative="1">
      <w:start w:val="1"/>
      <w:numFmt w:val="lowerLetter"/>
      <w:lvlText w:val="%2."/>
      <w:lvlJc w:val="left"/>
      <w:pPr>
        <w:ind w:left="2160" w:hanging="360"/>
      </w:pPr>
    </w:lvl>
    <w:lvl w:ilvl="2" w:tplc="AB52E22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37B027BC"/>
    <w:multiLevelType w:val="hybridMultilevel"/>
    <w:tmpl w:val="84EE37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35E2AD9C">
      <w:start w:val="1"/>
      <w:numFmt w:val="decimal"/>
      <w:lvlText w:val="%9)"/>
      <w:lvlJc w:val="right"/>
      <w:pPr>
        <w:ind w:left="6764" w:hanging="180"/>
      </w:pPr>
      <w:rPr>
        <w:rFonts w:ascii="Times New Roman" w:eastAsia="Times New Roman" w:hAnsi="Times New Roman" w:cs="Times New Roman"/>
      </w:rPr>
    </w:lvl>
  </w:abstractNum>
  <w:abstractNum w:abstractNumId="129">
    <w:nsid w:val="38085CE7"/>
    <w:multiLevelType w:val="hybridMultilevel"/>
    <w:tmpl w:val="95C29E4C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8775D04"/>
    <w:multiLevelType w:val="multilevel"/>
    <w:tmpl w:val="F2B0EFE2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1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cs="Times New Roman" w:hint="default"/>
      </w:rPr>
    </w:lvl>
  </w:abstractNum>
  <w:abstractNum w:abstractNumId="132">
    <w:nsid w:val="3ABC7FBA"/>
    <w:multiLevelType w:val="multilevel"/>
    <w:tmpl w:val="EF9E2F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3">
    <w:nsid w:val="3B667E4A"/>
    <w:multiLevelType w:val="hybridMultilevel"/>
    <w:tmpl w:val="02885258"/>
    <w:lvl w:ilvl="0" w:tplc="63369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>
    <w:nsid w:val="3B73733B"/>
    <w:multiLevelType w:val="hybridMultilevel"/>
    <w:tmpl w:val="562C5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3A930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B1CEBA6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6">
    <w:nsid w:val="3FA26424"/>
    <w:multiLevelType w:val="hybridMultilevel"/>
    <w:tmpl w:val="22FA15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7">
    <w:nsid w:val="3FF27147"/>
    <w:multiLevelType w:val="hybridMultilevel"/>
    <w:tmpl w:val="0472DE2C"/>
    <w:lvl w:ilvl="0" w:tplc="04150011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E91217C6">
      <w:start w:val="1"/>
      <w:numFmt w:val="decimal"/>
      <w:lvlText w:val="%2."/>
      <w:lvlJc w:val="left"/>
      <w:pPr>
        <w:ind w:left="2425" w:hanging="57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8">
    <w:nsid w:val="410E0431"/>
    <w:multiLevelType w:val="hybridMultilevel"/>
    <w:tmpl w:val="54AE2622"/>
    <w:name w:val="WW8Num5725"/>
    <w:lvl w:ilvl="0" w:tplc="A6361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9CB0DE" w:tentative="1">
      <w:start w:val="1"/>
      <w:numFmt w:val="lowerLetter"/>
      <w:lvlText w:val="%2."/>
      <w:lvlJc w:val="left"/>
      <w:pPr>
        <w:ind w:left="1800" w:hanging="360"/>
      </w:pPr>
    </w:lvl>
    <w:lvl w:ilvl="2" w:tplc="A6D6CD0A" w:tentative="1">
      <w:start w:val="1"/>
      <w:numFmt w:val="lowerRoman"/>
      <w:lvlText w:val="%3."/>
      <w:lvlJc w:val="right"/>
      <w:pPr>
        <w:ind w:left="2520" w:hanging="180"/>
      </w:pPr>
    </w:lvl>
    <w:lvl w:ilvl="3" w:tplc="AAB6BE18" w:tentative="1">
      <w:start w:val="1"/>
      <w:numFmt w:val="decimal"/>
      <w:lvlText w:val="%4."/>
      <w:lvlJc w:val="left"/>
      <w:pPr>
        <w:ind w:left="3240" w:hanging="360"/>
      </w:pPr>
    </w:lvl>
    <w:lvl w:ilvl="4" w:tplc="4B14A340" w:tentative="1">
      <w:start w:val="1"/>
      <w:numFmt w:val="lowerLetter"/>
      <w:lvlText w:val="%5."/>
      <w:lvlJc w:val="left"/>
      <w:pPr>
        <w:ind w:left="3960" w:hanging="360"/>
      </w:pPr>
    </w:lvl>
    <w:lvl w:ilvl="5" w:tplc="7AA6A23A" w:tentative="1">
      <w:start w:val="1"/>
      <w:numFmt w:val="lowerRoman"/>
      <w:lvlText w:val="%6."/>
      <w:lvlJc w:val="right"/>
      <w:pPr>
        <w:ind w:left="4680" w:hanging="180"/>
      </w:pPr>
    </w:lvl>
    <w:lvl w:ilvl="6" w:tplc="2DCE8714" w:tentative="1">
      <w:start w:val="1"/>
      <w:numFmt w:val="decimal"/>
      <w:lvlText w:val="%7."/>
      <w:lvlJc w:val="left"/>
      <w:pPr>
        <w:ind w:left="5400" w:hanging="360"/>
      </w:pPr>
    </w:lvl>
    <w:lvl w:ilvl="7" w:tplc="89D05CF4" w:tentative="1">
      <w:start w:val="1"/>
      <w:numFmt w:val="lowerLetter"/>
      <w:lvlText w:val="%8."/>
      <w:lvlJc w:val="left"/>
      <w:pPr>
        <w:ind w:left="6120" w:hanging="360"/>
      </w:pPr>
    </w:lvl>
    <w:lvl w:ilvl="8" w:tplc="7A708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42126C5D"/>
    <w:multiLevelType w:val="hybridMultilevel"/>
    <w:tmpl w:val="08C612D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0">
    <w:nsid w:val="42DB1743"/>
    <w:multiLevelType w:val="multilevel"/>
    <w:tmpl w:val="C74434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Cs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1">
    <w:nsid w:val="42EC0C95"/>
    <w:multiLevelType w:val="multilevel"/>
    <w:tmpl w:val="E36C35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</w:lvl>
    <w:lvl w:ilvl="4">
      <w:start w:val="1"/>
      <w:numFmt w:val="bullet"/>
      <w:lvlText w:val="-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2">
    <w:nsid w:val="44314D4E"/>
    <w:multiLevelType w:val="hybridMultilevel"/>
    <w:tmpl w:val="F5F8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4456607E"/>
    <w:multiLevelType w:val="hybridMultilevel"/>
    <w:tmpl w:val="1FFC9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48A3580"/>
    <w:multiLevelType w:val="hybridMultilevel"/>
    <w:tmpl w:val="6012E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5812E24"/>
    <w:multiLevelType w:val="hybridMultilevel"/>
    <w:tmpl w:val="E89C414C"/>
    <w:lvl w:ilvl="0" w:tplc="9BD498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6114B16"/>
    <w:multiLevelType w:val="hybridMultilevel"/>
    <w:tmpl w:val="42CAA82C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8">
    <w:nsid w:val="47D86CC4"/>
    <w:multiLevelType w:val="hybridMultilevel"/>
    <w:tmpl w:val="DFE4AD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9">
    <w:nsid w:val="48FC3406"/>
    <w:multiLevelType w:val="hybridMultilevel"/>
    <w:tmpl w:val="095E9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9C53C0E"/>
    <w:multiLevelType w:val="hybridMultilevel"/>
    <w:tmpl w:val="B9BABD82"/>
    <w:name w:val="WW8Num572"/>
    <w:lvl w:ilvl="0" w:tplc="D318E832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E2AC80A2" w:tentative="1">
      <w:start w:val="1"/>
      <w:numFmt w:val="lowerLetter"/>
      <w:lvlText w:val="%2."/>
      <w:lvlJc w:val="left"/>
      <w:pPr>
        <w:ind w:left="1440" w:hanging="360"/>
      </w:pPr>
    </w:lvl>
    <w:lvl w:ilvl="2" w:tplc="24E495D6" w:tentative="1">
      <w:start w:val="1"/>
      <w:numFmt w:val="lowerRoman"/>
      <w:lvlText w:val="%3."/>
      <w:lvlJc w:val="right"/>
      <w:pPr>
        <w:ind w:left="2160" w:hanging="180"/>
      </w:pPr>
    </w:lvl>
    <w:lvl w:ilvl="3" w:tplc="BC0A4C74" w:tentative="1">
      <w:start w:val="1"/>
      <w:numFmt w:val="decimal"/>
      <w:lvlText w:val="%4."/>
      <w:lvlJc w:val="left"/>
      <w:pPr>
        <w:ind w:left="2880" w:hanging="360"/>
      </w:pPr>
    </w:lvl>
    <w:lvl w:ilvl="4" w:tplc="8564E2CA" w:tentative="1">
      <w:start w:val="1"/>
      <w:numFmt w:val="lowerLetter"/>
      <w:lvlText w:val="%5."/>
      <w:lvlJc w:val="left"/>
      <w:pPr>
        <w:ind w:left="3600" w:hanging="360"/>
      </w:pPr>
    </w:lvl>
    <w:lvl w:ilvl="5" w:tplc="0CBA7602" w:tentative="1">
      <w:start w:val="1"/>
      <w:numFmt w:val="lowerRoman"/>
      <w:lvlText w:val="%6."/>
      <w:lvlJc w:val="right"/>
      <w:pPr>
        <w:ind w:left="4320" w:hanging="180"/>
      </w:pPr>
    </w:lvl>
    <w:lvl w:ilvl="6" w:tplc="CC26789A" w:tentative="1">
      <w:start w:val="1"/>
      <w:numFmt w:val="decimal"/>
      <w:lvlText w:val="%7."/>
      <w:lvlJc w:val="left"/>
      <w:pPr>
        <w:ind w:left="5040" w:hanging="360"/>
      </w:pPr>
    </w:lvl>
    <w:lvl w:ilvl="7" w:tplc="24682712" w:tentative="1">
      <w:start w:val="1"/>
      <w:numFmt w:val="lowerLetter"/>
      <w:lvlText w:val="%8."/>
      <w:lvlJc w:val="left"/>
      <w:pPr>
        <w:ind w:left="5760" w:hanging="360"/>
      </w:pPr>
    </w:lvl>
    <w:lvl w:ilvl="8" w:tplc="62D2A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9DD6A33"/>
    <w:multiLevelType w:val="hybridMultilevel"/>
    <w:tmpl w:val="8B3AAB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>
    <w:nsid w:val="4ADB7FAA"/>
    <w:multiLevelType w:val="hybridMultilevel"/>
    <w:tmpl w:val="7EC6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3456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BE724C7"/>
    <w:multiLevelType w:val="hybridMultilevel"/>
    <w:tmpl w:val="4B1011F4"/>
    <w:lvl w:ilvl="0" w:tplc="04150017">
      <w:start w:val="1"/>
      <w:numFmt w:val="lowerLetter"/>
      <w:lvlText w:val="%1)"/>
      <w:lvlJc w:val="left"/>
      <w:pPr>
        <w:ind w:left="15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54">
    <w:nsid w:val="4CEA6F08"/>
    <w:multiLevelType w:val="multilevel"/>
    <w:tmpl w:val="A7C84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>
    <w:nsid w:val="4D2B2712"/>
    <w:multiLevelType w:val="hybridMultilevel"/>
    <w:tmpl w:val="5268C8F2"/>
    <w:name w:val="WW8Num14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D42143E"/>
    <w:multiLevelType w:val="hybridMultilevel"/>
    <w:tmpl w:val="A3742AB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4F2B62EE"/>
    <w:multiLevelType w:val="hybridMultilevel"/>
    <w:tmpl w:val="0F0E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4F6474ED"/>
    <w:multiLevelType w:val="hybridMultilevel"/>
    <w:tmpl w:val="3E44072A"/>
    <w:lvl w:ilvl="0" w:tplc="1FB4A6E0">
      <w:start w:val="1"/>
      <w:numFmt w:val="decimal"/>
      <w:lvlText w:val="%1)"/>
      <w:lvlJc w:val="left"/>
      <w:pPr>
        <w:tabs>
          <w:tab w:val="num" w:pos="1361"/>
        </w:tabs>
        <w:ind w:left="1361" w:hanging="284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4FC21575"/>
    <w:multiLevelType w:val="hybridMultilevel"/>
    <w:tmpl w:val="A304569A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0">
    <w:nsid w:val="50231330"/>
    <w:multiLevelType w:val="hybridMultilevel"/>
    <w:tmpl w:val="8CAADD3A"/>
    <w:lvl w:ilvl="0" w:tplc="D39ED4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512536B1"/>
    <w:multiLevelType w:val="hybridMultilevel"/>
    <w:tmpl w:val="E68E71EE"/>
    <w:lvl w:ilvl="0" w:tplc="B9824A4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23C1AAE"/>
    <w:multiLevelType w:val="hybridMultilevel"/>
    <w:tmpl w:val="6054F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52B6662D"/>
    <w:multiLevelType w:val="hybridMultilevel"/>
    <w:tmpl w:val="2702B982"/>
    <w:name w:val="WW8Num142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DAB8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C9202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3216619"/>
    <w:multiLevelType w:val="hybridMultilevel"/>
    <w:tmpl w:val="8090B2B4"/>
    <w:lvl w:ilvl="0" w:tplc="834685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6">
    <w:nsid w:val="54FD227B"/>
    <w:multiLevelType w:val="multilevel"/>
    <w:tmpl w:val="A2A66D68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7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8">
    <w:nsid w:val="559F04A3"/>
    <w:multiLevelType w:val="hybridMultilevel"/>
    <w:tmpl w:val="10DADBF4"/>
    <w:name w:val="WW8Num1422"/>
    <w:lvl w:ilvl="0" w:tplc="19565A72">
      <w:start w:val="1"/>
      <w:numFmt w:val="lowerLetter"/>
      <w:lvlText w:val="%1)"/>
      <w:lvlJc w:val="left"/>
      <w:pPr>
        <w:ind w:left="1440" w:hanging="360"/>
      </w:pPr>
    </w:lvl>
    <w:lvl w:ilvl="1" w:tplc="4BF8CD8E" w:tentative="1">
      <w:start w:val="1"/>
      <w:numFmt w:val="lowerLetter"/>
      <w:lvlText w:val="%2."/>
      <w:lvlJc w:val="left"/>
      <w:pPr>
        <w:ind w:left="2160" w:hanging="360"/>
      </w:pPr>
    </w:lvl>
    <w:lvl w:ilvl="2" w:tplc="7CEE4F46" w:tentative="1">
      <w:start w:val="1"/>
      <w:numFmt w:val="lowerRoman"/>
      <w:lvlText w:val="%3."/>
      <w:lvlJc w:val="right"/>
      <w:pPr>
        <w:ind w:left="2880" w:hanging="180"/>
      </w:pPr>
    </w:lvl>
    <w:lvl w:ilvl="3" w:tplc="B274B1CA" w:tentative="1">
      <w:start w:val="1"/>
      <w:numFmt w:val="decimal"/>
      <w:lvlText w:val="%4."/>
      <w:lvlJc w:val="left"/>
      <w:pPr>
        <w:ind w:left="3600" w:hanging="360"/>
      </w:pPr>
    </w:lvl>
    <w:lvl w:ilvl="4" w:tplc="15AA6CE6" w:tentative="1">
      <w:start w:val="1"/>
      <w:numFmt w:val="lowerLetter"/>
      <w:lvlText w:val="%5."/>
      <w:lvlJc w:val="left"/>
      <w:pPr>
        <w:ind w:left="4320" w:hanging="360"/>
      </w:pPr>
    </w:lvl>
    <w:lvl w:ilvl="5" w:tplc="2324899A" w:tentative="1">
      <w:start w:val="1"/>
      <w:numFmt w:val="lowerRoman"/>
      <w:lvlText w:val="%6."/>
      <w:lvlJc w:val="right"/>
      <w:pPr>
        <w:ind w:left="5040" w:hanging="180"/>
      </w:pPr>
    </w:lvl>
    <w:lvl w:ilvl="6" w:tplc="64C693E4" w:tentative="1">
      <w:start w:val="1"/>
      <w:numFmt w:val="decimal"/>
      <w:lvlText w:val="%7."/>
      <w:lvlJc w:val="left"/>
      <w:pPr>
        <w:ind w:left="5760" w:hanging="360"/>
      </w:pPr>
    </w:lvl>
    <w:lvl w:ilvl="7" w:tplc="3D4A91FC" w:tentative="1">
      <w:start w:val="1"/>
      <w:numFmt w:val="lowerLetter"/>
      <w:lvlText w:val="%8."/>
      <w:lvlJc w:val="left"/>
      <w:pPr>
        <w:ind w:left="6480" w:hanging="360"/>
      </w:pPr>
    </w:lvl>
    <w:lvl w:ilvl="8" w:tplc="0330BC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566C3370"/>
    <w:multiLevelType w:val="hybridMultilevel"/>
    <w:tmpl w:val="DE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681668E"/>
    <w:multiLevelType w:val="hybridMultilevel"/>
    <w:tmpl w:val="3BB619E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1">
    <w:nsid w:val="57E234E5"/>
    <w:multiLevelType w:val="multilevel"/>
    <w:tmpl w:val="9886CD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FF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72">
    <w:nsid w:val="58520CB2"/>
    <w:multiLevelType w:val="hybridMultilevel"/>
    <w:tmpl w:val="5C36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58882864"/>
    <w:multiLevelType w:val="multilevel"/>
    <w:tmpl w:val="9886CD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FF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74">
    <w:nsid w:val="59CF1D42"/>
    <w:multiLevelType w:val="hybridMultilevel"/>
    <w:tmpl w:val="82B27126"/>
    <w:lvl w:ilvl="0" w:tplc="DB7E0888">
      <w:start w:val="1"/>
      <w:numFmt w:val="decimal"/>
      <w:lvlText w:val="%1)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A59FE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82C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81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41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644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E74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8CB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4F3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>
    <w:nsid w:val="59E5667A"/>
    <w:multiLevelType w:val="hybridMultilevel"/>
    <w:tmpl w:val="36A6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DC9558">
      <w:start w:val="1"/>
      <w:numFmt w:val="decimal"/>
      <w:lvlText w:val="%3."/>
      <w:lvlJc w:val="left"/>
      <w:pPr>
        <w:ind w:left="174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5B3713C6"/>
    <w:multiLevelType w:val="multilevel"/>
    <w:tmpl w:val="67E0943A"/>
    <w:styleLink w:val="WW8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szCs w:val="2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>
    <w:nsid w:val="5B99354E"/>
    <w:multiLevelType w:val="hybridMultilevel"/>
    <w:tmpl w:val="D270AD4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E2E65162">
      <w:start w:val="1"/>
      <w:numFmt w:val="decimal"/>
      <w:lvlText w:val="%2."/>
      <w:lvlJc w:val="left"/>
      <w:pPr>
        <w:ind w:left="2190" w:hanging="75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8">
    <w:nsid w:val="5C6E3544"/>
    <w:multiLevelType w:val="multilevel"/>
    <w:tmpl w:val="99D85858"/>
    <w:lvl w:ilvl="0">
      <w:start w:val="1"/>
      <w:numFmt w:val="decimal"/>
      <w:lvlText w:val="%1)"/>
      <w:lvlJc w:val="left"/>
      <w:pPr>
        <w:tabs>
          <w:tab w:val="num" w:pos="2136"/>
        </w:tabs>
        <w:ind w:left="1416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1416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756"/>
        </w:tabs>
        <w:ind w:left="1416" w:firstLine="0"/>
      </w:pPr>
    </w:lvl>
    <w:lvl w:ilvl="3">
      <w:start w:val="1"/>
      <w:numFmt w:val="decimal"/>
      <w:lvlText w:val="%4)"/>
      <w:lvlJc w:val="left"/>
      <w:pPr>
        <w:tabs>
          <w:tab w:val="num" w:pos="4296"/>
        </w:tabs>
        <w:ind w:left="1416" w:firstLine="0"/>
      </w:pPr>
    </w:lvl>
    <w:lvl w:ilvl="4">
      <w:start w:val="2"/>
      <w:numFmt w:val="decimal"/>
      <w:lvlText w:val="%5"/>
      <w:lvlJc w:val="left"/>
      <w:pPr>
        <w:tabs>
          <w:tab w:val="num" w:pos="5016"/>
        </w:tabs>
        <w:ind w:left="1416" w:firstLine="0"/>
      </w:pPr>
    </w:lvl>
    <w:lvl w:ilvl="5">
      <w:start w:val="1"/>
      <w:numFmt w:val="lowerRoman"/>
      <w:lvlText w:val="%6."/>
      <w:lvlJc w:val="left"/>
      <w:pPr>
        <w:tabs>
          <w:tab w:val="num" w:pos="5736"/>
        </w:tabs>
        <w:ind w:left="1416" w:firstLine="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1416" w:firstLine="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1416" w:firstLine="0"/>
      </w:pPr>
    </w:lvl>
    <w:lvl w:ilvl="8">
      <w:start w:val="1"/>
      <w:numFmt w:val="lowerRoman"/>
      <w:lvlText w:val="%9."/>
      <w:lvlJc w:val="left"/>
      <w:pPr>
        <w:tabs>
          <w:tab w:val="num" w:pos="7896"/>
        </w:tabs>
        <w:ind w:left="1416" w:firstLine="0"/>
      </w:pPr>
    </w:lvl>
  </w:abstractNum>
  <w:abstractNum w:abstractNumId="179">
    <w:nsid w:val="5DA55931"/>
    <w:multiLevelType w:val="hybridMultilevel"/>
    <w:tmpl w:val="AD5AE7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754DF80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0">
    <w:nsid w:val="5E79183E"/>
    <w:multiLevelType w:val="hybridMultilevel"/>
    <w:tmpl w:val="420297B4"/>
    <w:lvl w:ilvl="0" w:tplc="3BC0872A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>
    <w:nsid w:val="5EEE2E30"/>
    <w:multiLevelType w:val="multilevel"/>
    <w:tmpl w:val="0A5842A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82">
    <w:nsid w:val="5F18736B"/>
    <w:multiLevelType w:val="hybridMultilevel"/>
    <w:tmpl w:val="3970F7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5F271DF5"/>
    <w:multiLevelType w:val="hybridMultilevel"/>
    <w:tmpl w:val="0060DD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4">
    <w:nsid w:val="5F9E78E6"/>
    <w:multiLevelType w:val="hybridMultilevel"/>
    <w:tmpl w:val="BD4228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>
    <w:nsid w:val="60741938"/>
    <w:multiLevelType w:val="multilevel"/>
    <w:tmpl w:val="5CACA48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86">
    <w:nsid w:val="60C76D2C"/>
    <w:multiLevelType w:val="hybridMultilevel"/>
    <w:tmpl w:val="0B6ECC84"/>
    <w:name w:val="WW8Num1424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61042E5D"/>
    <w:multiLevelType w:val="hybridMultilevel"/>
    <w:tmpl w:val="62364198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8">
    <w:nsid w:val="629D5C5A"/>
    <w:multiLevelType w:val="hybridMultilevel"/>
    <w:tmpl w:val="7E921D6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9">
    <w:nsid w:val="64320D81"/>
    <w:multiLevelType w:val="hybridMultilevel"/>
    <w:tmpl w:val="8D9AF194"/>
    <w:lvl w:ilvl="0" w:tplc="463E37BE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4887D2A"/>
    <w:multiLevelType w:val="hybridMultilevel"/>
    <w:tmpl w:val="0CB0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4A4350C"/>
    <w:multiLevelType w:val="hybridMultilevel"/>
    <w:tmpl w:val="BAACF3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2">
    <w:nsid w:val="64DC0FFB"/>
    <w:multiLevelType w:val="hybridMultilevel"/>
    <w:tmpl w:val="783E5A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3">
    <w:nsid w:val="653E4829"/>
    <w:multiLevelType w:val="hybridMultilevel"/>
    <w:tmpl w:val="A9C6BE52"/>
    <w:lvl w:ilvl="0" w:tplc="00AE7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659837C1"/>
    <w:multiLevelType w:val="hybridMultilevel"/>
    <w:tmpl w:val="FD86989C"/>
    <w:lvl w:ilvl="0" w:tplc="04150017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59961B5"/>
    <w:multiLevelType w:val="multilevel"/>
    <w:tmpl w:val="00D06D4A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96">
    <w:nsid w:val="660D5415"/>
    <w:multiLevelType w:val="hybridMultilevel"/>
    <w:tmpl w:val="E138A472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7">
    <w:nsid w:val="676850A5"/>
    <w:multiLevelType w:val="multilevel"/>
    <w:tmpl w:val="1462619A"/>
    <w:name w:val="WW8Num14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98">
    <w:nsid w:val="68321BD5"/>
    <w:multiLevelType w:val="multilevel"/>
    <w:tmpl w:val="FD04206C"/>
    <w:styleLink w:val="WW8Num45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  <w:rPr>
        <w:rFonts w:ascii="Wingdings" w:hAnsi="Wingdings" w:cs="Wingdings"/>
        <w:sz w:val="20"/>
      </w:rPr>
    </w:lvl>
    <w:lvl w:ilvl="2">
      <w:start w:val="1"/>
      <w:numFmt w:val="lowerLetter"/>
      <w:lvlText w:val="%3)"/>
      <w:lvlJc w:val="left"/>
      <w:rPr>
        <w:sz w:val="2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9">
    <w:nsid w:val="68C170A2"/>
    <w:multiLevelType w:val="hybridMultilevel"/>
    <w:tmpl w:val="89921EF0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00">
    <w:nsid w:val="69A82ECC"/>
    <w:multiLevelType w:val="multilevel"/>
    <w:tmpl w:val="6F0C93B4"/>
    <w:name w:val="WW8Num5722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4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01">
    <w:nsid w:val="69FF2C88"/>
    <w:multiLevelType w:val="multilevel"/>
    <w:tmpl w:val="998ACD6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02">
    <w:nsid w:val="6A714430"/>
    <w:multiLevelType w:val="hybridMultilevel"/>
    <w:tmpl w:val="477A7606"/>
    <w:lvl w:ilvl="0" w:tplc="4322C61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6B817025"/>
    <w:multiLevelType w:val="multilevel"/>
    <w:tmpl w:val="C1FC8EA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04">
    <w:nsid w:val="6B852B7B"/>
    <w:multiLevelType w:val="multilevel"/>
    <w:tmpl w:val="C80AC406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05">
    <w:nsid w:val="6D10446C"/>
    <w:multiLevelType w:val="hybridMultilevel"/>
    <w:tmpl w:val="58A8A3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6">
    <w:nsid w:val="6D5C2CF5"/>
    <w:multiLevelType w:val="hybridMultilevel"/>
    <w:tmpl w:val="BC4AEF7A"/>
    <w:name w:val="WW8Num5742"/>
    <w:lvl w:ilvl="0" w:tplc="3F44926A">
      <w:start w:val="1"/>
      <w:numFmt w:val="lowerLetter"/>
      <w:lvlText w:val="%1)"/>
      <w:lvlJc w:val="left"/>
      <w:pPr>
        <w:ind w:left="1440" w:hanging="360"/>
      </w:pPr>
    </w:lvl>
    <w:lvl w:ilvl="1" w:tplc="7710286C">
      <w:start w:val="1"/>
      <w:numFmt w:val="lowerLetter"/>
      <w:lvlText w:val="%2."/>
      <w:lvlJc w:val="left"/>
      <w:pPr>
        <w:ind w:left="2160" w:hanging="360"/>
      </w:pPr>
    </w:lvl>
    <w:lvl w:ilvl="2" w:tplc="452AD1DE" w:tentative="1">
      <w:start w:val="1"/>
      <w:numFmt w:val="lowerRoman"/>
      <w:lvlText w:val="%3."/>
      <w:lvlJc w:val="right"/>
      <w:pPr>
        <w:ind w:left="2880" w:hanging="180"/>
      </w:pPr>
    </w:lvl>
    <w:lvl w:ilvl="3" w:tplc="E7D8E84E" w:tentative="1">
      <w:start w:val="1"/>
      <w:numFmt w:val="decimal"/>
      <w:lvlText w:val="%4."/>
      <w:lvlJc w:val="left"/>
      <w:pPr>
        <w:ind w:left="3600" w:hanging="360"/>
      </w:pPr>
    </w:lvl>
    <w:lvl w:ilvl="4" w:tplc="B1D0F8A8" w:tentative="1">
      <w:start w:val="1"/>
      <w:numFmt w:val="lowerLetter"/>
      <w:lvlText w:val="%5."/>
      <w:lvlJc w:val="left"/>
      <w:pPr>
        <w:ind w:left="4320" w:hanging="360"/>
      </w:pPr>
    </w:lvl>
    <w:lvl w:ilvl="5" w:tplc="D062FF48" w:tentative="1">
      <w:start w:val="1"/>
      <w:numFmt w:val="lowerRoman"/>
      <w:lvlText w:val="%6."/>
      <w:lvlJc w:val="right"/>
      <w:pPr>
        <w:ind w:left="5040" w:hanging="180"/>
      </w:pPr>
    </w:lvl>
    <w:lvl w:ilvl="6" w:tplc="F64EB4FC" w:tentative="1">
      <w:start w:val="1"/>
      <w:numFmt w:val="decimal"/>
      <w:lvlText w:val="%7."/>
      <w:lvlJc w:val="left"/>
      <w:pPr>
        <w:ind w:left="5760" w:hanging="360"/>
      </w:pPr>
    </w:lvl>
    <w:lvl w:ilvl="7" w:tplc="A0E053D2" w:tentative="1">
      <w:start w:val="1"/>
      <w:numFmt w:val="lowerLetter"/>
      <w:lvlText w:val="%8."/>
      <w:lvlJc w:val="left"/>
      <w:pPr>
        <w:ind w:left="6480" w:hanging="360"/>
      </w:pPr>
    </w:lvl>
    <w:lvl w:ilvl="8" w:tplc="FAA8BE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>
    <w:nsid w:val="701C320A"/>
    <w:multiLevelType w:val="multilevel"/>
    <w:tmpl w:val="AB44CF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08">
    <w:nsid w:val="708B4E9D"/>
    <w:multiLevelType w:val="multilevel"/>
    <w:tmpl w:val="25743ED6"/>
    <w:name w:val="WW8Num30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09">
    <w:nsid w:val="70B93267"/>
    <w:multiLevelType w:val="hybridMultilevel"/>
    <w:tmpl w:val="8880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16456AD"/>
    <w:multiLevelType w:val="multilevel"/>
    <w:tmpl w:val="DFE4DD8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11">
    <w:nsid w:val="71B85EAD"/>
    <w:multiLevelType w:val="hybridMultilevel"/>
    <w:tmpl w:val="CFD6BE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2">
    <w:nsid w:val="72200B6C"/>
    <w:multiLevelType w:val="hybridMultilevel"/>
    <w:tmpl w:val="48A41BF8"/>
    <w:lvl w:ilvl="0" w:tplc="0000000B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000000B">
      <w:start w:val="1"/>
      <w:numFmt w:val="decimal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>
    <w:nsid w:val="723479E1"/>
    <w:multiLevelType w:val="multilevel"/>
    <w:tmpl w:val="EC8C5564"/>
    <w:styleLink w:val="WW8Num3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Wingdings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>
    <w:nsid w:val="72766C6A"/>
    <w:multiLevelType w:val="hybridMultilevel"/>
    <w:tmpl w:val="74DE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727F4D2A"/>
    <w:multiLevelType w:val="hybridMultilevel"/>
    <w:tmpl w:val="9E943D96"/>
    <w:lvl w:ilvl="0" w:tplc="FEBC02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6">
    <w:nsid w:val="72FB5BC6"/>
    <w:multiLevelType w:val="hybridMultilevel"/>
    <w:tmpl w:val="BEF67B1C"/>
    <w:name w:val="WW8Num30223"/>
    <w:lvl w:ilvl="0" w:tplc="91BE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C6C775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548606B4" w:tentative="1">
      <w:start w:val="1"/>
      <w:numFmt w:val="lowerRoman"/>
      <w:lvlText w:val="%3."/>
      <w:lvlJc w:val="right"/>
      <w:pPr>
        <w:ind w:left="2508" w:hanging="180"/>
      </w:pPr>
    </w:lvl>
    <w:lvl w:ilvl="3" w:tplc="879A8DE6" w:tentative="1">
      <w:start w:val="1"/>
      <w:numFmt w:val="decimal"/>
      <w:lvlText w:val="%4."/>
      <w:lvlJc w:val="left"/>
      <w:pPr>
        <w:ind w:left="3228" w:hanging="360"/>
      </w:pPr>
    </w:lvl>
    <w:lvl w:ilvl="4" w:tplc="143CC61C" w:tentative="1">
      <w:start w:val="1"/>
      <w:numFmt w:val="lowerLetter"/>
      <w:lvlText w:val="%5."/>
      <w:lvlJc w:val="left"/>
      <w:pPr>
        <w:ind w:left="3948" w:hanging="360"/>
      </w:pPr>
    </w:lvl>
    <w:lvl w:ilvl="5" w:tplc="CB02A560" w:tentative="1">
      <w:start w:val="1"/>
      <w:numFmt w:val="lowerRoman"/>
      <w:lvlText w:val="%6."/>
      <w:lvlJc w:val="right"/>
      <w:pPr>
        <w:ind w:left="4668" w:hanging="180"/>
      </w:pPr>
    </w:lvl>
    <w:lvl w:ilvl="6" w:tplc="F766AEAE" w:tentative="1">
      <w:start w:val="1"/>
      <w:numFmt w:val="decimal"/>
      <w:lvlText w:val="%7."/>
      <w:lvlJc w:val="left"/>
      <w:pPr>
        <w:ind w:left="5388" w:hanging="360"/>
      </w:pPr>
    </w:lvl>
    <w:lvl w:ilvl="7" w:tplc="E50A7502" w:tentative="1">
      <w:start w:val="1"/>
      <w:numFmt w:val="lowerLetter"/>
      <w:lvlText w:val="%8."/>
      <w:lvlJc w:val="left"/>
      <w:pPr>
        <w:ind w:left="6108" w:hanging="360"/>
      </w:pPr>
    </w:lvl>
    <w:lvl w:ilvl="8" w:tplc="2872FE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7">
    <w:nsid w:val="737D5994"/>
    <w:multiLevelType w:val="multilevel"/>
    <w:tmpl w:val="F92EDE8C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18">
    <w:nsid w:val="73AD1202"/>
    <w:multiLevelType w:val="hybridMultilevel"/>
    <w:tmpl w:val="E1F89E9E"/>
    <w:lvl w:ilvl="0" w:tplc="1360B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C1837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9C8E9A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3B4064E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8AE06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6A8BFF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7430C1F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A0095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96248C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9">
    <w:nsid w:val="74010859"/>
    <w:multiLevelType w:val="hybridMultilevel"/>
    <w:tmpl w:val="E5A81BAE"/>
    <w:name w:val="WW8Num1424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51C79D5"/>
    <w:multiLevelType w:val="hybridMultilevel"/>
    <w:tmpl w:val="51966E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A93E26D8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>
    <w:nsid w:val="75935B1E"/>
    <w:multiLevelType w:val="hybridMultilevel"/>
    <w:tmpl w:val="F91A2350"/>
    <w:lvl w:ilvl="0" w:tplc="053C1E4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>
    <w:nsid w:val="765A3411"/>
    <w:multiLevelType w:val="hybridMultilevel"/>
    <w:tmpl w:val="758CE73E"/>
    <w:name w:val="WW8Num2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3">
    <w:nsid w:val="7675368E"/>
    <w:multiLevelType w:val="multilevel"/>
    <w:tmpl w:val="7AACAE5C"/>
    <w:styleLink w:val="WW8Num13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>
    <w:nsid w:val="76E27DF6"/>
    <w:multiLevelType w:val="multilevel"/>
    <w:tmpl w:val="D27C65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5">
    <w:nsid w:val="76FC7F65"/>
    <w:multiLevelType w:val="hybridMultilevel"/>
    <w:tmpl w:val="6FBA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46EF78">
      <w:start w:val="1"/>
      <w:numFmt w:val="lowerLetter"/>
      <w:lvlText w:val="%2)"/>
      <w:lvlJc w:val="left"/>
      <w:pPr>
        <w:ind w:left="798" w:hanging="3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7AC46A7"/>
    <w:multiLevelType w:val="hybridMultilevel"/>
    <w:tmpl w:val="6E566814"/>
    <w:name w:val="WW8Num1424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7CF18EA"/>
    <w:multiLevelType w:val="hybridMultilevel"/>
    <w:tmpl w:val="232A7BAE"/>
    <w:lvl w:ilvl="0" w:tplc="DA3CD842">
      <w:start w:val="1"/>
      <w:numFmt w:val="lowerLetter"/>
      <w:lvlText w:val="%1)"/>
      <w:lvlJc w:val="left"/>
      <w:pPr>
        <w:ind w:left="1440" w:hanging="360"/>
      </w:pPr>
    </w:lvl>
    <w:lvl w:ilvl="1" w:tplc="D3420FE6">
      <w:start w:val="1"/>
      <w:numFmt w:val="lowerLetter"/>
      <w:lvlText w:val="%2."/>
      <w:lvlJc w:val="left"/>
      <w:pPr>
        <w:ind w:left="2160" w:hanging="360"/>
      </w:pPr>
    </w:lvl>
    <w:lvl w:ilvl="2" w:tplc="3C5CEBF6" w:tentative="1">
      <w:start w:val="1"/>
      <w:numFmt w:val="lowerRoman"/>
      <w:lvlText w:val="%3."/>
      <w:lvlJc w:val="right"/>
      <w:pPr>
        <w:ind w:left="2880" w:hanging="180"/>
      </w:pPr>
    </w:lvl>
    <w:lvl w:ilvl="3" w:tplc="C90EA73A" w:tentative="1">
      <w:start w:val="1"/>
      <w:numFmt w:val="decimal"/>
      <w:lvlText w:val="%4."/>
      <w:lvlJc w:val="left"/>
      <w:pPr>
        <w:ind w:left="3600" w:hanging="360"/>
      </w:pPr>
    </w:lvl>
    <w:lvl w:ilvl="4" w:tplc="D844264A" w:tentative="1">
      <w:start w:val="1"/>
      <w:numFmt w:val="lowerLetter"/>
      <w:lvlText w:val="%5."/>
      <w:lvlJc w:val="left"/>
      <w:pPr>
        <w:ind w:left="4320" w:hanging="360"/>
      </w:pPr>
    </w:lvl>
    <w:lvl w:ilvl="5" w:tplc="4152749E" w:tentative="1">
      <w:start w:val="1"/>
      <w:numFmt w:val="lowerRoman"/>
      <w:lvlText w:val="%6."/>
      <w:lvlJc w:val="right"/>
      <w:pPr>
        <w:ind w:left="5040" w:hanging="180"/>
      </w:pPr>
    </w:lvl>
    <w:lvl w:ilvl="6" w:tplc="4EDE2B58" w:tentative="1">
      <w:start w:val="1"/>
      <w:numFmt w:val="decimal"/>
      <w:lvlText w:val="%7."/>
      <w:lvlJc w:val="left"/>
      <w:pPr>
        <w:ind w:left="5760" w:hanging="360"/>
      </w:pPr>
    </w:lvl>
    <w:lvl w:ilvl="7" w:tplc="5A0AC29E" w:tentative="1">
      <w:start w:val="1"/>
      <w:numFmt w:val="lowerLetter"/>
      <w:lvlText w:val="%8."/>
      <w:lvlJc w:val="left"/>
      <w:pPr>
        <w:ind w:left="6480" w:hanging="360"/>
      </w:pPr>
    </w:lvl>
    <w:lvl w:ilvl="8" w:tplc="A20664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>
    <w:nsid w:val="77CF18EE"/>
    <w:multiLevelType w:val="hybridMultilevel"/>
    <w:tmpl w:val="2F0E99EC"/>
    <w:lvl w:ilvl="0" w:tplc="5046FAD8">
      <w:start w:val="1"/>
      <w:numFmt w:val="decimal"/>
      <w:lvlText w:val="%1)"/>
      <w:lvlJc w:val="left"/>
      <w:pPr>
        <w:tabs>
          <w:tab w:val="num" w:pos="303"/>
        </w:tabs>
        <w:ind w:left="641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3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5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2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9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03" w:hanging="180"/>
      </w:pPr>
      <w:rPr>
        <w:rFonts w:cs="Times New Roman"/>
      </w:rPr>
    </w:lvl>
  </w:abstractNum>
  <w:abstractNum w:abstractNumId="229">
    <w:nsid w:val="786D4F23"/>
    <w:multiLevelType w:val="hybridMultilevel"/>
    <w:tmpl w:val="7432FDB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0">
    <w:nsid w:val="78830F73"/>
    <w:multiLevelType w:val="hybridMultilevel"/>
    <w:tmpl w:val="AB148CEA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8C61DE7"/>
    <w:multiLevelType w:val="hybridMultilevel"/>
    <w:tmpl w:val="AD0E73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2">
    <w:nsid w:val="79517DE9"/>
    <w:multiLevelType w:val="hybridMultilevel"/>
    <w:tmpl w:val="6C64B5CA"/>
    <w:name w:val="WW8Num303"/>
    <w:lvl w:ilvl="0" w:tplc="43C2CAC8">
      <w:start w:val="1"/>
      <w:numFmt w:val="decimal"/>
      <w:lvlText w:val="%1."/>
      <w:lvlJc w:val="left"/>
      <w:pPr>
        <w:ind w:left="833" w:hanging="360"/>
      </w:pPr>
    </w:lvl>
    <w:lvl w:ilvl="1" w:tplc="FDF2F4F4" w:tentative="1">
      <w:start w:val="1"/>
      <w:numFmt w:val="lowerLetter"/>
      <w:lvlText w:val="%2."/>
      <w:lvlJc w:val="left"/>
      <w:pPr>
        <w:ind w:left="1553" w:hanging="360"/>
      </w:pPr>
    </w:lvl>
    <w:lvl w:ilvl="2" w:tplc="FFE496DE" w:tentative="1">
      <w:start w:val="1"/>
      <w:numFmt w:val="lowerRoman"/>
      <w:lvlText w:val="%3."/>
      <w:lvlJc w:val="right"/>
      <w:pPr>
        <w:ind w:left="2273" w:hanging="180"/>
      </w:pPr>
    </w:lvl>
    <w:lvl w:ilvl="3" w:tplc="4BB0F9AA" w:tentative="1">
      <w:start w:val="1"/>
      <w:numFmt w:val="decimal"/>
      <w:lvlText w:val="%4."/>
      <w:lvlJc w:val="left"/>
      <w:pPr>
        <w:ind w:left="2993" w:hanging="360"/>
      </w:pPr>
    </w:lvl>
    <w:lvl w:ilvl="4" w:tplc="8E282318" w:tentative="1">
      <w:start w:val="1"/>
      <w:numFmt w:val="lowerLetter"/>
      <w:lvlText w:val="%5."/>
      <w:lvlJc w:val="left"/>
      <w:pPr>
        <w:ind w:left="3713" w:hanging="360"/>
      </w:pPr>
    </w:lvl>
    <w:lvl w:ilvl="5" w:tplc="91F6051C" w:tentative="1">
      <w:start w:val="1"/>
      <w:numFmt w:val="lowerRoman"/>
      <w:lvlText w:val="%6."/>
      <w:lvlJc w:val="right"/>
      <w:pPr>
        <w:ind w:left="4433" w:hanging="180"/>
      </w:pPr>
    </w:lvl>
    <w:lvl w:ilvl="6" w:tplc="5F6647FE" w:tentative="1">
      <w:start w:val="1"/>
      <w:numFmt w:val="decimal"/>
      <w:lvlText w:val="%7."/>
      <w:lvlJc w:val="left"/>
      <w:pPr>
        <w:ind w:left="5153" w:hanging="360"/>
      </w:pPr>
    </w:lvl>
    <w:lvl w:ilvl="7" w:tplc="3C502A7C" w:tentative="1">
      <w:start w:val="1"/>
      <w:numFmt w:val="lowerLetter"/>
      <w:lvlText w:val="%8."/>
      <w:lvlJc w:val="left"/>
      <w:pPr>
        <w:ind w:left="5873" w:hanging="360"/>
      </w:pPr>
    </w:lvl>
    <w:lvl w:ilvl="8" w:tplc="258CDEF0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3">
    <w:nsid w:val="7965788B"/>
    <w:multiLevelType w:val="hybridMultilevel"/>
    <w:tmpl w:val="6F6862DE"/>
    <w:name w:val="WW8Num5722"/>
    <w:lvl w:ilvl="0" w:tplc="CBFACEBC">
      <w:start w:val="1"/>
      <w:numFmt w:val="lowerLetter"/>
      <w:lvlText w:val="%1)"/>
      <w:lvlJc w:val="left"/>
      <w:pPr>
        <w:ind w:left="1440" w:hanging="360"/>
      </w:pPr>
    </w:lvl>
    <w:lvl w:ilvl="1" w:tplc="B16CFF2A" w:tentative="1">
      <w:start w:val="1"/>
      <w:numFmt w:val="lowerLetter"/>
      <w:lvlText w:val="%2."/>
      <w:lvlJc w:val="left"/>
      <w:pPr>
        <w:ind w:left="2160" w:hanging="360"/>
      </w:pPr>
    </w:lvl>
    <w:lvl w:ilvl="2" w:tplc="A0566A22" w:tentative="1">
      <w:start w:val="1"/>
      <w:numFmt w:val="lowerRoman"/>
      <w:lvlText w:val="%3."/>
      <w:lvlJc w:val="right"/>
      <w:pPr>
        <w:ind w:left="2880" w:hanging="180"/>
      </w:pPr>
    </w:lvl>
    <w:lvl w:ilvl="3" w:tplc="FC38AF92" w:tentative="1">
      <w:start w:val="1"/>
      <w:numFmt w:val="decimal"/>
      <w:lvlText w:val="%4."/>
      <w:lvlJc w:val="left"/>
      <w:pPr>
        <w:ind w:left="3600" w:hanging="360"/>
      </w:pPr>
    </w:lvl>
    <w:lvl w:ilvl="4" w:tplc="00A06998" w:tentative="1">
      <w:start w:val="1"/>
      <w:numFmt w:val="lowerLetter"/>
      <w:lvlText w:val="%5."/>
      <w:lvlJc w:val="left"/>
      <w:pPr>
        <w:ind w:left="4320" w:hanging="360"/>
      </w:pPr>
    </w:lvl>
    <w:lvl w:ilvl="5" w:tplc="6002B87A" w:tentative="1">
      <w:start w:val="1"/>
      <w:numFmt w:val="lowerRoman"/>
      <w:lvlText w:val="%6."/>
      <w:lvlJc w:val="right"/>
      <w:pPr>
        <w:ind w:left="5040" w:hanging="180"/>
      </w:pPr>
    </w:lvl>
    <w:lvl w:ilvl="6" w:tplc="B8DE9A98" w:tentative="1">
      <w:start w:val="1"/>
      <w:numFmt w:val="decimal"/>
      <w:lvlText w:val="%7."/>
      <w:lvlJc w:val="left"/>
      <w:pPr>
        <w:ind w:left="5760" w:hanging="360"/>
      </w:pPr>
    </w:lvl>
    <w:lvl w:ilvl="7" w:tplc="60D435C0" w:tentative="1">
      <w:start w:val="1"/>
      <w:numFmt w:val="lowerLetter"/>
      <w:lvlText w:val="%8."/>
      <w:lvlJc w:val="left"/>
      <w:pPr>
        <w:ind w:left="6480" w:hanging="360"/>
      </w:pPr>
    </w:lvl>
    <w:lvl w:ilvl="8" w:tplc="9052FD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4">
    <w:nsid w:val="796E50B1"/>
    <w:multiLevelType w:val="hybridMultilevel"/>
    <w:tmpl w:val="DC6A8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A1833CF"/>
    <w:multiLevelType w:val="multilevel"/>
    <w:tmpl w:val="49CA23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36">
    <w:nsid w:val="7AEA42A8"/>
    <w:multiLevelType w:val="hybridMultilevel"/>
    <w:tmpl w:val="4B0463CA"/>
    <w:name w:val="WW8Num302"/>
    <w:lvl w:ilvl="0" w:tplc="5B2E8EA2">
      <w:start w:val="1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B7CDD3E" w:tentative="1">
      <w:start w:val="1"/>
      <w:numFmt w:val="lowerLetter"/>
      <w:lvlText w:val="%2."/>
      <w:lvlJc w:val="left"/>
      <w:pPr>
        <w:ind w:left="1788" w:hanging="360"/>
      </w:pPr>
    </w:lvl>
    <w:lvl w:ilvl="2" w:tplc="25047C92" w:tentative="1">
      <w:start w:val="1"/>
      <w:numFmt w:val="lowerRoman"/>
      <w:lvlText w:val="%3."/>
      <w:lvlJc w:val="right"/>
      <w:pPr>
        <w:ind w:left="2508" w:hanging="180"/>
      </w:pPr>
    </w:lvl>
    <w:lvl w:ilvl="3" w:tplc="6B9846B8" w:tentative="1">
      <w:start w:val="1"/>
      <w:numFmt w:val="decimal"/>
      <w:lvlText w:val="%4."/>
      <w:lvlJc w:val="left"/>
      <w:pPr>
        <w:ind w:left="3228" w:hanging="360"/>
      </w:pPr>
    </w:lvl>
    <w:lvl w:ilvl="4" w:tplc="5A8634F4" w:tentative="1">
      <w:start w:val="1"/>
      <w:numFmt w:val="lowerLetter"/>
      <w:lvlText w:val="%5."/>
      <w:lvlJc w:val="left"/>
      <w:pPr>
        <w:ind w:left="3948" w:hanging="360"/>
      </w:pPr>
    </w:lvl>
    <w:lvl w:ilvl="5" w:tplc="FAA2E16C" w:tentative="1">
      <w:start w:val="1"/>
      <w:numFmt w:val="lowerRoman"/>
      <w:lvlText w:val="%6."/>
      <w:lvlJc w:val="right"/>
      <w:pPr>
        <w:ind w:left="4668" w:hanging="180"/>
      </w:pPr>
    </w:lvl>
    <w:lvl w:ilvl="6" w:tplc="68840548" w:tentative="1">
      <w:start w:val="1"/>
      <w:numFmt w:val="decimal"/>
      <w:lvlText w:val="%7."/>
      <w:lvlJc w:val="left"/>
      <w:pPr>
        <w:ind w:left="5388" w:hanging="360"/>
      </w:pPr>
    </w:lvl>
    <w:lvl w:ilvl="7" w:tplc="108AD774" w:tentative="1">
      <w:start w:val="1"/>
      <w:numFmt w:val="lowerLetter"/>
      <w:lvlText w:val="%8."/>
      <w:lvlJc w:val="left"/>
      <w:pPr>
        <w:ind w:left="6108" w:hanging="360"/>
      </w:pPr>
    </w:lvl>
    <w:lvl w:ilvl="8" w:tplc="308E1B7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7">
    <w:nsid w:val="7E0560E8"/>
    <w:multiLevelType w:val="hybridMultilevel"/>
    <w:tmpl w:val="A92A5292"/>
    <w:lvl w:ilvl="0" w:tplc="2DF8D5D6">
      <w:start w:val="1"/>
      <w:numFmt w:val="lowerLetter"/>
      <w:lvlText w:val="%1)"/>
      <w:lvlJc w:val="left"/>
      <w:pPr>
        <w:ind w:left="530" w:hanging="360"/>
      </w:pPr>
      <w:rPr>
        <w:rFonts w:eastAsia="Times New Roman" w:hint="default"/>
        <w:color w:val="auto"/>
      </w:rPr>
    </w:lvl>
    <w:lvl w:ilvl="1" w:tplc="29724AA2" w:tentative="1">
      <w:start w:val="1"/>
      <w:numFmt w:val="lowerLetter"/>
      <w:lvlText w:val="%2."/>
      <w:lvlJc w:val="left"/>
      <w:pPr>
        <w:ind w:left="1250" w:hanging="360"/>
      </w:pPr>
    </w:lvl>
    <w:lvl w:ilvl="2" w:tplc="B316C9C0" w:tentative="1">
      <w:start w:val="1"/>
      <w:numFmt w:val="lowerRoman"/>
      <w:lvlText w:val="%3."/>
      <w:lvlJc w:val="right"/>
      <w:pPr>
        <w:ind w:left="1970" w:hanging="180"/>
      </w:pPr>
    </w:lvl>
    <w:lvl w:ilvl="3" w:tplc="5A340A7E" w:tentative="1">
      <w:start w:val="1"/>
      <w:numFmt w:val="decimal"/>
      <w:lvlText w:val="%4."/>
      <w:lvlJc w:val="left"/>
      <w:pPr>
        <w:ind w:left="2690" w:hanging="360"/>
      </w:pPr>
    </w:lvl>
    <w:lvl w:ilvl="4" w:tplc="DB527586" w:tentative="1">
      <w:start w:val="1"/>
      <w:numFmt w:val="lowerLetter"/>
      <w:lvlText w:val="%5."/>
      <w:lvlJc w:val="left"/>
      <w:pPr>
        <w:ind w:left="3410" w:hanging="360"/>
      </w:pPr>
    </w:lvl>
    <w:lvl w:ilvl="5" w:tplc="1DB88B08" w:tentative="1">
      <w:start w:val="1"/>
      <w:numFmt w:val="lowerRoman"/>
      <w:lvlText w:val="%6."/>
      <w:lvlJc w:val="right"/>
      <w:pPr>
        <w:ind w:left="4130" w:hanging="180"/>
      </w:pPr>
    </w:lvl>
    <w:lvl w:ilvl="6" w:tplc="1540B144" w:tentative="1">
      <w:start w:val="1"/>
      <w:numFmt w:val="decimal"/>
      <w:lvlText w:val="%7."/>
      <w:lvlJc w:val="left"/>
      <w:pPr>
        <w:ind w:left="4850" w:hanging="360"/>
      </w:pPr>
    </w:lvl>
    <w:lvl w:ilvl="7" w:tplc="09A0947A" w:tentative="1">
      <w:start w:val="1"/>
      <w:numFmt w:val="lowerLetter"/>
      <w:lvlText w:val="%8."/>
      <w:lvlJc w:val="left"/>
      <w:pPr>
        <w:ind w:left="5570" w:hanging="360"/>
      </w:pPr>
    </w:lvl>
    <w:lvl w:ilvl="8" w:tplc="83BAE914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8">
    <w:nsid w:val="7E19583A"/>
    <w:multiLevelType w:val="hybridMultilevel"/>
    <w:tmpl w:val="E24E56EC"/>
    <w:lvl w:ilvl="0" w:tplc="EBA6C3B0">
      <w:start w:val="1"/>
      <w:numFmt w:val="lowerLetter"/>
      <w:lvlText w:val="%1)"/>
      <w:lvlJc w:val="left"/>
      <w:pPr>
        <w:ind w:left="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39">
    <w:nsid w:val="7EEA18D6"/>
    <w:multiLevelType w:val="hybridMultilevel"/>
    <w:tmpl w:val="FB3A8C60"/>
    <w:lvl w:ilvl="0" w:tplc="47AE5058">
      <w:start w:val="1"/>
      <w:numFmt w:val="decimal"/>
      <w:lvlText w:val="%1)"/>
      <w:lvlJc w:val="right"/>
      <w:pPr>
        <w:ind w:left="1080" w:hanging="360"/>
      </w:pPr>
      <w:rPr>
        <w:rFonts w:cs="Times New Roman" w:hint="default"/>
        <w:b w:val="0"/>
        <w:bCs w:val="0"/>
        <w:color w:val="0000FF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0">
    <w:nsid w:val="7F2746B5"/>
    <w:multiLevelType w:val="multilevel"/>
    <w:tmpl w:val="C150B574"/>
    <w:styleLink w:val="WW8Num5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  <w:rPr>
        <w:rFonts w:ascii="Wingdings" w:hAnsi="Wingdings" w:cs="Wingdings"/>
        <w:sz w:val="20"/>
      </w:rPr>
    </w:lvl>
    <w:lvl w:ilvl="2">
      <w:start w:val="1"/>
      <w:numFmt w:val="lowerLetter"/>
      <w:lvlText w:val="%3)"/>
      <w:lvlJc w:val="left"/>
      <w:rPr>
        <w:sz w:val="2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>
    <w:nsid w:val="7F332CA3"/>
    <w:multiLevelType w:val="hybridMultilevel"/>
    <w:tmpl w:val="5BC4F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>
    <w:nsid w:val="7FB35B54"/>
    <w:multiLevelType w:val="hybridMultilevel"/>
    <w:tmpl w:val="AD1CC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46"/>
  </w:num>
  <w:num w:numId="6">
    <w:abstractNumId w:val="58"/>
  </w:num>
  <w:num w:numId="7">
    <w:abstractNumId w:val="235"/>
  </w:num>
  <w:num w:numId="8">
    <w:abstractNumId w:val="7"/>
  </w:num>
  <w:num w:numId="9">
    <w:abstractNumId w:val="207"/>
  </w:num>
  <w:num w:numId="10">
    <w:abstractNumId w:val="64"/>
  </w:num>
  <w:num w:numId="11">
    <w:abstractNumId w:val="171"/>
  </w:num>
  <w:num w:numId="12">
    <w:abstractNumId w:val="195"/>
  </w:num>
  <w:num w:numId="13">
    <w:abstractNumId w:val="132"/>
  </w:num>
  <w:num w:numId="14">
    <w:abstractNumId w:val="154"/>
  </w:num>
  <w:num w:numId="15">
    <w:abstractNumId w:val="75"/>
  </w:num>
  <w:num w:numId="16">
    <w:abstractNumId w:val="156"/>
  </w:num>
  <w:num w:numId="17">
    <w:abstractNumId w:val="115"/>
  </w:num>
  <w:num w:numId="18">
    <w:abstractNumId w:val="112"/>
  </w:num>
  <w:num w:numId="19">
    <w:abstractNumId w:val="87"/>
  </w:num>
  <w:num w:numId="20">
    <w:abstractNumId w:val="55"/>
  </w:num>
  <w:num w:numId="21">
    <w:abstractNumId w:val="230"/>
  </w:num>
  <w:num w:numId="22">
    <w:abstractNumId w:val="8"/>
    <w:lvlOverride w:ilvl="0">
      <w:startOverride w:val="1"/>
    </w:lvlOverride>
  </w:num>
  <w:num w:numId="23">
    <w:abstractNumId w:val="35"/>
  </w:num>
  <w:num w:numId="24">
    <w:abstractNumId w:val="194"/>
  </w:num>
  <w:num w:numId="25">
    <w:abstractNumId w:val="44"/>
  </w:num>
  <w:num w:numId="26">
    <w:abstractNumId w:val="201"/>
  </w:num>
  <w:num w:numId="27">
    <w:abstractNumId w:val="34"/>
  </w:num>
  <w:num w:numId="28">
    <w:abstractNumId w:val="140"/>
  </w:num>
  <w:num w:numId="29">
    <w:abstractNumId w:val="82"/>
  </w:num>
  <w:num w:numId="30">
    <w:abstractNumId w:val="232"/>
  </w:num>
  <w:num w:numId="31">
    <w:abstractNumId w:val="208"/>
  </w:num>
  <w:num w:numId="32">
    <w:abstractNumId w:val="181"/>
  </w:num>
  <w:num w:numId="33">
    <w:abstractNumId w:val="47"/>
  </w:num>
  <w:num w:numId="34">
    <w:abstractNumId w:val="88"/>
  </w:num>
  <w:num w:numId="35">
    <w:abstractNumId w:val="70"/>
  </w:num>
  <w:num w:numId="36">
    <w:abstractNumId w:val="204"/>
  </w:num>
  <w:num w:numId="37">
    <w:abstractNumId w:val="11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7"/>
  </w:num>
  <w:num w:numId="41">
    <w:abstractNumId w:val="19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9"/>
    <w:lvlOverride w:ilvl="0">
      <w:startOverride w:val="1"/>
    </w:lvlOverride>
  </w:num>
  <w:num w:numId="46">
    <w:abstractNumId w:val="29"/>
  </w:num>
  <w:num w:numId="47">
    <w:abstractNumId w:val="4"/>
    <w:lvlOverride w:ilvl="0">
      <w:startOverride w:val="1"/>
    </w:lvlOverride>
  </w:num>
  <w:num w:numId="48">
    <w:abstractNumId w:val="12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16"/>
  </w:num>
  <w:num w:numId="51">
    <w:abstractNumId w:val="24"/>
  </w:num>
  <w:num w:numId="52">
    <w:abstractNumId w:val="26"/>
  </w:num>
  <w:num w:numId="53">
    <w:abstractNumId w:val="28"/>
  </w:num>
  <w:num w:numId="54">
    <w:abstractNumId w:val="30"/>
  </w:num>
  <w:num w:numId="55">
    <w:abstractNumId w:val="31"/>
  </w:num>
  <w:num w:numId="56">
    <w:abstractNumId w:val="113"/>
  </w:num>
  <w:num w:numId="57">
    <w:abstractNumId w:val="40"/>
  </w:num>
  <w:num w:numId="58">
    <w:abstractNumId w:val="138"/>
  </w:num>
  <w:num w:numId="59">
    <w:abstractNumId w:val="125"/>
  </w:num>
  <w:num w:numId="60">
    <w:abstractNumId w:val="178"/>
  </w:num>
  <w:num w:numId="61">
    <w:abstractNumId w:val="145"/>
  </w:num>
  <w:num w:numId="62">
    <w:abstractNumId w:val="216"/>
  </w:num>
  <w:num w:numId="63">
    <w:abstractNumId w:val="170"/>
  </w:num>
  <w:num w:numId="64">
    <w:abstractNumId w:val="52"/>
  </w:num>
  <w:num w:numId="65">
    <w:abstractNumId w:val="42"/>
  </w:num>
  <w:num w:numId="66">
    <w:abstractNumId w:val="220"/>
  </w:num>
  <w:num w:numId="67">
    <w:abstractNumId w:val="227"/>
  </w:num>
  <w:num w:numId="68">
    <w:abstractNumId w:val="33"/>
  </w:num>
  <w:num w:numId="69">
    <w:abstractNumId w:val="168"/>
  </w:num>
  <w:num w:numId="70">
    <w:abstractNumId w:val="129"/>
  </w:num>
  <w:num w:numId="71">
    <w:abstractNumId w:val="233"/>
  </w:num>
  <w:num w:numId="72">
    <w:abstractNumId w:val="127"/>
  </w:num>
  <w:num w:numId="73">
    <w:abstractNumId w:val="206"/>
  </w:num>
  <w:num w:numId="74">
    <w:abstractNumId w:val="237"/>
  </w:num>
  <w:num w:numId="75">
    <w:abstractNumId w:val="61"/>
  </w:num>
  <w:num w:numId="76">
    <w:abstractNumId w:val="91"/>
  </w:num>
  <w:num w:numId="77">
    <w:abstractNumId w:val="223"/>
  </w:num>
  <w:num w:numId="78">
    <w:abstractNumId w:val="202"/>
  </w:num>
  <w:num w:numId="79">
    <w:abstractNumId w:val="54"/>
  </w:num>
  <w:num w:numId="80">
    <w:abstractNumId w:val="76"/>
  </w:num>
  <w:num w:numId="81">
    <w:abstractNumId w:val="122"/>
  </w:num>
  <w:num w:numId="82">
    <w:abstractNumId w:val="203"/>
  </w:num>
  <w:num w:numId="83">
    <w:abstractNumId w:val="166"/>
  </w:num>
  <w:num w:numId="84">
    <w:abstractNumId w:val="200"/>
  </w:num>
  <w:num w:numId="85">
    <w:abstractNumId w:val="169"/>
  </w:num>
  <w:num w:numId="86">
    <w:abstractNumId w:val="86"/>
  </w:num>
  <w:num w:numId="87">
    <w:abstractNumId w:val="209"/>
  </w:num>
  <w:num w:numId="88">
    <w:abstractNumId w:val="225"/>
  </w:num>
  <w:num w:numId="89">
    <w:abstractNumId w:val="190"/>
  </w:num>
  <w:num w:numId="90">
    <w:abstractNumId w:val="104"/>
  </w:num>
  <w:num w:numId="91">
    <w:abstractNumId w:val="51"/>
  </w:num>
  <w:num w:numId="92">
    <w:abstractNumId w:val="179"/>
  </w:num>
  <w:num w:numId="93">
    <w:abstractNumId w:val="36"/>
  </w:num>
  <w:num w:numId="94">
    <w:abstractNumId w:val="77"/>
  </w:num>
  <w:num w:numId="95">
    <w:abstractNumId w:val="60"/>
  </w:num>
  <w:num w:numId="96">
    <w:abstractNumId w:val="155"/>
  </w:num>
  <w:num w:numId="97">
    <w:abstractNumId w:val="123"/>
  </w:num>
  <w:num w:numId="98">
    <w:abstractNumId w:val="119"/>
  </w:num>
  <w:num w:numId="99">
    <w:abstractNumId w:val="164"/>
  </w:num>
  <w:num w:numId="100">
    <w:abstractNumId w:val="226"/>
  </w:num>
  <w:num w:numId="101">
    <w:abstractNumId w:val="186"/>
  </w:num>
  <w:num w:numId="102">
    <w:abstractNumId w:val="68"/>
  </w:num>
  <w:num w:numId="103">
    <w:abstractNumId w:val="106"/>
  </w:num>
  <w:num w:numId="104">
    <w:abstractNumId w:val="210"/>
  </w:num>
  <w:num w:numId="105">
    <w:abstractNumId w:val="94"/>
  </w:num>
  <w:num w:numId="106">
    <w:abstractNumId w:val="62"/>
  </w:num>
  <w:num w:numId="107">
    <w:abstractNumId w:val="149"/>
  </w:num>
  <w:num w:numId="108">
    <w:abstractNumId w:val="95"/>
  </w:num>
  <w:num w:numId="109">
    <w:abstractNumId w:val="85"/>
  </w:num>
  <w:num w:numId="110">
    <w:abstractNumId w:val="69"/>
  </w:num>
  <w:num w:numId="111">
    <w:abstractNumId w:val="111"/>
  </w:num>
  <w:num w:numId="112">
    <w:abstractNumId w:val="100"/>
  </w:num>
  <w:num w:numId="113">
    <w:abstractNumId w:val="134"/>
  </w:num>
  <w:num w:numId="114">
    <w:abstractNumId w:val="185"/>
  </w:num>
  <w:num w:numId="115">
    <w:abstractNumId w:val="107"/>
  </w:num>
  <w:num w:numId="116">
    <w:abstractNumId w:val="189"/>
  </w:num>
  <w:num w:numId="117">
    <w:abstractNumId w:val="152"/>
  </w:num>
  <w:num w:numId="118">
    <w:abstractNumId w:val="234"/>
  </w:num>
  <w:num w:numId="119">
    <w:abstractNumId w:val="144"/>
  </w:num>
  <w:num w:numId="120">
    <w:abstractNumId w:val="83"/>
  </w:num>
  <w:num w:numId="121">
    <w:abstractNumId w:val="141"/>
  </w:num>
  <w:num w:numId="122">
    <w:abstractNumId w:val="242"/>
  </w:num>
  <w:num w:numId="123">
    <w:abstractNumId w:val="63"/>
  </w:num>
  <w:num w:numId="124">
    <w:abstractNumId w:val="238"/>
  </w:num>
  <w:num w:numId="125">
    <w:abstractNumId w:val="130"/>
  </w:num>
  <w:num w:numId="126">
    <w:abstractNumId w:val="205"/>
  </w:num>
  <w:num w:numId="127">
    <w:abstractNumId w:val="162"/>
  </w:num>
  <w:num w:numId="128">
    <w:abstractNumId w:val="67"/>
  </w:num>
  <w:num w:numId="129">
    <w:abstractNumId w:val="188"/>
  </w:num>
  <w:num w:numId="130">
    <w:abstractNumId w:val="43"/>
  </w:num>
  <w:num w:numId="131">
    <w:abstractNumId w:val="143"/>
  </w:num>
  <w:num w:numId="132">
    <w:abstractNumId w:val="109"/>
  </w:num>
  <w:num w:numId="133">
    <w:abstractNumId w:val="74"/>
  </w:num>
  <w:num w:numId="134">
    <w:abstractNumId w:val="128"/>
  </w:num>
  <w:num w:numId="135">
    <w:abstractNumId w:val="45"/>
  </w:num>
  <w:num w:numId="136">
    <w:abstractNumId w:val="93"/>
  </w:num>
  <w:num w:numId="137">
    <w:abstractNumId w:val="118"/>
  </w:num>
  <w:num w:numId="138">
    <w:abstractNumId w:val="174"/>
  </w:num>
  <w:num w:numId="139">
    <w:abstractNumId w:val="212"/>
  </w:num>
  <w:num w:numId="140">
    <w:abstractNumId w:val="173"/>
  </w:num>
  <w:num w:numId="141">
    <w:abstractNumId w:val="37"/>
  </w:num>
  <w:num w:numId="142">
    <w:abstractNumId w:val="193"/>
  </w:num>
  <w:num w:numId="143">
    <w:abstractNumId w:val="65"/>
  </w:num>
  <w:num w:numId="144">
    <w:abstractNumId w:val="99"/>
  </w:num>
  <w:num w:numId="145">
    <w:abstractNumId w:val="66"/>
  </w:num>
  <w:num w:numId="146">
    <w:abstractNumId w:val="161"/>
  </w:num>
  <w:num w:numId="147">
    <w:abstractNumId w:val="53"/>
  </w:num>
  <w:num w:numId="148">
    <w:abstractNumId w:val="213"/>
  </w:num>
  <w:num w:numId="149">
    <w:abstractNumId w:val="105"/>
  </w:num>
  <w:num w:numId="150">
    <w:abstractNumId w:val="50"/>
  </w:num>
  <w:num w:numId="151">
    <w:abstractNumId w:val="176"/>
  </w:num>
  <w:num w:numId="152">
    <w:abstractNumId w:val="102"/>
    <w:lvlOverride w:ilvl="0">
      <w:lvl w:ilvl="0">
        <w:start w:val="1"/>
        <w:numFmt w:val="decimal"/>
        <w:lvlText w:val="%1)"/>
        <w:lvlJc w:val="left"/>
      </w:lvl>
    </w:lvlOverride>
  </w:num>
  <w:num w:numId="153">
    <w:abstractNumId w:val="114"/>
  </w:num>
  <w:num w:numId="154">
    <w:abstractNumId w:val="92"/>
  </w:num>
  <w:num w:numId="155">
    <w:abstractNumId w:val="240"/>
  </w:num>
  <w:num w:numId="156">
    <w:abstractNumId w:val="198"/>
  </w:num>
  <w:num w:numId="157">
    <w:abstractNumId w:val="102"/>
    <w:lvlOverride w:ilvl="0">
      <w:startOverride w:val="1"/>
    </w:lvlOverride>
  </w:num>
  <w:num w:numId="158">
    <w:abstractNumId w:val="158"/>
  </w:num>
  <w:num w:numId="159">
    <w:abstractNumId w:val="48"/>
  </w:num>
  <w:num w:numId="160">
    <w:abstractNumId w:val="180"/>
  </w:num>
  <w:num w:numId="161">
    <w:abstractNumId w:val="218"/>
  </w:num>
  <w:num w:numId="16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6"/>
  </w:num>
  <w:num w:numId="164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37"/>
  </w:num>
  <w:num w:numId="166">
    <w:abstractNumId w:val="147"/>
  </w:num>
  <w:num w:numId="167">
    <w:abstractNumId w:val="135"/>
  </w:num>
  <w:num w:numId="168">
    <w:abstractNumId w:val="131"/>
  </w:num>
  <w:num w:numId="169">
    <w:abstractNumId w:val="224"/>
  </w:num>
  <w:num w:numId="170">
    <w:abstractNumId w:val="97"/>
  </w:num>
  <w:num w:numId="171">
    <w:abstractNumId w:val="175"/>
  </w:num>
  <w:num w:numId="172">
    <w:abstractNumId w:val="151"/>
  </w:num>
  <w:num w:numId="173">
    <w:abstractNumId w:val="56"/>
  </w:num>
  <w:num w:numId="174">
    <w:abstractNumId w:val="160"/>
  </w:num>
  <w:num w:numId="175">
    <w:abstractNumId w:val="57"/>
  </w:num>
  <w:num w:numId="176">
    <w:abstractNumId w:val="167"/>
  </w:num>
  <w:num w:numId="177">
    <w:abstractNumId w:val="98"/>
  </w:num>
  <w:num w:numId="178">
    <w:abstractNumId w:val="239"/>
  </w:num>
  <w:num w:numId="179">
    <w:abstractNumId w:val="80"/>
  </w:num>
  <w:num w:numId="180">
    <w:abstractNumId w:val="73"/>
  </w:num>
  <w:num w:numId="181">
    <w:abstractNumId w:val="120"/>
  </w:num>
  <w:num w:numId="182">
    <w:abstractNumId w:val="126"/>
  </w:num>
  <w:num w:numId="183">
    <w:abstractNumId w:val="103"/>
  </w:num>
  <w:num w:numId="184">
    <w:abstractNumId w:val="59"/>
  </w:num>
  <w:num w:numId="185">
    <w:abstractNumId w:val="101"/>
  </w:num>
  <w:num w:numId="186">
    <w:abstractNumId w:val="124"/>
  </w:num>
  <w:num w:numId="187">
    <w:abstractNumId w:val="241"/>
  </w:num>
  <w:num w:numId="18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96"/>
  </w:num>
  <w:num w:numId="190">
    <w:abstractNumId w:val="159"/>
  </w:num>
  <w:num w:numId="191">
    <w:abstractNumId w:val="184"/>
  </w:num>
  <w:num w:numId="192">
    <w:abstractNumId w:val="199"/>
  </w:num>
  <w:num w:numId="193">
    <w:abstractNumId w:val="187"/>
  </w:num>
  <w:num w:numId="194">
    <w:abstractNumId w:val="177"/>
  </w:num>
  <w:num w:numId="195">
    <w:abstractNumId w:val="110"/>
  </w:num>
  <w:num w:numId="196">
    <w:abstractNumId w:val="121"/>
  </w:num>
  <w:num w:numId="197">
    <w:abstractNumId w:val="215"/>
  </w:num>
  <w:num w:numId="198">
    <w:abstractNumId w:val="133"/>
  </w:num>
  <w:num w:numId="199">
    <w:abstractNumId w:val="165"/>
  </w:num>
  <w:num w:numId="200">
    <w:abstractNumId w:val="163"/>
  </w:num>
  <w:num w:numId="201">
    <w:abstractNumId w:val="84"/>
  </w:num>
  <w:num w:numId="202">
    <w:abstractNumId w:val="172"/>
  </w:num>
  <w:num w:numId="203">
    <w:abstractNumId w:val="182"/>
  </w:num>
  <w:num w:numId="204">
    <w:abstractNumId w:val="142"/>
  </w:num>
  <w:num w:numId="205">
    <w:abstractNumId w:val="117"/>
  </w:num>
  <w:num w:numId="206">
    <w:abstractNumId w:val="231"/>
  </w:num>
  <w:num w:numId="207">
    <w:abstractNumId w:val="89"/>
  </w:num>
  <w:num w:numId="208">
    <w:abstractNumId w:val="72"/>
  </w:num>
  <w:num w:numId="209">
    <w:abstractNumId w:val="211"/>
  </w:num>
  <w:num w:numId="210">
    <w:abstractNumId w:val="183"/>
  </w:num>
  <w:num w:numId="211">
    <w:abstractNumId w:val="153"/>
  </w:num>
  <w:num w:numId="212">
    <w:abstractNumId w:val="79"/>
  </w:num>
  <w:num w:numId="213">
    <w:abstractNumId w:val="192"/>
  </w:num>
  <w:num w:numId="214">
    <w:abstractNumId w:val="229"/>
  </w:num>
  <w:num w:numId="215">
    <w:abstractNumId w:val="139"/>
  </w:num>
  <w:num w:numId="216">
    <w:abstractNumId w:val="136"/>
  </w:num>
  <w:num w:numId="217">
    <w:abstractNumId w:val="191"/>
  </w:num>
  <w:num w:numId="218">
    <w:abstractNumId w:val="108"/>
  </w:num>
  <w:num w:numId="219">
    <w:abstractNumId w:val="148"/>
  </w:num>
  <w:num w:numId="220">
    <w:abstractNumId w:val="214"/>
  </w:num>
  <w:num w:numId="221">
    <w:abstractNumId w:val="157"/>
  </w:num>
  <w:num w:numId="222">
    <w:abstractNumId w:val="221"/>
  </w:num>
  <w:num w:numId="223">
    <w:abstractNumId w:val="78"/>
  </w:num>
  <w:num w:numId="224">
    <w:abstractNumId w:val="49"/>
  </w:num>
  <w:num w:numId="225">
    <w:abstractNumId w:val="39"/>
  </w:num>
  <w:num w:numId="226">
    <w:abstractNumId w:val="81"/>
  </w:num>
  <w:num w:numId="227">
    <w:abstractNumId w:val="102"/>
  </w:num>
  <w:numIdMacAtCleanup w:val="2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A6B"/>
    <w:rsid w:val="000010DB"/>
    <w:rsid w:val="000018B6"/>
    <w:rsid w:val="0001015B"/>
    <w:rsid w:val="00012413"/>
    <w:rsid w:val="000136D3"/>
    <w:rsid w:val="00023989"/>
    <w:rsid w:val="00024842"/>
    <w:rsid w:val="00025731"/>
    <w:rsid w:val="00026C52"/>
    <w:rsid w:val="00027391"/>
    <w:rsid w:val="0003156B"/>
    <w:rsid w:val="00031A8A"/>
    <w:rsid w:val="00035B0F"/>
    <w:rsid w:val="000550A3"/>
    <w:rsid w:val="0005653E"/>
    <w:rsid w:val="00067268"/>
    <w:rsid w:val="00072CA4"/>
    <w:rsid w:val="000749C4"/>
    <w:rsid w:val="00086740"/>
    <w:rsid w:val="00086793"/>
    <w:rsid w:val="00093269"/>
    <w:rsid w:val="00094C03"/>
    <w:rsid w:val="000A0AAA"/>
    <w:rsid w:val="000A3D04"/>
    <w:rsid w:val="000A4FF1"/>
    <w:rsid w:val="000A669D"/>
    <w:rsid w:val="000B1082"/>
    <w:rsid w:val="000B4B47"/>
    <w:rsid w:val="000B5BD9"/>
    <w:rsid w:val="000C7937"/>
    <w:rsid w:val="000D04B8"/>
    <w:rsid w:val="000D1FB1"/>
    <w:rsid w:val="000D3336"/>
    <w:rsid w:val="000D7DE8"/>
    <w:rsid w:val="000E05B5"/>
    <w:rsid w:val="000F13A4"/>
    <w:rsid w:val="000F58CF"/>
    <w:rsid w:val="000F5E1C"/>
    <w:rsid w:val="000F7102"/>
    <w:rsid w:val="00100C2B"/>
    <w:rsid w:val="00104431"/>
    <w:rsid w:val="00105BBA"/>
    <w:rsid w:val="00105EB3"/>
    <w:rsid w:val="001100D1"/>
    <w:rsid w:val="00115FAB"/>
    <w:rsid w:val="00120628"/>
    <w:rsid w:val="00120EED"/>
    <w:rsid w:val="001210B0"/>
    <w:rsid w:val="00123BC7"/>
    <w:rsid w:val="00130072"/>
    <w:rsid w:val="00132228"/>
    <w:rsid w:val="001325AF"/>
    <w:rsid w:val="0013502B"/>
    <w:rsid w:val="00136025"/>
    <w:rsid w:val="00136165"/>
    <w:rsid w:val="001416B3"/>
    <w:rsid w:val="00142107"/>
    <w:rsid w:val="0014241B"/>
    <w:rsid w:val="001460CD"/>
    <w:rsid w:val="001473F9"/>
    <w:rsid w:val="00147930"/>
    <w:rsid w:val="00153FB9"/>
    <w:rsid w:val="00164075"/>
    <w:rsid w:val="001660D2"/>
    <w:rsid w:val="001672A3"/>
    <w:rsid w:val="001710E8"/>
    <w:rsid w:val="00176683"/>
    <w:rsid w:val="00183642"/>
    <w:rsid w:val="00184548"/>
    <w:rsid w:val="001908BB"/>
    <w:rsid w:val="001950E7"/>
    <w:rsid w:val="00196569"/>
    <w:rsid w:val="001A2394"/>
    <w:rsid w:val="001A65A5"/>
    <w:rsid w:val="001C12F0"/>
    <w:rsid w:val="001C41EE"/>
    <w:rsid w:val="001C43E0"/>
    <w:rsid w:val="001C6FE5"/>
    <w:rsid w:val="001D42B7"/>
    <w:rsid w:val="001D6678"/>
    <w:rsid w:val="001E23D6"/>
    <w:rsid w:val="001F048F"/>
    <w:rsid w:val="001F2C23"/>
    <w:rsid w:val="001F3F09"/>
    <w:rsid w:val="001F4CF2"/>
    <w:rsid w:val="00222E7C"/>
    <w:rsid w:val="00223CA6"/>
    <w:rsid w:val="00226371"/>
    <w:rsid w:val="00243FD0"/>
    <w:rsid w:val="00244718"/>
    <w:rsid w:val="00245588"/>
    <w:rsid w:val="002503C2"/>
    <w:rsid w:val="00250F3C"/>
    <w:rsid w:val="00251D36"/>
    <w:rsid w:val="0026199E"/>
    <w:rsid w:val="00265933"/>
    <w:rsid w:val="0026649D"/>
    <w:rsid w:val="002675C6"/>
    <w:rsid w:val="002701D5"/>
    <w:rsid w:val="00270D89"/>
    <w:rsid w:val="0027182C"/>
    <w:rsid w:val="002767C4"/>
    <w:rsid w:val="0027701E"/>
    <w:rsid w:val="00285706"/>
    <w:rsid w:val="002923C6"/>
    <w:rsid w:val="00294785"/>
    <w:rsid w:val="00294C8C"/>
    <w:rsid w:val="00296261"/>
    <w:rsid w:val="002A197D"/>
    <w:rsid w:val="002A1DE7"/>
    <w:rsid w:val="002A2261"/>
    <w:rsid w:val="002A2733"/>
    <w:rsid w:val="002A4355"/>
    <w:rsid w:val="002A4672"/>
    <w:rsid w:val="002A6918"/>
    <w:rsid w:val="002B1FE4"/>
    <w:rsid w:val="002C161F"/>
    <w:rsid w:val="002C1E6B"/>
    <w:rsid w:val="002C5D2F"/>
    <w:rsid w:val="002D34E8"/>
    <w:rsid w:val="002D4848"/>
    <w:rsid w:val="002E1F3F"/>
    <w:rsid w:val="002E2FDE"/>
    <w:rsid w:val="002E5516"/>
    <w:rsid w:val="002E61C2"/>
    <w:rsid w:val="002F37D9"/>
    <w:rsid w:val="002F500B"/>
    <w:rsid w:val="002F5253"/>
    <w:rsid w:val="002F6623"/>
    <w:rsid w:val="002F7A46"/>
    <w:rsid w:val="00300DC9"/>
    <w:rsid w:val="003053FE"/>
    <w:rsid w:val="00315893"/>
    <w:rsid w:val="003275C5"/>
    <w:rsid w:val="003308D1"/>
    <w:rsid w:val="00331CB2"/>
    <w:rsid w:val="00331D24"/>
    <w:rsid w:val="003367CB"/>
    <w:rsid w:val="00340B38"/>
    <w:rsid w:val="00341872"/>
    <w:rsid w:val="003439FE"/>
    <w:rsid w:val="00346327"/>
    <w:rsid w:val="00347276"/>
    <w:rsid w:val="00347FC6"/>
    <w:rsid w:val="003647EB"/>
    <w:rsid w:val="00364AB1"/>
    <w:rsid w:val="0037330A"/>
    <w:rsid w:val="003759CD"/>
    <w:rsid w:val="00376B67"/>
    <w:rsid w:val="00376CB3"/>
    <w:rsid w:val="00383234"/>
    <w:rsid w:val="003838B0"/>
    <w:rsid w:val="00386503"/>
    <w:rsid w:val="00393982"/>
    <w:rsid w:val="00397232"/>
    <w:rsid w:val="003A20C1"/>
    <w:rsid w:val="003A4349"/>
    <w:rsid w:val="003B2B61"/>
    <w:rsid w:val="003B68D2"/>
    <w:rsid w:val="003C0D21"/>
    <w:rsid w:val="003D2DD2"/>
    <w:rsid w:val="003D76C0"/>
    <w:rsid w:val="003E2EEC"/>
    <w:rsid w:val="003E3A4B"/>
    <w:rsid w:val="003E498D"/>
    <w:rsid w:val="003E563C"/>
    <w:rsid w:val="003F1056"/>
    <w:rsid w:val="00414E7E"/>
    <w:rsid w:val="00421E22"/>
    <w:rsid w:val="00424F81"/>
    <w:rsid w:val="004302B2"/>
    <w:rsid w:val="00442AAE"/>
    <w:rsid w:val="00444DB8"/>
    <w:rsid w:val="0044668B"/>
    <w:rsid w:val="004504EA"/>
    <w:rsid w:val="00451FC7"/>
    <w:rsid w:val="00454290"/>
    <w:rsid w:val="004601AD"/>
    <w:rsid w:val="00462E04"/>
    <w:rsid w:val="00476C1E"/>
    <w:rsid w:val="0048035D"/>
    <w:rsid w:val="00483A91"/>
    <w:rsid w:val="00484676"/>
    <w:rsid w:val="0048580F"/>
    <w:rsid w:val="00487EEC"/>
    <w:rsid w:val="004937F7"/>
    <w:rsid w:val="004952A6"/>
    <w:rsid w:val="00497E44"/>
    <w:rsid w:val="004A1478"/>
    <w:rsid w:val="004A7063"/>
    <w:rsid w:val="004B35D8"/>
    <w:rsid w:val="004B416A"/>
    <w:rsid w:val="004B5059"/>
    <w:rsid w:val="004C1A7B"/>
    <w:rsid w:val="004C6652"/>
    <w:rsid w:val="004C6E3E"/>
    <w:rsid w:val="004E3EF7"/>
    <w:rsid w:val="004E5919"/>
    <w:rsid w:val="004E5BE4"/>
    <w:rsid w:val="004E7945"/>
    <w:rsid w:val="004F1505"/>
    <w:rsid w:val="004F5F8C"/>
    <w:rsid w:val="00507A19"/>
    <w:rsid w:val="005107D8"/>
    <w:rsid w:val="00524F40"/>
    <w:rsid w:val="00533152"/>
    <w:rsid w:val="00545B96"/>
    <w:rsid w:val="005468A3"/>
    <w:rsid w:val="00551FA7"/>
    <w:rsid w:val="00552D6B"/>
    <w:rsid w:val="0055753E"/>
    <w:rsid w:val="0057355F"/>
    <w:rsid w:val="00574350"/>
    <w:rsid w:val="00575F58"/>
    <w:rsid w:val="00577993"/>
    <w:rsid w:val="00580033"/>
    <w:rsid w:val="005835E5"/>
    <w:rsid w:val="00584CB9"/>
    <w:rsid w:val="00594857"/>
    <w:rsid w:val="0059612D"/>
    <w:rsid w:val="005974DC"/>
    <w:rsid w:val="005A0AF6"/>
    <w:rsid w:val="005A4B4A"/>
    <w:rsid w:val="005A4DED"/>
    <w:rsid w:val="005B1021"/>
    <w:rsid w:val="005B1B14"/>
    <w:rsid w:val="005B1ED7"/>
    <w:rsid w:val="005C545E"/>
    <w:rsid w:val="005F19E3"/>
    <w:rsid w:val="0060267C"/>
    <w:rsid w:val="0060412F"/>
    <w:rsid w:val="006073DF"/>
    <w:rsid w:val="00610180"/>
    <w:rsid w:val="00610C15"/>
    <w:rsid w:val="00611817"/>
    <w:rsid w:val="00620D56"/>
    <w:rsid w:val="00621D73"/>
    <w:rsid w:val="00622D52"/>
    <w:rsid w:val="00626314"/>
    <w:rsid w:val="006426E4"/>
    <w:rsid w:val="00642E1D"/>
    <w:rsid w:val="006434B2"/>
    <w:rsid w:val="00645259"/>
    <w:rsid w:val="00651C36"/>
    <w:rsid w:val="00651D77"/>
    <w:rsid w:val="00653D4C"/>
    <w:rsid w:val="00663F86"/>
    <w:rsid w:val="00672F7E"/>
    <w:rsid w:val="00675D21"/>
    <w:rsid w:val="00677583"/>
    <w:rsid w:val="006827B8"/>
    <w:rsid w:val="0068624D"/>
    <w:rsid w:val="00686FF1"/>
    <w:rsid w:val="006873FD"/>
    <w:rsid w:val="006934F0"/>
    <w:rsid w:val="00696D64"/>
    <w:rsid w:val="006A3876"/>
    <w:rsid w:val="006A4F3C"/>
    <w:rsid w:val="006B184F"/>
    <w:rsid w:val="006B2CF0"/>
    <w:rsid w:val="006B5389"/>
    <w:rsid w:val="006C67B0"/>
    <w:rsid w:val="006D038C"/>
    <w:rsid w:val="006D2211"/>
    <w:rsid w:val="006D4337"/>
    <w:rsid w:val="006E003C"/>
    <w:rsid w:val="006E1B7B"/>
    <w:rsid w:val="006E6FC5"/>
    <w:rsid w:val="006F3C94"/>
    <w:rsid w:val="006F475C"/>
    <w:rsid w:val="006F6176"/>
    <w:rsid w:val="006F6F49"/>
    <w:rsid w:val="00700ECD"/>
    <w:rsid w:val="00701715"/>
    <w:rsid w:val="00701D50"/>
    <w:rsid w:val="00702231"/>
    <w:rsid w:val="0070234C"/>
    <w:rsid w:val="00707C18"/>
    <w:rsid w:val="00717944"/>
    <w:rsid w:val="007216CE"/>
    <w:rsid w:val="007279C8"/>
    <w:rsid w:val="00737E94"/>
    <w:rsid w:val="00744765"/>
    <w:rsid w:val="0074544F"/>
    <w:rsid w:val="0075570F"/>
    <w:rsid w:val="00756B48"/>
    <w:rsid w:val="00761A53"/>
    <w:rsid w:val="00764EA2"/>
    <w:rsid w:val="00765D95"/>
    <w:rsid w:val="00772A01"/>
    <w:rsid w:val="0077352C"/>
    <w:rsid w:val="00774A6B"/>
    <w:rsid w:val="00777107"/>
    <w:rsid w:val="00781EEA"/>
    <w:rsid w:val="00783339"/>
    <w:rsid w:val="00783ABD"/>
    <w:rsid w:val="00783B29"/>
    <w:rsid w:val="00786589"/>
    <w:rsid w:val="0078719C"/>
    <w:rsid w:val="00787570"/>
    <w:rsid w:val="0079100E"/>
    <w:rsid w:val="00796AB6"/>
    <w:rsid w:val="007B799C"/>
    <w:rsid w:val="007C11D4"/>
    <w:rsid w:val="007C16C6"/>
    <w:rsid w:val="007C1A4F"/>
    <w:rsid w:val="007C3DB1"/>
    <w:rsid w:val="007C46CA"/>
    <w:rsid w:val="007C7C6B"/>
    <w:rsid w:val="007D2B65"/>
    <w:rsid w:val="007D578D"/>
    <w:rsid w:val="007E3B0F"/>
    <w:rsid w:val="007E4746"/>
    <w:rsid w:val="007F64EA"/>
    <w:rsid w:val="00802B05"/>
    <w:rsid w:val="008047A9"/>
    <w:rsid w:val="00807ACB"/>
    <w:rsid w:val="00810937"/>
    <w:rsid w:val="00810EB3"/>
    <w:rsid w:val="00810F76"/>
    <w:rsid w:val="008123F0"/>
    <w:rsid w:val="008231F7"/>
    <w:rsid w:val="008332E7"/>
    <w:rsid w:val="008354FF"/>
    <w:rsid w:val="00843A4A"/>
    <w:rsid w:val="00847775"/>
    <w:rsid w:val="00861224"/>
    <w:rsid w:val="008615A1"/>
    <w:rsid w:val="00862892"/>
    <w:rsid w:val="0086294B"/>
    <w:rsid w:val="00871FCF"/>
    <w:rsid w:val="008764BA"/>
    <w:rsid w:val="0088680B"/>
    <w:rsid w:val="008916BB"/>
    <w:rsid w:val="008944BD"/>
    <w:rsid w:val="0089488B"/>
    <w:rsid w:val="00895D8D"/>
    <w:rsid w:val="00895EB3"/>
    <w:rsid w:val="008C1085"/>
    <w:rsid w:val="008C190C"/>
    <w:rsid w:val="008C4BBC"/>
    <w:rsid w:val="008C62A7"/>
    <w:rsid w:val="008C7F6B"/>
    <w:rsid w:val="008D2108"/>
    <w:rsid w:val="008D2556"/>
    <w:rsid w:val="008E7F85"/>
    <w:rsid w:val="008F2EA6"/>
    <w:rsid w:val="008F4A15"/>
    <w:rsid w:val="008F4AAC"/>
    <w:rsid w:val="008F788C"/>
    <w:rsid w:val="008F7D4E"/>
    <w:rsid w:val="0090511D"/>
    <w:rsid w:val="009102B5"/>
    <w:rsid w:val="00912EF3"/>
    <w:rsid w:val="00913B1A"/>
    <w:rsid w:val="0091675C"/>
    <w:rsid w:val="009259DF"/>
    <w:rsid w:val="00925F96"/>
    <w:rsid w:val="00931A51"/>
    <w:rsid w:val="00932A83"/>
    <w:rsid w:val="00934192"/>
    <w:rsid w:val="00937A6D"/>
    <w:rsid w:val="00941816"/>
    <w:rsid w:val="00944C6E"/>
    <w:rsid w:val="00945418"/>
    <w:rsid w:val="00946357"/>
    <w:rsid w:val="00953BFF"/>
    <w:rsid w:val="009559B7"/>
    <w:rsid w:val="00955B9C"/>
    <w:rsid w:val="00956AD9"/>
    <w:rsid w:val="009621ED"/>
    <w:rsid w:val="00963D33"/>
    <w:rsid w:val="0097682C"/>
    <w:rsid w:val="009810DB"/>
    <w:rsid w:val="009842C6"/>
    <w:rsid w:val="00990C90"/>
    <w:rsid w:val="00997917"/>
    <w:rsid w:val="009A2B2B"/>
    <w:rsid w:val="009A43C0"/>
    <w:rsid w:val="009A7AFF"/>
    <w:rsid w:val="009B15BF"/>
    <w:rsid w:val="009B472C"/>
    <w:rsid w:val="009C485F"/>
    <w:rsid w:val="009C65C1"/>
    <w:rsid w:val="009C67E3"/>
    <w:rsid w:val="009C73E7"/>
    <w:rsid w:val="009D06AA"/>
    <w:rsid w:val="009D5680"/>
    <w:rsid w:val="009D57D7"/>
    <w:rsid w:val="009F073A"/>
    <w:rsid w:val="009F1AE0"/>
    <w:rsid w:val="009F2561"/>
    <w:rsid w:val="009F266E"/>
    <w:rsid w:val="009F2E92"/>
    <w:rsid w:val="00A049DB"/>
    <w:rsid w:val="00A136E3"/>
    <w:rsid w:val="00A16A7F"/>
    <w:rsid w:val="00A22B3A"/>
    <w:rsid w:val="00A25B30"/>
    <w:rsid w:val="00A30274"/>
    <w:rsid w:val="00A34A11"/>
    <w:rsid w:val="00A34EC7"/>
    <w:rsid w:val="00A352B3"/>
    <w:rsid w:val="00A366F7"/>
    <w:rsid w:val="00A50F6A"/>
    <w:rsid w:val="00A51366"/>
    <w:rsid w:val="00A54250"/>
    <w:rsid w:val="00A5668B"/>
    <w:rsid w:val="00A57ECD"/>
    <w:rsid w:val="00A61309"/>
    <w:rsid w:val="00A6670A"/>
    <w:rsid w:val="00A7205E"/>
    <w:rsid w:val="00A74261"/>
    <w:rsid w:val="00A74ECE"/>
    <w:rsid w:val="00A75BCB"/>
    <w:rsid w:val="00A81767"/>
    <w:rsid w:val="00A83DE6"/>
    <w:rsid w:val="00A854AE"/>
    <w:rsid w:val="00A877BA"/>
    <w:rsid w:val="00A9015B"/>
    <w:rsid w:val="00A90964"/>
    <w:rsid w:val="00A90E1D"/>
    <w:rsid w:val="00A92172"/>
    <w:rsid w:val="00A92416"/>
    <w:rsid w:val="00A92A16"/>
    <w:rsid w:val="00A95D73"/>
    <w:rsid w:val="00AA0809"/>
    <w:rsid w:val="00AA2846"/>
    <w:rsid w:val="00AA461F"/>
    <w:rsid w:val="00AA5104"/>
    <w:rsid w:val="00AA6536"/>
    <w:rsid w:val="00AB118A"/>
    <w:rsid w:val="00AB74CD"/>
    <w:rsid w:val="00AC1ED9"/>
    <w:rsid w:val="00AC5919"/>
    <w:rsid w:val="00AD26F0"/>
    <w:rsid w:val="00AD39F6"/>
    <w:rsid w:val="00AD5DA1"/>
    <w:rsid w:val="00AE7219"/>
    <w:rsid w:val="00AF7258"/>
    <w:rsid w:val="00B002DD"/>
    <w:rsid w:val="00B0108F"/>
    <w:rsid w:val="00B04413"/>
    <w:rsid w:val="00B0747C"/>
    <w:rsid w:val="00B12333"/>
    <w:rsid w:val="00B1342E"/>
    <w:rsid w:val="00B142C0"/>
    <w:rsid w:val="00B31EA2"/>
    <w:rsid w:val="00B33DA2"/>
    <w:rsid w:val="00B35938"/>
    <w:rsid w:val="00B36BA7"/>
    <w:rsid w:val="00B40685"/>
    <w:rsid w:val="00B40EB4"/>
    <w:rsid w:val="00B470FA"/>
    <w:rsid w:val="00B47C0A"/>
    <w:rsid w:val="00B6561E"/>
    <w:rsid w:val="00B72EE6"/>
    <w:rsid w:val="00B74F89"/>
    <w:rsid w:val="00B80D9B"/>
    <w:rsid w:val="00B86216"/>
    <w:rsid w:val="00B92E2D"/>
    <w:rsid w:val="00B96457"/>
    <w:rsid w:val="00BB162E"/>
    <w:rsid w:val="00BB16B8"/>
    <w:rsid w:val="00BC2ED6"/>
    <w:rsid w:val="00BC479C"/>
    <w:rsid w:val="00BD0BA5"/>
    <w:rsid w:val="00BD519D"/>
    <w:rsid w:val="00BE1584"/>
    <w:rsid w:val="00BE45DE"/>
    <w:rsid w:val="00BE7C55"/>
    <w:rsid w:val="00BF061F"/>
    <w:rsid w:val="00BF290C"/>
    <w:rsid w:val="00BF5691"/>
    <w:rsid w:val="00C03F6D"/>
    <w:rsid w:val="00C04D06"/>
    <w:rsid w:val="00C05536"/>
    <w:rsid w:val="00C13A67"/>
    <w:rsid w:val="00C147F9"/>
    <w:rsid w:val="00C17763"/>
    <w:rsid w:val="00C23B45"/>
    <w:rsid w:val="00C30798"/>
    <w:rsid w:val="00C32857"/>
    <w:rsid w:val="00C32C4B"/>
    <w:rsid w:val="00C33F00"/>
    <w:rsid w:val="00C36538"/>
    <w:rsid w:val="00C42DD0"/>
    <w:rsid w:val="00C50341"/>
    <w:rsid w:val="00C53BFE"/>
    <w:rsid w:val="00C579D2"/>
    <w:rsid w:val="00C60120"/>
    <w:rsid w:val="00C6109F"/>
    <w:rsid w:val="00C648C0"/>
    <w:rsid w:val="00C66EFB"/>
    <w:rsid w:val="00C7306B"/>
    <w:rsid w:val="00C80091"/>
    <w:rsid w:val="00C82AB6"/>
    <w:rsid w:val="00C82EFC"/>
    <w:rsid w:val="00C83D0E"/>
    <w:rsid w:val="00C858CE"/>
    <w:rsid w:val="00C85D1D"/>
    <w:rsid w:val="00C97582"/>
    <w:rsid w:val="00C97C1F"/>
    <w:rsid w:val="00CA25EC"/>
    <w:rsid w:val="00CA2B07"/>
    <w:rsid w:val="00CB0B32"/>
    <w:rsid w:val="00CB1B6E"/>
    <w:rsid w:val="00CB660D"/>
    <w:rsid w:val="00CB6997"/>
    <w:rsid w:val="00CD2421"/>
    <w:rsid w:val="00CD2D18"/>
    <w:rsid w:val="00CD3BBD"/>
    <w:rsid w:val="00CD491D"/>
    <w:rsid w:val="00CE1DE7"/>
    <w:rsid w:val="00CF1380"/>
    <w:rsid w:val="00CF5270"/>
    <w:rsid w:val="00CF5711"/>
    <w:rsid w:val="00D1117E"/>
    <w:rsid w:val="00D11639"/>
    <w:rsid w:val="00D16A9E"/>
    <w:rsid w:val="00D16AC0"/>
    <w:rsid w:val="00D17EA1"/>
    <w:rsid w:val="00D2468F"/>
    <w:rsid w:val="00D25365"/>
    <w:rsid w:val="00D30CEC"/>
    <w:rsid w:val="00D312ED"/>
    <w:rsid w:val="00D31A3E"/>
    <w:rsid w:val="00D327F3"/>
    <w:rsid w:val="00D37901"/>
    <w:rsid w:val="00D64D07"/>
    <w:rsid w:val="00D67D2F"/>
    <w:rsid w:val="00D70B40"/>
    <w:rsid w:val="00D7117C"/>
    <w:rsid w:val="00D75726"/>
    <w:rsid w:val="00D80D59"/>
    <w:rsid w:val="00D821CE"/>
    <w:rsid w:val="00D82CA9"/>
    <w:rsid w:val="00D86521"/>
    <w:rsid w:val="00D874DE"/>
    <w:rsid w:val="00D9483A"/>
    <w:rsid w:val="00D97978"/>
    <w:rsid w:val="00DA14B0"/>
    <w:rsid w:val="00DA23A1"/>
    <w:rsid w:val="00DA24E8"/>
    <w:rsid w:val="00DA368D"/>
    <w:rsid w:val="00DA5006"/>
    <w:rsid w:val="00DB5DEC"/>
    <w:rsid w:val="00DB61B1"/>
    <w:rsid w:val="00DB79D7"/>
    <w:rsid w:val="00DC1CDA"/>
    <w:rsid w:val="00DC5A8C"/>
    <w:rsid w:val="00DC6FA0"/>
    <w:rsid w:val="00DD222C"/>
    <w:rsid w:val="00DD597A"/>
    <w:rsid w:val="00DD5BE1"/>
    <w:rsid w:val="00DE0E2E"/>
    <w:rsid w:val="00DE1351"/>
    <w:rsid w:val="00DE75BF"/>
    <w:rsid w:val="00DF5BD9"/>
    <w:rsid w:val="00DF61BF"/>
    <w:rsid w:val="00E02D03"/>
    <w:rsid w:val="00E04344"/>
    <w:rsid w:val="00E05FDE"/>
    <w:rsid w:val="00E22A85"/>
    <w:rsid w:val="00E25C9A"/>
    <w:rsid w:val="00E32D81"/>
    <w:rsid w:val="00E33839"/>
    <w:rsid w:val="00E33D5C"/>
    <w:rsid w:val="00E35B80"/>
    <w:rsid w:val="00E409B5"/>
    <w:rsid w:val="00E47536"/>
    <w:rsid w:val="00E50A96"/>
    <w:rsid w:val="00E559D3"/>
    <w:rsid w:val="00E57EAC"/>
    <w:rsid w:val="00E61CB5"/>
    <w:rsid w:val="00E63EF4"/>
    <w:rsid w:val="00E645F9"/>
    <w:rsid w:val="00E658AF"/>
    <w:rsid w:val="00E673C9"/>
    <w:rsid w:val="00E75F1B"/>
    <w:rsid w:val="00E76AE5"/>
    <w:rsid w:val="00E76F0F"/>
    <w:rsid w:val="00E77003"/>
    <w:rsid w:val="00E83BF3"/>
    <w:rsid w:val="00E916DA"/>
    <w:rsid w:val="00E9300B"/>
    <w:rsid w:val="00E957E3"/>
    <w:rsid w:val="00E96FEF"/>
    <w:rsid w:val="00EA4603"/>
    <w:rsid w:val="00EB05D4"/>
    <w:rsid w:val="00EB0758"/>
    <w:rsid w:val="00EB5CAF"/>
    <w:rsid w:val="00EB6498"/>
    <w:rsid w:val="00EC001C"/>
    <w:rsid w:val="00EC0311"/>
    <w:rsid w:val="00EC5779"/>
    <w:rsid w:val="00EC64F0"/>
    <w:rsid w:val="00ED0690"/>
    <w:rsid w:val="00ED1BDB"/>
    <w:rsid w:val="00ED2E2A"/>
    <w:rsid w:val="00ED5634"/>
    <w:rsid w:val="00ED6282"/>
    <w:rsid w:val="00ED6B83"/>
    <w:rsid w:val="00EE704B"/>
    <w:rsid w:val="00F0200D"/>
    <w:rsid w:val="00F024B0"/>
    <w:rsid w:val="00F04F32"/>
    <w:rsid w:val="00F10DEC"/>
    <w:rsid w:val="00F14466"/>
    <w:rsid w:val="00F20544"/>
    <w:rsid w:val="00F22E2D"/>
    <w:rsid w:val="00F2331B"/>
    <w:rsid w:val="00F24150"/>
    <w:rsid w:val="00F2443B"/>
    <w:rsid w:val="00F27CE5"/>
    <w:rsid w:val="00F37D1E"/>
    <w:rsid w:val="00F47EA3"/>
    <w:rsid w:val="00F51305"/>
    <w:rsid w:val="00F55385"/>
    <w:rsid w:val="00F55DF6"/>
    <w:rsid w:val="00F57FC3"/>
    <w:rsid w:val="00F61ADE"/>
    <w:rsid w:val="00F719D6"/>
    <w:rsid w:val="00F72449"/>
    <w:rsid w:val="00F761EB"/>
    <w:rsid w:val="00F85EA7"/>
    <w:rsid w:val="00F872B8"/>
    <w:rsid w:val="00F92D38"/>
    <w:rsid w:val="00FA50DA"/>
    <w:rsid w:val="00FA683C"/>
    <w:rsid w:val="00FB250F"/>
    <w:rsid w:val="00FB6729"/>
    <w:rsid w:val="00FB7928"/>
    <w:rsid w:val="00FC0391"/>
    <w:rsid w:val="00FC2107"/>
    <w:rsid w:val="00FC74F9"/>
    <w:rsid w:val="00FD0348"/>
    <w:rsid w:val="00FD1587"/>
    <w:rsid w:val="00FD3E2C"/>
    <w:rsid w:val="00FE0C47"/>
    <w:rsid w:val="00FF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7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117C"/>
    <w:pPr>
      <w:keepNext/>
      <w:jc w:val="center"/>
      <w:outlineLvl w:val="0"/>
    </w:pPr>
    <w:rPr>
      <w:rFonts w:ascii="Garamond" w:hAnsi="Garamond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D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0341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semiHidden/>
    <w:rsid w:val="00D7117C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NagwekZnak">
    <w:name w:val="Nagłówek Znak"/>
    <w:link w:val="Nagwek"/>
    <w:semiHidden/>
    <w:rsid w:val="00D7117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7117C"/>
    <w:pPr>
      <w:spacing w:after="120"/>
    </w:pPr>
  </w:style>
  <w:style w:type="character" w:customStyle="1" w:styleId="TekstpodstawowyZnak">
    <w:name w:val="Tekst podstawowy Znak"/>
    <w:link w:val="Tekstpodstawowy"/>
    <w:rsid w:val="00D711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D7117C"/>
    <w:rPr>
      <w:rFonts w:ascii="Garamond" w:eastAsia="Times New Roman" w:hAnsi="Garamond"/>
      <w:sz w:val="28"/>
      <w:szCs w:val="28"/>
      <w:lang w:eastAsia="ar-SA"/>
    </w:rPr>
  </w:style>
  <w:style w:type="character" w:customStyle="1" w:styleId="st">
    <w:name w:val="st"/>
    <w:rsid w:val="00D7117C"/>
  </w:style>
  <w:style w:type="paragraph" w:styleId="NormalnyWeb">
    <w:name w:val="Normal (Web)"/>
    <w:basedOn w:val="Normalny"/>
    <w:uiPriority w:val="99"/>
    <w:rsid w:val="00D7117C"/>
    <w:pPr>
      <w:spacing w:before="280" w:after="280"/>
    </w:pPr>
  </w:style>
  <w:style w:type="paragraph" w:styleId="Tekstprzypisudolnego">
    <w:name w:val="footnote text"/>
    <w:basedOn w:val="Normalny"/>
    <w:link w:val="TekstprzypisudolnegoZnak"/>
    <w:semiHidden/>
    <w:rsid w:val="00F020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020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0200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0200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020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020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020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04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504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04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504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nk2">
    <w:name w:val="link2"/>
    <w:basedOn w:val="Normalny"/>
    <w:rsid w:val="004504EA"/>
    <w:pPr>
      <w:spacing w:before="20" w:after="20"/>
      <w:ind w:left="600" w:hanging="300"/>
    </w:pPr>
    <w:rPr>
      <w:rFonts w:ascii="Arial" w:hAnsi="Arial" w:cs="Arial"/>
      <w:color w:val="333333"/>
      <w:sz w:val="16"/>
      <w:szCs w:val="16"/>
    </w:rPr>
  </w:style>
  <w:style w:type="paragraph" w:customStyle="1" w:styleId="link2a">
    <w:name w:val="link2a"/>
    <w:basedOn w:val="Normalny"/>
    <w:rsid w:val="004504EA"/>
    <w:pPr>
      <w:spacing w:before="20" w:after="20"/>
      <w:ind w:left="600" w:hanging="440"/>
    </w:pPr>
    <w:rPr>
      <w:rFonts w:ascii="Arial" w:hAnsi="Arial" w:cs="Arial"/>
      <w:color w:val="333333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620D5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620D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620D5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nakiprzypiswdolnych">
    <w:name w:val="Znaki przypisów dolnych"/>
    <w:rsid w:val="00620D56"/>
    <w:rPr>
      <w:vertAlign w:val="superscript"/>
    </w:rPr>
  </w:style>
  <w:style w:type="character" w:customStyle="1" w:styleId="WW-Odwoanieprzypisu">
    <w:name w:val="WW-Odwołanie przypisu"/>
    <w:rsid w:val="00620D5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20D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620D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620D5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Pogrubienie">
    <w:name w:val="Strong"/>
    <w:qFormat/>
    <w:rsid w:val="00620D56"/>
    <w:rPr>
      <w:b/>
      <w:bCs/>
    </w:rPr>
  </w:style>
  <w:style w:type="paragraph" w:customStyle="1" w:styleId="Standard">
    <w:name w:val="Standard"/>
    <w:rsid w:val="00620D56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620D56"/>
  </w:style>
  <w:style w:type="numbering" w:customStyle="1" w:styleId="WWNum11">
    <w:name w:val="WWNum11"/>
    <w:basedOn w:val="Bezlisty"/>
    <w:rsid w:val="00620D56"/>
    <w:pPr>
      <w:numPr>
        <w:numId w:val="75"/>
      </w:numPr>
    </w:pPr>
  </w:style>
  <w:style w:type="numbering" w:customStyle="1" w:styleId="WW8Num13">
    <w:name w:val="WW8Num13"/>
    <w:basedOn w:val="Bezlisty"/>
    <w:rsid w:val="00620D56"/>
    <w:pPr>
      <w:numPr>
        <w:numId w:val="77"/>
      </w:numPr>
    </w:pPr>
  </w:style>
  <w:style w:type="character" w:customStyle="1" w:styleId="alb">
    <w:name w:val="a_lb"/>
    <w:rsid w:val="00620D56"/>
  </w:style>
  <w:style w:type="paragraph" w:styleId="Tekstdymka">
    <w:name w:val="Balloon Text"/>
    <w:basedOn w:val="Normalny"/>
    <w:link w:val="TekstdymkaZnak"/>
    <w:uiPriority w:val="99"/>
    <w:semiHidden/>
    <w:rsid w:val="00737E94"/>
    <w:pPr>
      <w:suppressAutoHyphens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E94"/>
    <w:rPr>
      <w:rFonts w:ascii="Tahoma" w:eastAsia="Times New Roman" w:hAnsi="Tahoma" w:cs="Tahoma"/>
      <w:sz w:val="16"/>
      <w:szCs w:val="16"/>
    </w:rPr>
  </w:style>
  <w:style w:type="numbering" w:customStyle="1" w:styleId="WW8Num3">
    <w:name w:val="WW8Num3"/>
    <w:basedOn w:val="Bezlisty"/>
    <w:rsid w:val="00C33F00"/>
    <w:pPr>
      <w:numPr>
        <w:numId w:val="148"/>
      </w:numPr>
    </w:pPr>
  </w:style>
  <w:style w:type="numbering" w:customStyle="1" w:styleId="WW8Num72">
    <w:name w:val="WW8Num72"/>
    <w:basedOn w:val="Bezlisty"/>
    <w:rsid w:val="00C33F00"/>
    <w:pPr>
      <w:numPr>
        <w:numId w:val="149"/>
      </w:numPr>
    </w:pPr>
  </w:style>
  <w:style w:type="numbering" w:customStyle="1" w:styleId="WW8Num67">
    <w:name w:val="WW8Num67"/>
    <w:basedOn w:val="Bezlisty"/>
    <w:rsid w:val="00C33F00"/>
    <w:pPr>
      <w:numPr>
        <w:numId w:val="150"/>
      </w:numPr>
    </w:pPr>
  </w:style>
  <w:style w:type="numbering" w:customStyle="1" w:styleId="WW8Num81">
    <w:name w:val="WW8Num81"/>
    <w:basedOn w:val="Bezlisty"/>
    <w:rsid w:val="00C33F00"/>
    <w:pPr>
      <w:numPr>
        <w:numId w:val="151"/>
      </w:numPr>
    </w:pPr>
  </w:style>
  <w:style w:type="numbering" w:customStyle="1" w:styleId="WW8Num74">
    <w:name w:val="WW8Num74"/>
    <w:basedOn w:val="Bezlisty"/>
    <w:rsid w:val="00C33F00"/>
    <w:pPr>
      <w:numPr>
        <w:numId w:val="227"/>
      </w:numPr>
    </w:pPr>
  </w:style>
  <w:style w:type="numbering" w:customStyle="1" w:styleId="WW8Num77">
    <w:name w:val="WW8Num77"/>
    <w:basedOn w:val="Bezlisty"/>
    <w:rsid w:val="00C33F00"/>
    <w:pPr>
      <w:numPr>
        <w:numId w:val="153"/>
      </w:numPr>
    </w:pPr>
  </w:style>
  <w:style w:type="numbering" w:customStyle="1" w:styleId="WW8Num102">
    <w:name w:val="WW8Num102"/>
    <w:basedOn w:val="Bezlisty"/>
    <w:rsid w:val="00C33F00"/>
    <w:pPr>
      <w:numPr>
        <w:numId w:val="154"/>
      </w:numPr>
    </w:pPr>
  </w:style>
  <w:style w:type="numbering" w:customStyle="1" w:styleId="WW8Num56">
    <w:name w:val="WW8Num56"/>
    <w:basedOn w:val="Bezlisty"/>
    <w:rsid w:val="00C33F00"/>
    <w:pPr>
      <w:numPr>
        <w:numId w:val="155"/>
      </w:numPr>
    </w:pPr>
  </w:style>
  <w:style w:type="numbering" w:customStyle="1" w:styleId="WW8Num45">
    <w:name w:val="WW8Num45"/>
    <w:basedOn w:val="Bezlisty"/>
    <w:rsid w:val="00C33F00"/>
    <w:pPr>
      <w:numPr>
        <w:numId w:val="156"/>
      </w:numPr>
    </w:pPr>
  </w:style>
  <w:style w:type="character" w:customStyle="1" w:styleId="Nagwek5Znak">
    <w:name w:val="Nagłówek 5 Znak"/>
    <w:link w:val="Nagwek5"/>
    <w:semiHidden/>
    <w:rsid w:val="00C50341"/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83</Pages>
  <Words>21960</Words>
  <Characters>131764</Characters>
  <Application>Microsoft Office Word</Application>
  <DocSecurity>0</DocSecurity>
  <Lines>1098</Lines>
  <Paragraphs>306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User</cp:lastModifiedBy>
  <cp:revision>8</cp:revision>
  <cp:lastPrinted>2018-01-21T22:23:00Z</cp:lastPrinted>
  <dcterms:created xsi:type="dcterms:W3CDTF">2018-01-21T21:19:00Z</dcterms:created>
  <dcterms:modified xsi:type="dcterms:W3CDTF">2018-03-09T08:39:00Z</dcterms:modified>
</cp:coreProperties>
</file>